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AD14" w14:textId="343F79B6" w:rsidR="00AC23C1" w:rsidRDefault="00AC23C1">
      <w:r>
        <w:rPr>
          <w:noProof/>
          <w:lang w:eastAsia="es-UY"/>
        </w:rPr>
        <mc:AlternateContent>
          <mc:Choice Requires="wps">
            <w:drawing>
              <wp:anchor distT="0" distB="0" distL="114300" distR="114300" simplePos="0" relativeHeight="251659264" behindDoc="0" locked="0" layoutInCell="1" allowOverlap="1" wp14:anchorId="6807BB3D" wp14:editId="60DAF65C">
                <wp:simplePos x="0" y="0"/>
                <wp:positionH relativeFrom="column">
                  <wp:posOffset>-461010</wp:posOffset>
                </wp:positionH>
                <wp:positionV relativeFrom="paragraph">
                  <wp:posOffset>-245110</wp:posOffset>
                </wp:positionV>
                <wp:extent cx="5457825" cy="260032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5457825" cy="2600325"/>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36DCAA8" w14:textId="7513FB57" w:rsidR="00F54EC0" w:rsidRPr="000D514C" w:rsidRDefault="00F54EC0" w:rsidP="00E20FDA">
                            <w:pPr>
                              <w:jc w:val="center"/>
                              <w:rPr>
                                <w:rFonts w:cs="Arial"/>
                                <w:b/>
                                <w:color w:val="C00000"/>
                                <w:sz w:val="24"/>
                              </w:rPr>
                            </w:pPr>
                            <w:r w:rsidRPr="000D514C">
                              <w:rPr>
                                <w:rFonts w:cs="Arial"/>
                                <w:b/>
                                <w:color w:val="C00000"/>
                                <w:sz w:val="24"/>
                              </w:rPr>
                              <w:t>INSTRUCTIVO</w:t>
                            </w:r>
                          </w:p>
                          <w:p w14:paraId="24E944EF" w14:textId="6CA5313D" w:rsidR="00F54EC0" w:rsidRPr="004D4796" w:rsidRDefault="00F54EC0" w:rsidP="000D514C">
                            <w:pPr>
                              <w:jc w:val="both"/>
                              <w:rPr>
                                <w:rFonts w:cs="Arial"/>
                              </w:rPr>
                            </w:pPr>
                            <w:r w:rsidRPr="004D4796">
                              <w:rPr>
                                <w:rFonts w:cs="Arial"/>
                              </w:rPr>
                              <w:t xml:space="preserve">Para completar el Contrato de Leasing debe llenar el formulario ingresando los datos correspondientes en los campos de la siguiente tabla. </w:t>
                            </w:r>
                          </w:p>
                          <w:p w14:paraId="218253DD" w14:textId="0206E507" w:rsidR="00F54EC0" w:rsidRPr="004D4796" w:rsidRDefault="00F54EC0" w:rsidP="000D514C">
                            <w:pPr>
                              <w:jc w:val="both"/>
                              <w:rPr>
                                <w:rFonts w:cs="Arial"/>
                              </w:rPr>
                            </w:pPr>
                            <w:r w:rsidRPr="004D4796">
                              <w:rPr>
                                <w:rFonts w:cs="Arial"/>
                              </w:rPr>
                              <w:t>El texto del Contrato se encuentra protegido, solamente podrá modificarse mediante el llenado de los campos.</w:t>
                            </w:r>
                          </w:p>
                          <w:p w14:paraId="09CFC00A" w14:textId="59A607AB" w:rsidR="00F54EC0" w:rsidRPr="004D4796" w:rsidRDefault="00F54EC0" w:rsidP="000D514C">
                            <w:pPr>
                              <w:jc w:val="both"/>
                              <w:rPr>
                                <w:rFonts w:cs="Arial"/>
                              </w:rPr>
                            </w:pPr>
                            <w:r w:rsidRPr="004D4796">
                              <w:rPr>
                                <w:rFonts w:cs="Arial"/>
                              </w:rPr>
                              <w:t>Para desplazarse de un campo al siguiente fácilmente oprima la tecla “tabulador”. También puede hacerlo haciendo click arriba de cada campo.</w:t>
                            </w:r>
                          </w:p>
                          <w:p w14:paraId="08910F8A" w14:textId="5D59C041" w:rsidR="00F54EC0" w:rsidRPr="004D4796" w:rsidRDefault="00F54EC0" w:rsidP="000D514C">
                            <w:pPr>
                              <w:jc w:val="both"/>
                              <w:rPr>
                                <w:rFonts w:cs="Arial"/>
                              </w:rPr>
                            </w:pPr>
                            <w:r w:rsidRPr="004D4796">
                              <w:rPr>
                                <w:rFonts w:cs="Arial"/>
                              </w:rPr>
                              <w:t>Al completar un campo, las modificaciones se impactan en el texto del Contrato una vez que salimos del mismo, para ello es necesario oprimir la tecla “tabulador”.</w:t>
                            </w:r>
                          </w:p>
                          <w:p w14:paraId="0A78F4F3" w14:textId="0EF402D1" w:rsidR="00F54EC0" w:rsidRPr="004D4796" w:rsidRDefault="00F54EC0" w:rsidP="000D514C">
                            <w:pPr>
                              <w:jc w:val="both"/>
                              <w:rPr>
                                <w:rFonts w:cs="Arial"/>
                              </w:rPr>
                            </w:pPr>
                            <w:r w:rsidRPr="004D4796">
                              <w:rPr>
                                <w:rFonts w:cs="Arial"/>
                              </w:rPr>
                              <w:t>Este documento deberá ser impreso en A4 según instrucciones de Consultoría Jurídica. Se aconseja imprimir a partir de la página de inicio del Contrato.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7BB3D" id="_x0000_t202" coordsize="21600,21600" o:spt="202" path="m,l,21600r21600,l21600,xe">
                <v:stroke joinstyle="miter"/>
                <v:path gradientshapeok="t" o:connecttype="rect"/>
              </v:shapetype>
              <v:shape id="Cuadro de texto 2" o:spid="_x0000_s1026" type="#_x0000_t202" style="position:absolute;margin-left:-36.3pt;margin-top:-19.3pt;width:429.7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" fillcolor="white [3201]" strokecolor="#bfbfbf [2412]" strokeweight="1.5pt">
                <v:textbox>
                  <w:txbxContent>
                    <w:p w14:paraId="236DCAA8" w14:textId="7513FB57" w:rsidR="00F54EC0" w:rsidRPr="000D514C" w:rsidRDefault="00F54EC0" w:rsidP="00E20FDA">
                      <w:pPr>
                        <w:jc w:val="center"/>
                        <w:rPr>
                          <w:rFonts w:cs="Arial"/>
                          <w:b/>
                          <w:color w:val="C00000"/>
                          <w:sz w:val="24"/>
                        </w:rPr>
                      </w:pPr>
                      <w:r w:rsidRPr="000D514C">
                        <w:rPr>
                          <w:rFonts w:cs="Arial"/>
                          <w:b/>
                          <w:color w:val="C00000"/>
                          <w:sz w:val="24"/>
                        </w:rPr>
                        <w:t>INSTRUCTIVO</w:t>
                      </w:r>
                    </w:p>
                    <w:p w14:paraId="24E944EF" w14:textId="6CA5313D" w:rsidR="00F54EC0" w:rsidRPr="004D4796" w:rsidRDefault="00F54EC0" w:rsidP="000D514C">
                      <w:pPr>
                        <w:jc w:val="both"/>
                        <w:rPr>
                          <w:rFonts w:cs="Arial"/>
                        </w:rPr>
                      </w:pPr>
                      <w:r w:rsidRPr="004D4796">
                        <w:rPr>
                          <w:rFonts w:cs="Arial"/>
                        </w:rPr>
                        <w:t xml:space="preserve">Para completar el Contrato de Leasing debe llenar el formulario ingresando los datos correspondientes en los campos de la siguiente tabla. </w:t>
                      </w:r>
                    </w:p>
                    <w:p w14:paraId="218253DD" w14:textId="0206E507" w:rsidR="00F54EC0" w:rsidRPr="004D4796" w:rsidRDefault="00F54EC0" w:rsidP="000D514C">
                      <w:pPr>
                        <w:jc w:val="both"/>
                        <w:rPr>
                          <w:rFonts w:cs="Arial"/>
                        </w:rPr>
                      </w:pPr>
                      <w:r w:rsidRPr="004D4796">
                        <w:rPr>
                          <w:rFonts w:cs="Arial"/>
                        </w:rPr>
                        <w:t>El texto del Contrato se encuentra protegido, solamente podrá modificarse mediante el llenado de los campos.</w:t>
                      </w:r>
                    </w:p>
                    <w:p w14:paraId="09CFC00A" w14:textId="59A607AB" w:rsidR="00F54EC0" w:rsidRPr="004D4796" w:rsidRDefault="00F54EC0" w:rsidP="000D514C">
                      <w:pPr>
                        <w:jc w:val="both"/>
                        <w:rPr>
                          <w:rFonts w:cs="Arial"/>
                        </w:rPr>
                      </w:pPr>
                      <w:r w:rsidRPr="004D4796">
                        <w:rPr>
                          <w:rFonts w:cs="Arial"/>
                        </w:rPr>
                        <w:t>Para desplazarse de un campo al siguiente fácilmente oprima la tecla “tabulador”. También puede hacerlo haciendo click arriba de cada campo.</w:t>
                      </w:r>
                    </w:p>
                    <w:p w14:paraId="08910F8A" w14:textId="5D59C041" w:rsidR="00F54EC0" w:rsidRPr="004D4796" w:rsidRDefault="00F54EC0" w:rsidP="000D514C">
                      <w:pPr>
                        <w:jc w:val="both"/>
                        <w:rPr>
                          <w:rFonts w:cs="Arial"/>
                        </w:rPr>
                      </w:pPr>
                      <w:r w:rsidRPr="004D4796">
                        <w:rPr>
                          <w:rFonts w:cs="Arial"/>
                        </w:rPr>
                        <w:t>Al completar un campo, las modificaciones se impactan en el texto del Contrato una vez que salimos del mismo, para ello es necesario oprimir la tecla “tabulador”.</w:t>
                      </w:r>
                    </w:p>
                    <w:p w14:paraId="0A78F4F3" w14:textId="0EF402D1" w:rsidR="00F54EC0" w:rsidRPr="004D4796" w:rsidRDefault="00F54EC0" w:rsidP="000D514C">
                      <w:pPr>
                        <w:jc w:val="both"/>
                        <w:rPr>
                          <w:rFonts w:cs="Arial"/>
                        </w:rPr>
                      </w:pPr>
                      <w:r w:rsidRPr="004D4796">
                        <w:rPr>
                          <w:rFonts w:cs="Arial"/>
                        </w:rPr>
                        <w:t>Este documento deberá ser impreso en A4 según instrucciones de Consultoría Jurídica. Se aconseja imprimir a partir de la página de inicio del Contrato.</w:t>
                      </w:r>
                    </w:p>
                  </w:txbxContent>
                </v:textbox>
              </v:shape>
            </w:pict>
          </mc:Fallback>
        </mc:AlternateContent>
      </w:r>
    </w:p>
    <w:p w14:paraId="2FC600ED" w14:textId="34FBA040" w:rsidR="008177B0" w:rsidRDefault="005D2F4B">
      <w:r>
        <w:rPr>
          <w:noProof/>
          <w:lang w:eastAsia="es-UY"/>
        </w:rPr>
        <w:drawing>
          <wp:anchor distT="0" distB="0" distL="114300" distR="114300" simplePos="0" relativeHeight="251660288" behindDoc="0" locked="0" layoutInCell="1" allowOverlap="1" wp14:anchorId="01DB4601" wp14:editId="5DDB8E68">
            <wp:simplePos x="0" y="0"/>
            <wp:positionH relativeFrom="margin">
              <wp:posOffset>5082540</wp:posOffset>
            </wp:positionH>
            <wp:positionV relativeFrom="margin">
              <wp:posOffset>114935</wp:posOffset>
            </wp:positionV>
            <wp:extent cx="1266190" cy="913765"/>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190" cy="913765"/>
                    </a:xfrm>
                    <a:prstGeom prst="rect">
                      <a:avLst/>
                    </a:prstGeom>
                    <a:noFill/>
                    <a:ln>
                      <a:noFill/>
                    </a:ln>
                  </pic:spPr>
                </pic:pic>
              </a:graphicData>
            </a:graphic>
          </wp:anchor>
        </w:drawing>
      </w:r>
    </w:p>
    <w:p w14:paraId="5A522E0A" w14:textId="25BF0D9A" w:rsidR="008177B0" w:rsidRDefault="00AC23C1">
      <w:r>
        <w:rPr>
          <w:noProof/>
          <w:lang w:eastAsia="es-UY"/>
        </w:rPr>
        <mc:AlternateContent>
          <mc:Choice Requires="wps">
            <w:drawing>
              <wp:anchor distT="0" distB="0" distL="114300" distR="114300" simplePos="0" relativeHeight="251661312" behindDoc="0" locked="0" layoutInCell="1" allowOverlap="1" wp14:anchorId="1F0A1587" wp14:editId="38406DCF">
                <wp:simplePos x="0" y="0"/>
                <wp:positionH relativeFrom="column">
                  <wp:posOffset>4644390</wp:posOffset>
                </wp:positionH>
                <wp:positionV relativeFrom="paragraph">
                  <wp:posOffset>53340</wp:posOffset>
                </wp:positionV>
                <wp:extent cx="438150" cy="295275"/>
                <wp:effectExtent l="0" t="76200" r="0" b="28575"/>
                <wp:wrapNone/>
                <wp:docPr id="4" name="Conector curvado 4"/>
                <wp:cNvGraphicFramePr/>
                <a:graphic xmlns:a="http://schemas.openxmlformats.org/drawingml/2006/main">
                  <a:graphicData uri="http://schemas.microsoft.com/office/word/2010/wordprocessingShape">
                    <wps:wsp>
                      <wps:cNvCnPr/>
                      <wps:spPr>
                        <a:xfrm flipV="1">
                          <a:off x="0" y="0"/>
                          <a:ext cx="438150" cy="295275"/>
                        </a:xfrm>
                        <a:prstGeom prst="curvedConnector3">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EFD71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4" o:spid="_x0000_s1026" type="#_x0000_t38" style="position:absolute;margin-left:365.7pt;margin-top:4.2pt;width:34.5pt;height:23.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" adj="10800" strokecolor="#c00000" strokeweight="2.25pt">
                <v:stroke endarrow="block" joinstyle="miter"/>
              </v:shape>
            </w:pict>
          </mc:Fallback>
        </mc:AlternateContent>
      </w:r>
    </w:p>
    <w:p w14:paraId="1DBD180E" w14:textId="4988F22A" w:rsidR="008177B0" w:rsidRDefault="008177B0"/>
    <w:p w14:paraId="7A5087C8" w14:textId="6118BCFE" w:rsidR="008177B0" w:rsidRDefault="005D2F4B">
      <w:r>
        <w:rPr>
          <w:noProof/>
          <w:lang w:eastAsia="es-UY"/>
        </w:rPr>
        <w:drawing>
          <wp:anchor distT="0" distB="0" distL="114300" distR="114300" simplePos="0" relativeHeight="251662336" behindDoc="0" locked="0" layoutInCell="1" allowOverlap="1" wp14:anchorId="071A0A3B" wp14:editId="19C72988">
            <wp:simplePos x="0" y="0"/>
            <wp:positionH relativeFrom="margin">
              <wp:posOffset>5259705</wp:posOffset>
            </wp:positionH>
            <wp:positionV relativeFrom="margin">
              <wp:posOffset>1085850</wp:posOffset>
            </wp:positionV>
            <wp:extent cx="900000" cy="547388"/>
            <wp:effectExtent l="0" t="0" r="0" b="508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00" cy="547388"/>
                    </a:xfrm>
                    <a:prstGeom prst="rect">
                      <a:avLst/>
                    </a:prstGeom>
                    <a:noFill/>
                    <a:ln>
                      <a:noFill/>
                    </a:ln>
                  </pic:spPr>
                </pic:pic>
              </a:graphicData>
            </a:graphic>
          </wp:anchor>
        </w:drawing>
      </w:r>
    </w:p>
    <w:p w14:paraId="7E75F46B" w14:textId="70E71F22" w:rsidR="008177B0" w:rsidRDefault="008177B0"/>
    <w:p w14:paraId="0E2EBB50" w14:textId="07C01F18" w:rsidR="008177B0" w:rsidRDefault="008177B0"/>
    <w:p w14:paraId="31D4AB14" w14:textId="46471259" w:rsidR="008177B0" w:rsidRDefault="008177B0"/>
    <w:p w14:paraId="46B3EEE3" w14:textId="4056AEA6" w:rsidR="008177B0" w:rsidRDefault="008177B0"/>
    <w:p w14:paraId="5836107C" w14:textId="77777777" w:rsidR="005D2F4B" w:rsidRDefault="005D2F4B"/>
    <w:tbl>
      <w:tblPr>
        <w:tblW w:w="10699" w:type="dxa"/>
        <w:tblInd w:w="-714" w:type="dxa"/>
        <w:tblLayout w:type="fixed"/>
        <w:tblLook w:val="0000" w:firstRow="0" w:lastRow="0" w:firstColumn="0" w:lastColumn="0" w:noHBand="0" w:noVBand="0"/>
      </w:tblPr>
      <w:tblGrid>
        <w:gridCol w:w="1560"/>
        <w:gridCol w:w="992"/>
        <w:gridCol w:w="290"/>
        <w:gridCol w:w="419"/>
        <w:gridCol w:w="20"/>
        <w:gridCol w:w="689"/>
        <w:gridCol w:w="141"/>
        <w:gridCol w:w="142"/>
        <w:gridCol w:w="425"/>
        <w:gridCol w:w="142"/>
        <w:gridCol w:w="270"/>
        <w:gridCol w:w="14"/>
        <w:gridCol w:w="19"/>
        <w:gridCol w:w="236"/>
        <w:gridCol w:w="1446"/>
        <w:gridCol w:w="141"/>
        <w:gridCol w:w="284"/>
        <w:gridCol w:w="168"/>
        <w:gridCol w:w="541"/>
        <w:gridCol w:w="672"/>
        <w:gridCol w:w="1454"/>
        <w:gridCol w:w="634"/>
      </w:tblGrid>
      <w:tr w:rsidR="009443C6" w14:paraId="53DA50F5" w14:textId="77777777" w:rsidTr="00254564">
        <w:trPr>
          <w:gridAfter w:val="1"/>
          <w:wAfter w:w="634" w:type="dxa"/>
          <w:trHeight w:val="634"/>
        </w:trPr>
        <w:tc>
          <w:tcPr>
            <w:tcW w:w="10065" w:type="dxa"/>
            <w:gridSpan w:val="21"/>
            <w:tcBorders>
              <w:top w:val="single" w:sz="4" w:space="0" w:color="FFFFFF"/>
              <w:left w:val="single" w:sz="4" w:space="0" w:color="FF0000"/>
              <w:bottom w:val="single" w:sz="4" w:space="0" w:color="FF0000"/>
              <w:right w:val="single" w:sz="4" w:space="0" w:color="FFFFFF"/>
            </w:tcBorders>
            <w:shd w:val="clear" w:color="auto" w:fill="FF0000"/>
            <w:vAlign w:val="center"/>
          </w:tcPr>
          <w:p w14:paraId="7BFDD4D1" w14:textId="2CB5C36C" w:rsidR="009443C6" w:rsidRDefault="009443C6" w:rsidP="00662AC3">
            <w:pPr>
              <w:pStyle w:val="TtuloConvenio"/>
              <w:spacing w:before="0" w:after="0" w:line="240" w:lineRule="auto"/>
              <w:jc w:val="left"/>
              <w:rPr>
                <w:color w:val="FFFFFF"/>
                <w:sz w:val="2"/>
                <w:szCs w:val="6"/>
                <w:u w:val="none"/>
              </w:rPr>
            </w:pPr>
            <w:r w:rsidRPr="00AE05B7">
              <w:rPr>
                <w:color w:val="FFFFFF" w:themeColor="background1"/>
                <w:sz w:val="24"/>
                <w:u w:val="none"/>
              </w:rPr>
              <w:t>INGRESO DE DATOS (Desplácese con el Tabulador)</w:t>
            </w:r>
          </w:p>
        </w:tc>
      </w:tr>
      <w:tr w:rsidR="009443C6" w14:paraId="0C82BF13" w14:textId="77777777" w:rsidTr="00254564">
        <w:trPr>
          <w:gridAfter w:val="1"/>
          <w:wAfter w:w="634" w:type="dxa"/>
          <w:trHeight w:val="23"/>
        </w:trPr>
        <w:tc>
          <w:tcPr>
            <w:tcW w:w="10065" w:type="dxa"/>
            <w:gridSpan w:val="21"/>
            <w:tcBorders>
              <w:top w:val="single" w:sz="4" w:space="0" w:color="FF0000"/>
              <w:left w:val="single" w:sz="4" w:space="0" w:color="FFFFFF"/>
              <w:bottom w:val="single" w:sz="4" w:space="0" w:color="FFFFFF"/>
            </w:tcBorders>
            <w:shd w:val="clear" w:color="auto" w:fill="auto"/>
            <w:vAlign w:val="center"/>
          </w:tcPr>
          <w:p w14:paraId="7960AABB" w14:textId="77777777" w:rsidR="009443C6" w:rsidRDefault="009443C6" w:rsidP="00DA7D73">
            <w:pPr>
              <w:pStyle w:val="TtuloConvenio"/>
              <w:snapToGrid w:val="0"/>
              <w:spacing w:before="0" w:after="0" w:line="240" w:lineRule="auto"/>
              <w:rPr>
                <w:color w:val="FFFFFF"/>
                <w:sz w:val="2"/>
                <w:szCs w:val="6"/>
                <w:u w:val="none"/>
              </w:rPr>
            </w:pPr>
          </w:p>
        </w:tc>
      </w:tr>
      <w:tr w:rsidR="009443C6" w:rsidRPr="000A2901" w14:paraId="18203A54" w14:textId="77777777" w:rsidTr="00254564">
        <w:trPr>
          <w:gridAfter w:val="1"/>
          <w:wAfter w:w="634" w:type="dxa"/>
          <w:trHeight w:val="423"/>
        </w:trPr>
        <w:tc>
          <w:tcPr>
            <w:tcW w:w="10065" w:type="dxa"/>
            <w:gridSpan w:val="21"/>
            <w:tcBorders>
              <w:top w:val="single" w:sz="4" w:space="0" w:color="FFFFFF"/>
              <w:left w:val="single" w:sz="4" w:space="0" w:color="808080"/>
              <w:bottom w:val="single" w:sz="4" w:space="0" w:color="808080"/>
              <w:right w:val="single" w:sz="4" w:space="0" w:color="FFFFFF"/>
            </w:tcBorders>
            <w:shd w:val="clear" w:color="auto" w:fill="BFBFBF"/>
            <w:vAlign w:val="center"/>
          </w:tcPr>
          <w:p w14:paraId="0EE8E830" w14:textId="77777777" w:rsidR="009443C6" w:rsidRPr="000A2901" w:rsidRDefault="009443C6" w:rsidP="00DA7D73">
            <w:pPr>
              <w:pStyle w:val="TtuloConvenio"/>
              <w:spacing w:before="0" w:after="0" w:line="240" w:lineRule="auto"/>
              <w:rPr>
                <w:color w:val="FFFFFF"/>
                <w:sz w:val="2"/>
                <w:szCs w:val="6"/>
                <w:u w:val="none"/>
              </w:rPr>
            </w:pPr>
            <w:r w:rsidRPr="000A2901">
              <w:rPr>
                <w:color w:val="C00000"/>
                <w:spacing w:val="20"/>
                <w:u w:val="none"/>
              </w:rPr>
              <w:t>De la firma del Contrato</w:t>
            </w:r>
          </w:p>
        </w:tc>
      </w:tr>
      <w:tr w:rsidR="009443C6" w14:paraId="38129D08" w14:textId="77777777" w:rsidTr="00254564">
        <w:trPr>
          <w:gridAfter w:val="1"/>
          <w:wAfter w:w="634" w:type="dxa"/>
          <w:trHeight w:val="23"/>
        </w:trPr>
        <w:tc>
          <w:tcPr>
            <w:tcW w:w="10065" w:type="dxa"/>
            <w:gridSpan w:val="21"/>
            <w:tcBorders>
              <w:top w:val="single" w:sz="4" w:space="0" w:color="808080"/>
            </w:tcBorders>
            <w:shd w:val="clear" w:color="auto" w:fill="auto"/>
            <w:vAlign w:val="center"/>
          </w:tcPr>
          <w:p w14:paraId="276A6788" w14:textId="77777777" w:rsidR="009443C6" w:rsidRDefault="009443C6" w:rsidP="00DA7D73">
            <w:pPr>
              <w:pStyle w:val="TtuloConvenio"/>
              <w:snapToGrid w:val="0"/>
              <w:spacing w:before="0" w:after="0" w:line="240" w:lineRule="auto"/>
              <w:jc w:val="left"/>
              <w:rPr>
                <w:color w:val="FFFFFF"/>
                <w:sz w:val="2"/>
                <w:szCs w:val="6"/>
                <w:u w:val="none"/>
              </w:rPr>
            </w:pPr>
          </w:p>
        </w:tc>
      </w:tr>
      <w:tr w:rsidR="009443C6" w:rsidRPr="00B979C5" w14:paraId="64AE29E3" w14:textId="77777777" w:rsidTr="00254564">
        <w:trPr>
          <w:gridAfter w:val="1"/>
          <w:wAfter w:w="634" w:type="dxa"/>
          <w:trHeight w:val="397"/>
        </w:trPr>
        <w:tc>
          <w:tcPr>
            <w:tcW w:w="3970" w:type="dxa"/>
            <w:gridSpan w:val="6"/>
            <w:tcBorders>
              <w:top w:val="single" w:sz="4" w:space="0" w:color="FFFFFF"/>
              <w:left w:val="single" w:sz="4" w:space="0" w:color="808080"/>
              <w:bottom w:val="single" w:sz="4" w:space="0" w:color="808080"/>
            </w:tcBorders>
            <w:shd w:val="clear" w:color="auto" w:fill="D9D9D9"/>
            <w:vAlign w:val="center"/>
          </w:tcPr>
          <w:p w14:paraId="3D1F0077" w14:textId="77777777" w:rsidR="009443C6" w:rsidRPr="00B979C5" w:rsidRDefault="009443C6" w:rsidP="00DA7D73">
            <w:pPr>
              <w:pStyle w:val="TtuloConvenio"/>
              <w:spacing w:before="0" w:after="0" w:line="240" w:lineRule="auto"/>
              <w:jc w:val="left"/>
            </w:pPr>
            <w:r w:rsidRPr="00B979C5">
              <w:rPr>
                <w:b w:val="0"/>
                <w:u w:val="none"/>
                <w:lang w:val="es-UY"/>
              </w:rPr>
              <w:t>Ciudad</w:t>
            </w:r>
          </w:p>
        </w:tc>
        <w:tc>
          <w:tcPr>
            <w:tcW w:w="6095" w:type="dxa"/>
            <w:gridSpan w:val="15"/>
            <w:tcBorders>
              <w:top w:val="single" w:sz="4" w:space="0" w:color="808080"/>
              <w:left w:val="single" w:sz="4" w:space="0" w:color="808080"/>
              <w:bottom w:val="single" w:sz="4" w:space="0" w:color="FFFFFF"/>
              <w:right w:val="single" w:sz="4" w:space="0" w:color="FFFFFF"/>
            </w:tcBorders>
            <w:shd w:val="clear" w:color="auto" w:fill="F2F2F2"/>
            <w:vAlign w:val="center"/>
          </w:tcPr>
          <w:p w14:paraId="6961B6C9" w14:textId="14916F81" w:rsidR="009443C6" w:rsidRPr="00B979C5" w:rsidRDefault="00306A5A" w:rsidP="00E41DA8">
            <w:pPr>
              <w:pStyle w:val="TtuloConvenio"/>
              <w:spacing w:before="0" w:after="0" w:line="240" w:lineRule="auto"/>
              <w:jc w:val="left"/>
              <w:rPr>
                <w:b w:val="0"/>
                <w:u w:val="none"/>
              </w:rPr>
            </w:pPr>
            <w:r>
              <w:rPr>
                <w:b w:val="0"/>
                <w:u w:val="none"/>
              </w:rPr>
              <w:fldChar w:fldCharType="begin">
                <w:ffData>
                  <w:name w:val="Ciudad_firma"/>
                  <w:enabled/>
                  <w:calcOnExit/>
                  <w:textInput>
                    <w:default w:val="Ingrese ciudad"/>
                  </w:textInput>
                </w:ffData>
              </w:fldChar>
            </w:r>
            <w:bookmarkStart w:id="0" w:name="Ciudad_firma"/>
            <w:r>
              <w:rPr>
                <w:b w:val="0"/>
                <w:u w:val="none"/>
              </w:rPr>
              <w:instrText xml:space="preserve"> FORMTEXT </w:instrText>
            </w:r>
            <w:r>
              <w:rPr>
                <w:b w:val="0"/>
                <w:u w:val="none"/>
              </w:rPr>
            </w:r>
            <w:r>
              <w:rPr>
                <w:b w:val="0"/>
                <w:u w:val="none"/>
              </w:rPr>
              <w:fldChar w:fldCharType="separate"/>
            </w:r>
            <w:r>
              <w:rPr>
                <w:b w:val="0"/>
                <w:noProof/>
                <w:u w:val="none"/>
              </w:rPr>
              <w:t>Ingrese ciudad</w:t>
            </w:r>
            <w:r>
              <w:rPr>
                <w:b w:val="0"/>
                <w:u w:val="none"/>
              </w:rPr>
              <w:fldChar w:fldCharType="end"/>
            </w:r>
            <w:bookmarkEnd w:id="0"/>
          </w:p>
        </w:tc>
      </w:tr>
      <w:tr w:rsidR="009443C6" w14:paraId="2D65FBD7" w14:textId="77777777" w:rsidTr="00254564">
        <w:trPr>
          <w:gridAfter w:val="1"/>
          <w:wAfter w:w="634" w:type="dxa"/>
          <w:trHeight w:val="23"/>
        </w:trPr>
        <w:tc>
          <w:tcPr>
            <w:tcW w:w="10065" w:type="dxa"/>
            <w:gridSpan w:val="21"/>
            <w:shd w:val="clear" w:color="auto" w:fill="auto"/>
            <w:vAlign w:val="center"/>
          </w:tcPr>
          <w:p w14:paraId="0889E6C0" w14:textId="77777777" w:rsidR="009443C6" w:rsidRDefault="009443C6" w:rsidP="00DA7D73">
            <w:pPr>
              <w:pStyle w:val="TtuloConvenio"/>
              <w:snapToGrid w:val="0"/>
              <w:spacing w:before="0" w:after="0" w:line="240" w:lineRule="auto"/>
              <w:rPr>
                <w:color w:val="FFFFFF"/>
                <w:sz w:val="2"/>
                <w:szCs w:val="6"/>
                <w:u w:val="none"/>
              </w:rPr>
            </w:pPr>
          </w:p>
        </w:tc>
      </w:tr>
      <w:tr w:rsidR="009443C6" w:rsidRPr="00B979C5" w14:paraId="264F10EA" w14:textId="77777777" w:rsidTr="00254564">
        <w:trPr>
          <w:gridAfter w:val="1"/>
          <w:wAfter w:w="634" w:type="dxa"/>
          <w:trHeight w:val="397"/>
        </w:trPr>
        <w:tc>
          <w:tcPr>
            <w:tcW w:w="3970" w:type="dxa"/>
            <w:gridSpan w:val="6"/>
            <w:tcBorders>
              <w:top w:val="single" w:sz="4" w:space="0" w:color="FFFFFF"/>
              <w:left w:val="single" w:sz="4" w:space="0" w:color="808080"/>
              <w:bottom w:val="single" w:sz="4" w:space="0" w:color="808080"/>
            </w:tcBorders>
            <w:shd w:val="clear" w:color="auto" w:fill="D9D9D9"/>
            <w:vAlign w:val="center"/>
          </w:tcPr>
          <w:p w14:paraId="3C7B2166" w14:textId="77777777" w:rsidR="009443C6" w:rsidRPr="00B979C5" w:rsidRDefault="009443C6" w:rsidP="00DA7D73">
            <w:pPr>
              <w:pStyle w:val="TtuloConvenio"/>
              <w:spacing w:before="0" w:after="0" w:line="240" w:lineRule="auto"/>
              <w:jc w:val="left"/>
            </w:pPr>
            <w:r w:rsidRPr="00B979C5">
              <w:rPr>
                <w:b w:val="0"/>
                <w:u w:val="none"/>
                <w:lang w:val="es-UY"/>
              </w:rPr>
              <w:t>Fecha (formato dd/mm/aaaa)</w:t>
            </w:r>
          </w:p>
        </w:tc>
        <w:tc>
          <w:tcPr>
            <w:tcW w:w="6095" w:type="dxa"/>
            <w:gridSpan w:val="15"/>
            <w:tcBorders>
              <w:top w:val="single" w:sz="4" w:space="0" w:color="808080"/>
              <w:left w:val="single" w:sz="4" w:space="0" w:color="808080"/>
              <w:bottom w:val="single" w:sz="4" w:space="0" w:color="FFFFFF"/>
              <w:right w:val="single" w:sz="4" w:space="0" w:color="FFFFFF"/>
            </w:tcBorders>
            <w:shd w:val="clear" w:color="auto" w:fill="F2F2F2"/>
            <w:vAlign w:val="center"/>
          </w:tcPr>
          <w:p w14:paraId="5ABD2C08" w14:textId="3195FF73" w:rsidR="009443C6" w:rsidRPr="00B979C5" w:rsidRDefault="00306A5A" w:rsidP="00890152">
            <w:pPr>
              <w:pStyle w:val="TtuloConvenio"/>
              <w:spacing w:before="0" w:after="0" w:line="240" w:lineRule="auto"/>
              <w:jc w:val="left"/>
              <w:rPr>
                <w:b w:val="0"/>
                <w:u w:val="none"/>
                <w:lang w:val="es-UY"/>
              </w:rPr>
            </w:pPr>
            <w:r>
              <w:rPr>
                <w:b w:val="0"/>
                <w:u w:val="none"/>
                <w:lang w:val="es-UY"/>
              </w:rPr>
              <w:fldChar w:fldCharType="begin">
                <w:ffData>
                  <w:name w:val="Fecha_firma"/>
                  <w:enabled/>
                  <w:calcOnExit/>
                  <w:textInput>
                    <w:default w:val="01/01/2017"/>
                  </w:textInput>
                </w:ffData>
              </w:fldChar>
            </w:r>
            <w:bookmarkStart w:id="1" w:name="Fecha_firma"/>
            <w:r>
              <w:rPr>
                <w:b w:val="0"/>
                <w:u w:val="none"/>
                <w:lang w:val="es-UY"/>
              </w:rPr>
              <w:instrText xml:space="preserve"> FORMTEXT </w:instrText>
            </w:r>
            <w:r>
              <w:rPr>
                <w:b w:val="0"/>
                <w:u w:val="none"/>
                <w:lang w:val="es-UY"/>
              </w:rPr>
            </w:r>
            <w:r>
              <w:rPr>
                <w:b w:val="0"/>
                <w:u w:val="none"/>
                <w:lang w:val="es-UY"/>
              </w:rPr>
              <w:fldChar w:fldCharType="separate"/>
            </w:r>
            <w:r>
              <w:rPr>
                <w:b w:val="0"/>
                <w:noProof/>
                <w:u w:val="none"/>
                <w:lang w:val="es-UY"/>
              </w:rPr>
              <w:t>01/01/2017</w:t>
            </w:r>
            <w:r>
              <w:rPr>
                <w:b w:val="0"/>
                <w:u w:val="none"/>
                <w:lang w:val="es-UY"/>
              </w:rPr>
              <w:fldChar w:fldCharType="end"/>
            </w:r>
            <w:bookmarkEnd w:id="1"/>
          </w:p>
        </w:tc>
      </w:tr>
      <w:tr w:rsidR="009443C6" w14:paraId="6578C56E" w14:textId="77777777" w:rsidTr="00254564">
        <w:trPr>
          <w:gridAfter w:val="1"/>
          <w:wAfter w:w="634" w:type="dxa"/>
          <w:trHeight w:val="23"/>
        </w:trPr>
        <w:tc>
          <w:tcPr>
            <w:tcW w:w="5090" w:type="dxa"/>
            <w:gridSpan w:val="11"/>
            <w:tcBorders>
              <w:top w:val="single" w:sz="4" w:space="0" w:color="FFFFFF"/>
              <w:left w:val="single" w:sz="4" w:space="0" w:color="FFFFFF"/>
              <w:bottom w:val="single" w:sz="4" w:space="0" w:color="FFFFFF"/>
            </w:tcBorders>
            <w:shd w:val="clear" w:color="auto" w:fill="FFFFFF"/>
            <w:vAlign w:val="center"/>
          </w:tcPr>
          <w:p w14:paraId="4248AAF6" w14:textId="77777777" w:rsidR="009443C6" w:rsidRDefault="009443C6" w:rsidP="00DA7D73">
            <w:pPr>
              <w:pStyle w:val="TtuloConvenio"/>
              <w:snapToGrid w:val="0"/>
              <w:spacing w:before="0" w:after="0" w:line="240" w:lineRule="auto"/>
              <w:jc w:val="left"/>
              <w:rPr>
                <w:b w:val="0"/>
                <w:sz w:val="2"/>
                <w:szCs w:val="2"/>
                <w:u w:val="none"/>
                <w:lang w:val="es-UY"/>
              </w:rPr>
            </w:pPr>
          </w:p>
        </w:tc>
        <w:tc>
          <w:tcPr>
            <w:tcW w:w="4975" w:type="dxa"/>
            <w:gridSpan w:val="10"/>
            <w:tcBorders>
              <w:top w:val="single" w:sz="4" w:space="0" w:color="FFFFFF"/>
              <w:left w:val="single" w:sz="4" w:space="0" w:color="FFFFFF"/>
              <w:bottom w:val="single" w:sz="4" w:space="0" w:color="FFFFFF"/>
              <w:right w:val="single" w:sz="4" w:space="0" w:color="FFFFFF"/>
            </w:tcBorders>
            <w:shd w:val="clear" w:color="auto" w:fill="FFFFFF"/>
            <w:vAlign w:val="center"/>
          </w:tcPr>
          <w:p w14:paraId="78D383EB" w14:textId="77777777" w:rsidR="009443C6" w:rsidRDefault="009443C6" w:rsidP="00DA7D73">
            <w:pPr>
              <w:pStyle w:val="TtuloConvenio"/>
              <w:snapToGrid w:val="0"/>
              <w:spacing w:before="0" w:after="0" w:line="240" w:lineRule="auto"/>
              <w:jc w:val="left"/>
              <w:rPr>
                <w:b w:val="0"/>
                <w:sz w:val="2"/>
                <w:szCs w:val="2"/>
                <w:u w:val="none"/>
                <w:lang w:val="es-UY"/>
              </w:rPr>
            </w:pPr>
          </w:p>
        </w:tc>
      </w:tr>
      <w:tr w:rsidR="009443C6" w14:paraId="2352AE81" w14:textId="77777777" w:rsidTr="00254564">
        <w:trPr>
          <w:gridAfter w:val="1"/>
          <w:wAfter w:w="634" w:type="dxa"/>
          <w:trHeight w:val="425"/>
        </w:trPr>
        <w:tc>
          <w:tcPr>
            <w:tcW w:w="10065" w:type="dxa"/>
            <w:gridSpan w:val="21"/>
            <w:tcBorders>
              <w:top w:val="single" w:sz="4" w:space="0" w:color="FFFFFF"/>
              <w:left w:val="single" w:sz="4" w:space="0" w:color="808080"/>
              <w:bottom w:val="single" w:sz="4" w:space="0" w:color="808080"/>
              <w:right w:val="single" w:sz="4" w:space="0" w:color="FFFFFF"/>
            </w:tcBorders>
            <w:shd w:val="clear" w:color="auto" w:fill="BFBFBF"/>
            <w:vAlign w:val="center"/>
          </w:tcPr>
          <w:p w14:paraId="653AFEED" w14:textId="77777777" w:rsidR="009443C6" w:rsidRDefault="009443C6" w:rsidP="00DA7D73">
            <w:pPr>
              <w:pStyle w:val="TtuloConvenio"/>
              <w:spacing w:before="0" w:after="0" w:line="240" w:lineRule="auto"/>
              <w:rPr>
                <w:color w:val="FFFFFF"/>
                <w:sz w:val="2"/>
                <w:szCs w:val="6"/>
                <w:u w:val="none"/>
              </w:rPr>
            </w:pPr>
            <w:r>
              <w:rPr>
                <w:b w:val="0"/>
                <w:color w:val="C00000"/>
                <w:spacing w:val="20"/>
                <w:u w:val="none"/>
              </w:rPr>
              <w:t>Del Banco</w:t>
            </w:r>
          </w:p>
        </w:tc>
      </w:tr>
      <w:tr w:rsidR="009443C6" w14:paraId="5197C6E5" w14:textId="77777777" w:rsidTr="00254564">
        <w:trPr>
          <w:gridAfter w:val="1"/>
          <w:wAfter w:w="634" w:type="dxa"/>
          <w:trHeight w:val="23"/>
        </w:trPr>
        <w:tc>
          <w:tcPr>
            <w:tcW w:w="10065" w:type="dxa"/>
            <w:gridSpan w:val="21"/>
            <w:tcBorders>
              <w:top w:val="single" w:sz="4" w:space="0" w:color="808080"/>
            </w:tcBorders>
            <w:shd w:val="clear" w:color="auto" w:fill="auto"/>
            <w:vAlign w:val="center"/>
          </w:tcPr>
          <w:p w14:paraId="35FD4DA0" w14:textId="77777777" w:rsidR="009443C6" w:rsidRDefault="009443C6" w:rsidP="00DA7D73">
            <w:pPr>
              <w:pStyle w:val="TtuloConvenio"/>
              <w:snapToGrid w:val="0"/>
              <w:spacing w:before="0" w:after="0" w:line="240" w:lineRule="auto"/>
              <w:jc w:val="left"/>
              <w:rPr>
                <w:color w:val="FFFFFF"/>
                <w:sz w:val="2"/>
                <w:szCs w:val="6"/>
                <w:u w:val="none"/>
              </w:rPr>
            </w:pPr>
          </w:p>
        </w:tc>
      </w:tr>
      <w:tr w:rsidR="009443C6" w:rsidRPr="00B979C5" w14:paraId="7EB4D3FF" w14:textId="77777777" w:rsidTr="00254564">
        <w:trPr>
          <w:gridAfter w:val="1"/>
          <w:wAfter w:w="634" w:type="dxa"/>
          <w:trHeight w:val="397"/>
        </w:trPr>
        <w:tc>
          <w:tcPr>
            <w:tcW w:w="3970" w:type="dxa"/>
            <w:gridSpan w:val="6"/>
            <w:tcBorders>
              <w:top w:val="single" w:sz="4" w:space="0" w:color="FFFFFF"/>
              <w:left w:val="single" w:sz="4" w:space="0" w:color="808080"/>
              <w:bottom w:val="single" w:sz="4" w:space="0" w:color="808080"/>
            </w:tcBorders>
            <w:shd w:val="clear" w:color="auto" w:fill="D9D9D9"/>
            <w:vAlign w:val="center"/>
          </w:tcPr>
          <w:p w14:paraId="46B61BE1" w14:textId="77777777" w:rsidR="009443C6" w:rsidRPr="00B979C5" w:rsidRDefault="009443C6" w:rsidP="00DA7D73">
            <w:pPr>
              <w:pStyle w:val="TtuloConvenio"/>
              <w:spacing w:before="0" w:after="0" w:line="240" w:lineRule="auto"/>
              <w:jc w:val="left"/>
            </w:pPr>
            <w:r w:rsidRPr="00B979C5">
              <w:rPr>
                <w:b w:val="0"/>
                <w:u w:val="none"/>
              </w:rPr>
              <w:t>Nombre del Primer firmante por Bandes</w:t>
            </w:r>
          </w:p>
        </w:tc>
        <w:tc>
          <w:tcPr>
            <w:tcW w:w="6095" w:type="dxa"/>
            <w:gridSpan w:val="15"/>
            <w:tcBorders>
              <w:top w:val="single" w:sz="4" w:space="0" w:color="808080"/>
              <w:left w:val="single" w:sz="4" w:space="0" w:color="808080"/>
              <w:bottom w:val="single" w:sz="4" w:space="0" w:color="FFFFFF"/>
              <w:right w:val="single" w:sz="4" w:space="0" w:color="FFFFFF"/>
            </w:tcBorders>
            <w:shd w:val="clear" w:color="auto" w:fill="F2F2F2"/>
            <w:vAlign w:val="center"/>
          </w:tcPr>
          <w:p w14:paraId="535854AA" w14:textId="761B0A3A" w:rsidR="009443C6" w:rsidRPr="00B979C5" w:rsidRDefault="00306A5A" w:rsidP="00890152">
            <w:pPr>
              <w:pStyle w:val="TtuloConvenio"/>
              <w:spacing w:before="0" w:after="0" w:line="240" w:lineRule="auto"/>
              <w:jc w:val="left"/>
              <w:rPr>
                <w:color w:val="FFFFFF"/>
                <w:u w:val="none"/>
              </w:rPr>
            </w:pPr>
            <w:r>
              <w:rPr>
                <w:b w:val="0"/>
                <w:u w:val="none"/>
                <w:lang w:val="es-UY"/>
              </w:rPr>
              <w:fldChar w:fldCharType="begin">
                <w:ffData>
                  <w:name w:val="RepBANDES_1"/>
                  <w:enabled/>
                  <w:calcOnExit/>
                  <w:statusText w:type="text" w:val="Ingrese el nombre del primer representante de Bandes"/>
                  <w:textInput>
                    <w:default w:val="Nombre primer representante"/>
                  </w:textInput>
                </w:ffData>
              </w:fldChar>
            </w:r>
            <w:bookmarkStart w:id="2" w:name="RepBANDES_1"/>
            <w:r>
              <w:rPr>
                <w:b w:val="0"/>
                <w:u w:val="none"/>
                <w:lang w:val="es-UY"/>
              </w:rPr>
              <w:instrText xml:space="preserve"> FORMTEXT </w:instrText>
            </w:r>
            <w:r>
              <w:rPr>
                <w:b w:val="0"/>
                <w:u w:val="none"/>
                <w:lang w:val="es-UY"/>
              </w:rPr>
            </w:r>
            <w:r>
              <w:rPr>
                <w:b w:val="0"/>
                <w:u w:val="none"/>
                <w:lang w:val="es-UY"/>
              </w:rPr>
              <w:fldChar w:fldCharType="separate"/>
            </w:r>
            <w:r>
              <w:rPr>
                <w:b w:val="0"/>
                <w:noProof/>
                <w:u w:val="none"/>
                <w:lang w:val="es-UY"/>
              </w:rPr>
              <w:t>Nombre primer representante</w:t>
            </w:r>
            <w:r>
              <w:rPr>
                <w:b w:val="0"/>
                <w:u w:val="none"/>
                <w:lang w:val="es-UY"/>
              </w:rPr>
              <w:fldChar w:fldCharType="end"/>
            </w:r>
            <w:bookmarkEnd w:id="2"/>
          </w:p>
        </w:tc>
      </w:tr>
      <w:tr w:rsidR="009443C6" w:rsidRPr="000B7516" w14:paraId="7FF0EE66" w14:textId="77777777" w:rsidTr="00254564">
        <w:trPr>
          <w:gridAfter w:val="1"/>
          <w:wAfter w:w="634" w:type="dxa"/>
          <w:trHeight w:val="23"/>
        </w:trPr>
        <w:tc>
          <w:tcPr>
            <w:tcW w:w="10065" w:type="dxa"/>
            <w:gridSpan w:val="21"/>
            <w:shd w:val="clear" w:color="auto" w:fill="auto"/>
            <w:vAlign w:val="center"/>
          </w:tcPr>
          <w:p w14:paraId="7A35E075" w14:textId="77777777" w:rsidR="009443C6" w:rsidRPr="000B7516" w:rsidRDefault="009443C6" w:rsidP="00DA7D73">
            <w:pPr>
              <w:pStyle w:val="TtuloConvenio"/>
              <w:snapToGrid w:val="0"/>
              <w:spacing w:before="0" w:after="0" w:line="240" w:lineRule="auto"/>
              <w:rPr>
                <w:color w:val="FFFFFF"/>
                <w:sz w:val="2"/>
                <w:szCs w:val="2"/>
                <w:u w:val="none"/>
              </w:rPr>
            </w:pPr>
          </w:p>
        </w:tc>
      </w:tr>
      <w:tr w:rsidR="009443C6" w:rsidRPr="00B979C5" w14:paraId="3DCF484F" w14:textId="77777777" w:rsidTr="00254564">
        <w:trPr>
          <w:gridAfter w:val="1"/>
          <w:wAfter w:w="634" w:type="dxa"/>
          <w:trHeight w:val="397"/>
        </w:trPr>
        <w:tc>
          <w:tcPr>
            <w:tcW w:w="3970" w:type="dxa"/>
            <w:gridSpan w:val="6"/>
            <w:tcBorders>
              <w:left w:val="single" w:sz="4" w:space="0" w:color="808080"/>
              <w:bottom w:val="single" w:sz="4" w:space="0" w:color="808080"/>
            </w:tcBorders>
            <w:shd w:val="clear" w:color="auto" w:fill="D9D9D9"/>
            <w:vAlign w:val="center"/>
          </w:tcPr>
          <w:p w14:paraId="58F6AFAC" w14:textId="77777777" w:rsidR="009443C6" w:rsidRPr="00B979C5" w:rsidRDefault="009443C6" w:rsidP="00DA7D73">
            <w:pPr>
              <w:pStyle w:val="TtuloConvenio"/>
              <w:spacing w:before="0" w:after="0" w:line="240" w:lineRule="auto"/>
              <w:jc w:val="left"/>
            </w:pPr>
            <w:r w:rsidRPr="00B979C5">
              <w:rPr>
                <w:b w:val="0"/>
                <w:u w:val="none"/>
                <w:lang w:val="es-UY"/>
              </w:rPr>
              <w:t>C.I. del Primer firmante por Bandes</w:t>
            </w:r>
          </w:p>
        </w:tc>
        <w:tc>
          <w:tcPr>
            <w:tcW w:w="6095" w:type="dxa"/>
            <w:gridSpan w:val="15"/>
            <w:tcBorders>
              <w:top w:val="single" w:sz="4" w:space="0" w:color="7F7F7F"/>
              <w:left w:val="single" w:sz="4" w:space="0" w:color="808080"/>
              <w:right w:val="single" w:sz="4" w:space="0" w:color="FFFFFF"/>
            </w:tcBorders>
            <w:shd w:val="clear" w:color="auto" w:fill="F2F2F2"/>
            <w:vAlign w:val="center"/>
          </w:tcPr>
          <w:p w14:paraId="0ABE33A0" w14:textId="503D9AE3" w:rsidR="009443C6" w:rsidRPr="00B979C5" w:rsidRDefault="00306A5A" w:rsidP="00890152">
            <w:pPr>
              <w:pStyle w:val="TtuloConvenio"/>
              <w:spacing w:before="0" w:after="0" w:line="240" w:lineRule="auto"/>
              <w:jc w:val="left"/>
              <w:rPr>
                <w:color w:val="FFFFFF"/>
                <w:u w:val="none"/>
              </w:rPr>
            </w:pPr>
            <w:r>
              <w:rPr>
                <w:b w:val="0"/>
                <w:u w:val="none"/>
                <w:lang w:val="es-UY"/>
              </w:rPr>
              <w:fldChar w:fldCharType="begin">
                <w:ffData>
                  <w:name w:val="CI_RepBANDES1"/>
                  <w:enabled/>
                  <w:calcOnExit/>
                  <w:statusText w:type="text" w:val="Ingrese la cédula del primer firmante por Bandes."/>
                  <w:textInput>
                    <w:default w:val="1.111.111-1"/>
                  </w:textInput>
                </w:ffData>
              </w:fldChar>
            </w:r>
            <w:bookmarkStart w:id="3" w:name="CI_RepBANDES1"/>
            <w:r>
              <w:rPr>
                <w:b w:val="0"/>
                <w:u w:val="none"/>
                <w:lang w:val="es-UY"/>
              </w:rPr>
              <w:instrText xml:space="preserve"> FORMTEXT </w:instrText>
            </w:r>
            <w:r>
              <w:rPr>
                <w:b w:val="0"/>
                <w:u w:val="none"/>
                <w:lang w:val="es-UY"/>
              </w:rPr>
            </w:r>
            <w:r>
              <w:rPr>
                <w:b w:val="0"/>
                <w:u w:val="none"/>
                <w:lang w:val="es-UY"/>
              </w:rPr>
              <w:fldChar w:fldCharType="separate"/>
            </w:r>
            <w:r>
              <w:rPr>
                <w:b w:val="0"/>
                <w:noProof/>
                <w:u w:val="none"/>
                <w:lang w:val="es-UY"/>
              </w:rPr>
              <w:t>1.111.111-1</w:t>
            </w:r>
            <w:r>
              <w:rPr>
                <w:b w:val="0"/>
                <w:u w:val="none"/>
                <w:lang w:val="es-UY"/>
              </w:rPr>
              <w:fldChar w:fldCharType="end"/>
            </w:r>
            <w:bookmarkEnd w:id="3"/>
          </w:p>
        </w:tc>
      </w:tr>
      <w:tr w:rsidR="009443C6" w14:paraId="62975508" w14:textId="77777777" w:rsidTr="00254564">
        <w:trPr>
          <w:gridAfter w:val="1"/>
          <w:wAfter w:w="634" w:type="dxa"/>
          <w:trHeight w:val="20"/>
        </w:trPr>
        <w:tc>
          <w:tcPr>
            <w:tcW w:w="10065" w:type="dxa"/>
            <w:gridSpan w:val="21"/>
            <w:shd w:val="clear" w:color="auto" w:fill="auto"/>
            <w:vAlign w:val="center"/>
          </w:tcPr>
          <w:p w14:paraId="5415C79B" w14:textId="77777777" w:rsidR="009443C6" w:rsidRDefault="009443C6" w:rsidP="00DA7D73">
            <w:pPr>
              <w:pStyle w:val="TtuloConvenio"/>
              <w:snapToGrid w:val="0"/>
              <w:spacing w:before="0" w:after="0" w:line="240" w:lineRule="auto"/>
              <w:rPr>
                <w:color w:val="FFFFFF"/>
                <w:sz w:val="2"/>
                <w:szCs w:val="6"/>
                <w:u w:val="none"/>
              </w:rPr>
            </w:pPr>
          </w:p>
        </w:tc>
      </w:tr>
      <w:tr w:rsidR="009443C6" w14:paraId="7C8B7BF7" w14:textId="77777777" w:rsidTr="00254564">
        <w:trPr>
          <w:gridAfter w:val="1"/>
          <w:wAfter w:w="634" w:type="dxa"/>
          <w:trHeight w:val="397"/>
        </w:trPr>
        <w:tc>
          <w:tcPr>
            <w:tcW w:w="3970" w:type="dxa"/>
            <w:gridSpan w:val="6"/>
            <w:tcBorders>
              <w:top w:val="single" w:sz="4" w:space="0" w:color="FFFFFF"/>
              <w:left w:val="single" w:sz="4" w:space="0" w:color="808080"/>
              <w:bottom w:val="single" w:sz="4" w:space="0" w:color="808080"/>
            </w:tcBorders>
            <w:shd w:val="clear" w:color="auto" w:fill="D9D9D9"/>
            <w:vAlign w:val="center"/>
          </w:tcPr>
          <w:p w14:paraId="62A5F7EF" w14:textId="77777777" w:rsidR="009443C6" w:rsidRDefault="009443C6" w:rsidP="00DA7D73">
            <w:pPr>
              <w:pStyle w:val="TtuloConvenio"/>
              <w:spacing w:before="0" w:after="0" w:line="240" w:lineRule="auto"/>
              <w:jc w:val="left"/>
            </w:pPr>
            <w:r>
              <w:rPr>
                <w:b w:val="0"/>
                <w:u w:val="none"/>
              </w:rPr>
              <w:t>Nombre del Segunda/o firmante por Bandes</w:t>
            </w:r>
          </w:p>
        </w:tc>
        <w:tc>
          <w:tcPr>
            <w:tcW w:w="6095" w:type="dxa"/>
            <w:gridSpan w:val="15"/>
            <w:tcBorders>
              <w:top w:val="single" w:sz="4" w:space="0" w:color="808080"/>
              <w:left w:val="single" w:sz="4" w:space="0" w:color="808080"/>
              <w:bottom w:val="single" w:sz="4" w:space="0" w:color="FFFFFF"/>
              <w:right w:val="single" w:sz="4" w:space="0" w:color="FFFFFF"/>
            </w:tcBorders>
            <w:shd w:val="clear" w:color="auto" w:fill="F2F2F2"/>
            <w:vAlign w:val="center"/>
          </w:tcPr>
          <w:p w14:paraId="14257879" w14:textId="20642F8D" w:rsidR="009443C6" w:rsidRDefault="00306A5A" w:rsidP="00890152">
            <w:pPr>
              <w:pStyle w:val="TtuloConvenio"/>
              <w:spacing w:before="0" w:after="0" w:line="240" w:lineRule="auto"/>
              <w:jc w:val="left"/>
              <w:rPr>
                <w:color w:val="FFFFFF"/>
                <w:sz w:val="2"/>
                <w:szCs w:val="6"/>
                <w:u w:val="none"/>
              </w:rPr>
            </w:pPr>
            <w:r>
              <w:rPr>
                <w:b w:val="0"/>
                <w:szCs w:val="22"/>
                <w:u w:val="none"/>
                <w:lang w:val="es-UY"/>
              </w:rPr>
              <w:fldChar w:fldCharType="begin">
                <w:ffData>
                  <w:name w:val="RepBANDES_2"/>
                  <w:enabled/>
                  <w:calcOnExit/>
                  <w:statusText w:type="text" w:val="Ingrese el nombre del segund@ representante de Bandes"/>
                  <w:textInput>
                    <w:default w:val="Nombre segund@ representante"/>
                  </w:textInput>
                </w:ffData>
              </w:fldChar>
            </w:r>
            <w:bookmarkStart w:id="4" w:name="RepBANDES_2"/>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Nombre segund@ representante</w:t>
            </w:r>
            <w:r>
              <w:rPr>
                <w:b w:val="0"/>
                <w:szCs w:val="22"/>
                <w:u w:val="none"/>
                <w:lang w:val="es-UY"/>
              </w:rPr>
              <w:fldChar w:fldCharType="end"/>
            </w:r>
            <w:bookmarkEnd w:id="4"/>
          </w:p>
        </w:tc>
      </w:tr>
      <w:tr w:rsidR="009443C6" w14:paraId="7145AAD0" w14:textId="77777777" w:rsidTr="00254564">
        <w:trPr>
          <w:gridAfter w:val="1"/>
          <w:wAfter w:w="634" w:type="dxa"/>
          <w:trHeight w:val="23"/>
        </w:trPr>
        <w:tc>
          <w:tcPr>
            <w:tcW w:w="10065" w:type="dxa"/>
            <w:gridSpan w:val="21"/>
            <w:shd w:val="clear" w:color="auto" w:fill="auto"/>
            <w:vAlign w:val="center"/>
          </w:tcPr>
          <w:p w14:paraId="0E1FB3E9" w14:textId="77777777" w:rsidR="009443C6" w:rsidRDefault="009443C6" w:rsidP="00DA7D73">
            <w:pPr>
              <w:pStyle w:val="TtuloConvenio"/>
              <w:snapToGrid w:val="0"/>
              <w:spacing w:before="0" w:after="0" w:line="240" w:lineRule="auto"/>
              <w:rPr>
                <w:color w:val="FFFFFF"/>
                <w:sz w:val="2"/>
                <w:szCs w:val="6"/>
                <w:u w:val="none"/>
              </w:rPr>
            </w:pPr>
          </w:p>
        </w:tc>
      </w:tr>
      <w:tr w:rsidR="009443C6" w14:paraId="7CC43C5B" w14:textId="77777777" w:rsidTr="00254564">
        <w:trPr>
          <w:gridAfter w:val="1"/>
          <w:wAfter w:w="634" w:type="dxa"/>
          <w:trHeight w:val="397"/>
        </w:trPr>
        <w:tc>
          <w:tcPr>
            <w:tcW w:w="3970" w:type="dxa"/>
            <w:gridSpan w:val="6"/>
            <w:tcBorders>
              <w:top w:val="single" w:sz="4" w:space="0" w:color="FFFFFF"/>
              <w:left w:val="single" w:sz="4" w:space="0" w:color="808080"/>
              <w:bottom w:val="single" w:sz="4" w:space="0" w:color="808080"/>
            </w:tcBorders>
            <w:shd w:val="clear" w:color="auto" w:fill="D9D9D9"/>
            <w:vAlign w:val="center"/>
          </w:tcPr>
          <w:p w14:paraId="18B6DE1C" w14:textId="77777777" w:rsidR="009443C6" w:rsidRDefault="009443C6" w:rsidP="00DA7D73">
            <w:pPr>
              <w:pStyle w:val="TtuloConvenio"/>
              <w:spacing w:before="0" w:after="0" w:line="240" w:lineRule="auto"/>
              <w:jc w:val="left"/>
            </w:pPr>
            <w:r>
              <w:rPr>
                <w:b w:val="0"/>
                <w:u w:val="none"/>
                <w:lang w:val="es-UY"/>
              </w:rPr>
              <w:t>C.I. del Segunda/o firmante por Bandes</w:t>
            </w:r>
          </w:p>
        </w:tc>
        <w:tc>
          <w:tcPr>
            <w:tcW w:w="6095" w:type="dxa"/>
            <w:gridSpan w:val="15"/>
            <w:tcBorders>
              <w:top w:val="single" w:sz="4" w:space="0" w:color="808080"/>
              <w:left w:val="single" w:sz="4" w:space="0" w:color="808080"/>
              <w:bottom w:val="single" w:sz="4" w:space="0" w:color="FFFFFF"/>
              <w:right w:val="single" w:sz="4" w:space="0" w:color="FFFFFF"/>
            </w:tcBorders>
            <w:shd w:val="clear" w:color="auto" w:fill="F2F2F2"/>
            <w:vAlign w:val="center"/>
          </w:tcPr>
          <w:p w14:paraId="3A73850E" w14:textId="29F45153" w:rsidR="009443C6" w:rsidRDefault="00306A5A" w:rsidP="00890152">
            <w:pPr>
              <w:pStyle w:val="TtuloConvenio"/>
              <w:spacing w:before="0" w:after="0" w:line="240" w:lineRule="auto"/>
              <w:jc w:val="left"/>
              <w:rPr>
                <w:color w:val="FFFFFF"/>
                <w:sz w:val="2"/>
                <w:szCs w:val="6"/>
                <w:u w:val="none"/>
              </w:rPr>
            </w:pPr>
            <w:r>
              <w:rPr>
                <w:b w:val="0"/>
                <w:szCs w:val="22"/>
                <w:u w:val="none"/>
                <w:lang w:val="es-UY"/>
              </w:rPr>
              <w:fldChar w:fldCharType="begin">
                <w:ffData>
                  <w:name w:val="CI_RepBANDES2"/>
                  <w:enabled/>
                  <w:calcOnExit/>
                  <w:statusText w:type="text" w:val="Ingrese la cédula del segundo firmante por Bandes."/>
                  <w:textInput>
                    <w:default w:val="2.222.222-2"/>
                  </w:textInput>
                </w:ffData>
              </w:fldChar>
            </w:r>
            <w:bookmarkStart w:id="5" w:name="CI_RepBANDES2"/>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2.222.222-2</w:t>
            </w:r>
            <w:r>
              <w:rPr>
                <w:b w:val="0"/>
                <w:szCs w:val="22"/>
                <w:u w:val="none"/>
                <w:lang w:val="es-UY"/>
              </w:rPr>
              <w:fldChar w:fldCharType="end"/>
            </w:r>
            <w:bookmarkEnd w:id="5"/>
          </w:p>
        </w:tc>
      </w:tr>
      <w:tr w:rsidR="009443C6" w14:paraId="7F1F1412" w14:textId="77777777" w:rsidTr="00254564">
        <w:trPr>
          <w:gridAfter w:val="1"/>
          <w:wAfter w:w="634" w:type="dxa"/>
          <w:trHeight w:val="23"/>
        </w:trPr>
        <w:tc>
          <w:tcPr>
            <w:tcW w:w="10065" w:type="dxa"/>
            <w:gridSpan w:val="21"/>
            <w:shd w:val="clear" w:color="auto" w:fill="auto"/>
            <w:vAlign w:val="center"/>
          </w:tcPr>
          <w:p w14:paraId="0F4C59D6" w14:textId="77777777" w:rsidR="009443C6" w:rsidRDefault="009443C6" w:rsidP="00DA7D73">
            <w:pPr>
              <w:pStyle w:val="TtuloConvenio"/>
              <w:snapToGrid w:val="0"/>
              <w:spacing w:before="0" w:after="0" w:line="240" w:lineRule="auto"/>
              <w:rPr>
                <w:color w:val="FFFFFF"/>
                <w:sz w:val="2"/>
                <w:szCs w:val="6"/>
                <w:u w:val="none"/>
              </w:rPr>
            </w:pPr>
          </w:p>
        </w:tc>
      </w:tr>
      <w:tr w:rsidR="009443C6" w14:paraId="4BFACE11" w14:textId="77777777" w:rsidTr="00254564">
        <w:trPr>
          <w:gridAfter w:val="1"/>
          <w:wAfter w:w="634" w:type="dxa"/>
          <w:trHeight w:val="397"/>
        </w:trPr>
        <w:tc>
          <w:tcPr>
            <w:tcW w:w="3970" w:type="dxa"/>
            <w:gridSpan w:val="6"/>
            <w:tcBorders>
              <w:top w:val="single" w:sz="4" w:space="0" w:color="FFFFFF"/>
              <w:left w:val="single" w:sz="4" w:space="0" w:color="808080"/>
              <w:bottom w:val="single" w:sz="4" w:space="0" w:color="808080"/>
            </w:tcBorders>
            <w:shd w:val="clear" w:color="auto" w:fill="D9D9D9"/>
            <w:vAlign w:val="center"/>
          </w:tcPr>
          <w:p w14:paraId="6651F29E" w14:textId="77777777" w:rsidR="009443C6" w:rsidRDefault="009443C6" w:rsidP="00DA7D73">
            <w:pPr>
              <w:pStyle w:val="TtuloConvenio"/>
              <w:spacing w:before="0" w:after="0" w:line="240" w:lineRule="auto"/>
              <w:jc w:val="left"/>
            </w:pPr>
            <w:r>
              <w:rPr>
                <w:b w:val="0"/>
                <w:u w:val="none"/>
              </w:rPr>
              <w:t>Domicilio de la Sucursal</w:t>
            </w:r>
          </w:p>
        </w:tc>
        <w:tc>
          <w:tcPr>
            <w:tcW w:w="6095" w:type="dxa"/>
            <w:gridSpan w:val="15"/>
            <w:tcBorders>
              <w:top w:val="single" w:sz="4" w:space="0" w:color="808080"/>
              <w:left w:val="single" w:sz="4" w:space="0" w:color="808080"/>
              <w:bottom w:val="single" w:sz="4" w:space="0" w:color="FFFFFF"/>
              <w:right w:val="single" w:sz="4" w:space="0" w:color="FFFFFF"/>
            </w:tcBorders>
            <w:shd w:val="clear" w:color="auto" w:fill="F2F2F2"/>
            <w:vAlign w:val="center"/>
          </w:tcPr>
          <w:p w14:paraId="70D58FCE" w14:textId="3C1D3FA8" w:rsidR="009443C6" w:rsidRDefault="00306A5A" w:rsidP="00890152">
            <w:pPr>
              <w:pStyle w:val="TtuloConvenio"/>
              <w:spacing w:before="0" w:after="0" w:line="240" w:lineRule="auto"/>
              <w:jc w:val="left"/>
              <w:rPr>
                <w:color w:val="FFFFFF"/>
                <w:sz w:val="2"/>
                <w:szCs w:val="6"/>
                <w:u w:val="none"/>
              </w:rPr>
            </w:pPr>
            <w:r>
              <w:rPr>
                <w:b w:val="0"/>
                <w:szCs w:val="22"/>
                <w:u w:val="none"/>
                <w:lang w:val="es-UY"/>
              </w:rPr>
              <w:fldChar w:fldCharType="begin">
                <w:ffData>
                  <w:name w:val="Dom_Sucursal"/>
                  <w:enabled/>
                  <w:calcOnExit/>
                  <w:statusText w:type="text" w:val="Ingrese el nombre de la sucursal de radicación de la cuenta."/>
                  <w:textInput>
                    <w:default w:val="Domicilio Sucursal"/>
                  </w:textInput>
                </w:ffData>
              </w:fldChar>
            </w:r>
            <w:bookmarkStart w:id="6" w:name="Dom_Sucursal"/>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Domicilio Sucursal</w:t>
            </w:r>
            <w:r>
              <w:rPr>
                <w:b w:val="0"/>
                <w:szCs w:val="22"/>
                <w:u w:val="none"/>
                <w:lang w:val="es-UY"/>
              </w:rPr>
              <w:fldChar w:fldCharType="end"/>
            </w:r>
            <w:bookmarkEnd w:id="6"/>
          </w:p>
        </w:tc>
      </w:tr>
      <w:tr w:rsidR="009443C6" w14:paraId="3DBCAC43" w14:textId="77777777" w:rsidTr="00254564">
        <w:trPr>
          <w:gridAfter w:val="1"/>
          <w:wAfter w:w="634" w:type="dxa"/>
          <w:trHeight w:val="23"/>
        </w:trPr>
        <w:tc>
          <w:tcPr>
            <w:tcW w:w="10065" w:type="dxa"/>
            <w:gridSpan w:val="21"/>
            <w:shd w:val="clear" w:color="auto" w:fill="auto"/>
            <w:vAlign w:val="center"/>
          </w:tcPr>
          <w:p w14:paraId="6FC0424E" w14:textId="77777777" w:rsidR="009443C6" w:rsidRDefault="009443C6" w:rsidP="00DA7D73">
            <w:pPr>
              <w:pStyle w:val="TtuloConvenio"/>
              <w:snapToGrid w:val="0"/>
              <w:spacing w:before="0" w:after="0" w:line="240" w:lineRule="auto"/>
              <w:rPr>
                <w:color w:val="FFFFFF"/>
                <w:sz w:val="2"/>
                <w:szCs w:val="6"/>
                <w:u w:val="none"/>
              </w:rPr>
            </w:pPr>
          </w:p>
        </w:tc>
      </w:tr>
      <w:tr w:rsidR="009443C6" w14:paraId="203E68BE" w14:textId="77777777" w:rsidTr="00254564">
        <w:trPr>
          <w:gridAfter w:val="1"/>
          <w:wAfter w:w="634" w:type="dxa"/>
          <w:trHeight w:val="397"/>
        </w:trPr>
        <w:tc>
          <w:tcPr>
            <w:tcW w:w="3970" w:type="dxa"/>
            <w:gridSpan w:val="6"/>
            <w:tcBorders>
              <w:top w:val="single" w:sz="4" w:space="0" w:color="FFFFFF"/>
              <w:left w:val="single" w:sz="4" w:space="0" w:color="808080"/>
              <w:bottom w:val="single" w:sz="4" w:space="0" w:color="808080"/>
            </w:tcBorders>
            <w:shd w:val="clear" w:color="auto" w:fill="D9D9D9"/>
            <w:vAlign w:val="center"/>
          </w:tcPr>
          <w:p w14:paraId="0A295EFC" w14:textId="77777777" w:rsidR="009443C6" w:rsidRDefault="009443C6" w:rsidP="00DA7D73">
            <w:pPr>
              <w:pStyle w:val="TtuloConvenio"/>
              <w:spacing w:before="0" w:after="0" w:line="240" w:lineRule="auto"/>
              <w:jc w:val="left"/>
            </w:pPr>
            <w:r>
              <w:rPr>
                <w:b w:val="0"/>
                <w:u w:val="none"/>
              </w:rPr>
              <w:t>Localidad de la Sucursal</w:t>
            </w:r>
          </w:p>
        </w:tc>
        <w:tc>
          <w:tcPr>
            <w:tcW w:w="6095" w:type="dxa"/>
            <w:gridSpan w:val="15"/>
            <w:tcBorders>
              <w:top w:val="single" w:sz="4" w:space="0" w:color="808080"/>
              <w:left w:val="single" w:sz="4" w:space="0" w:color="808080"/>
              <w:bottom w:val="single" w:sz="4" w:space="0" w:color="FFFFFF"/>
              <w:right w:val="single" w:sz="4" w:space="0" w:color="FFFFFF"/>
            </w:tcBorders>
            <w:shd w:val="clear" w:color="auto" w:fill="F2F2F2"/>
            <w:vAlign w:val="center"/>
          </w:tcPr>
          <w:p w14:paraId="702D9873" w14:textId="55C730AB" w:rsidR="009443C6" w:rsidRDefault="00306A5A" w:rsidP="00890152">
            <w:pPr>
              <w:pStyle w:val="TtuloConvenio"/>
              <w:spacing w:before="0" w:after="0" w:line="240" w:lineRule="auto"/>
              <w:jc w:val="left"/>
              <w:rPr>
                <w:color w:val="FFFFFF"/>
                <w:sz w:val="2"/>
                <w:szCs w:val="6"/>
                <w:u w:val="none"/>
              </w:rPr>
            </w:pPr>
            <w:r>
              <w:rPr>
                <w:b w:val="0"/>
                <w:szCs w:val="22"/>
                <w:u w:val="none"/>
                <w:lang w:val="es-UY"/>
              </w:rPr>
              <w:fldChar w:fldCharType="begin">
                <w:ffData>
                  <w:name w:val="Localidad_Sucursal"/>
                  <w:enabled/>
                  <w:calcOnExit/>
                  <w:statusText w:type="text" w:val="Ingrese el domicilio del banco (correspondiente a la Sucursal de Origen)"/>
                  <w:textInput>
                    <w:default w:val="Localidad"/>
                  </w:textInput>
                </w:ffData>
              </w:fldChar>
            </w:r>
            <w:bookmarkStart w:id="7" w:name="Localidad_Sucursal"/>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Localidad</w:t>
            </w:r>
            <w:r>
              <w:rPr>
                <w:b w:val="0"/>
                <w:szCs w:val="22"/>
                <w:u w:val="none"/>
                <w:lang w:val="es-UY"/>
              </w:rPr>
              <w:fldChar w:fldCharType="end"/>
            </w:r>
            <w:bookmarkEnd w:id="7"/>
            <w:r w:rsidR="009443C6">
              <w:rPr>
                <w:b w:val="0"/>
                <w:u w:val="none"/>
              </w:rPr>
              <w:t xml:space="preserve"> </w:t>
            </w:r>
          </w:p>
        </w:tc>
      </w:tr>
      <w:tr w:rsidR="009443C6" w14:paraId="1483C039" w14:textId="77777777" w:rsidTr="00254564">
        <w:trPr>
          <w:gridAfter w:val="1"/>
          <w:wAfter w:w="634" w:type="dxa"/>
          <w:trHeight w:val="23"/>
        </w:trPr>
        <w:tc>
          <w:tcPr>
            <w:tcW w:w="10065" w:type="dxa"/>
            <w:gridSpan w:val="21"/>
            <w:tcBorders>
              <w:bottom w:val="single" w:sz="4" w:space="0" w:color="FFFFFF"/>
            </w:tcBorders>
            <w:shd w:val="clear" w:color="auto" w:fill="auto"/>
            <w:vAlign w:val="center"/>
          </w:tcPr>
          <w:p w14:paraId="15450955" w14:textId="77777777" w:rsidR="009443C6" w:rsidRDefault="009443C6" w:rsidP="00DA7D73">
            <w:pPr>
              <w:pStyle w:val="TtuloConvenio"/>
              <w:snapToGrid w:val="0"/>
              <w:spacing w:before="0" w:after="0" w:line="240" w:lineRule="auto"/>
              <w:rPr>
                <w:color w:val="FFFFFF"/>
                <w:sz w:val="2"/>
                <w:szCs w:val="6"/>
                <w:u w:val="none"/>
              </w:rPr>
            </w:pPr>
          </w:p>
        </w:tc>
      </w:tr>
      <w:tr w:rsidR="009443C6" w14:paraId="39E91A78" w14:textId="77777777" w:rsidTr="00254564">
        <w:trPr>
          <w:gridAfter w:val="1"/>
          <w:wAfter w:w="634" w:type="dxa"/>
          <w:trHeight w:val="454"/>
        </w:trPr>
        <w:tc>
          <w:tcPr>
            <w:tcW w:w="10065" w:type="dxa"/>
            <w:gridSpan w:val="21"/>
            <w:tcBorders>
              <w:top w:val="single" w:sz="4" w:space="0" w:color="FFFFFF"/>
              <w:left w:val="single" w:sz="4" w:space="0" w:color="808080"/>
              <w:bottom w:val="single" w:sz="4" w:space="0" w:color="7F7F7F"/>
              <w:right w:val="single" w:sz="4" w:space="0" w:color="FFFFFF"/>
            </w:tcBorders>
            <w:shd w:val="clear" w:color="auto" w:fill="BFBFBF"/>
            <w:vAlign w:val="center"/>
          </w:tcPr>
          <w:p w14:paraId="1D7202FB" w14:textId="77777777" w:rsidR="009443C6" w:rsidRDefault="009443C6" w:rsidP="00DA7D73">
            <w:pPr>
              <w:pStyle w:val="TtuloConvenio"/>
              <w:spacing w:before="0" w:after="0" w:line="240" w:lineRule="auto"/>
              <w:rPr>
                <w:color w:val="FFFFFF"/>
                <w:sz w:val="2"/>
                <w:szCs w:val="6"/>
                <w:u w:val="none"/>
              </w:rPr>
            </w:pPr>
            <w:r>
              <w:rPr>
                <w:b w:val="0"/>
                <w:color w:val="C00000"/>
                <w:spacing w:val="20"/>
                <w:u w:val="none"/>
              </w:rPr>
              <w:t>De la Empresa</w:t>
            </w:r>
          </w:p>
        </w:tc>
      </w:tr>
      <w:tr w:rsidR="009443C6" w:rsidRPr="00EC0812" w14:paraId="7FCCF77E" w14:textId="77777777" w:rsidTr="00254564">
        <w:trPr>
          <w:gridAfter w:val="1"/>
          <w:wAfter w:w="634" w:type="dxa"/>
          <w:trHeight w:val="20"/>
        </w:trPr>
        <w:tc>
          <w:tcPr>
            <w:tcW w:w="10065" w:type="dxa"/>
            <w:gridSpan w:val="21"/>
            <w:tcBorders>
              <w:top w:val="single" w:sz="4" w:space="0" w:color="7F7F7F"/>
            </w:tcBorders>
            <w:shd w:val="clear" w:color="auto" w:fill="auto"/>
            <w:vAlign w:val="center"/>
          </w:tcPr>
          <w:p w14:paraId="3EA94BC7" w14:textId="77777777" w:rsidR="009443C6" w:rsidRPr="00EC0812" w:rsidRDefault="009443C6" w:rsidP="00DA7D73">
            <w:pPr>
              <w:pStyle w:val="TtuloConvenio"/>
              <w:spacing w:before="0" w:after="0" w:line="240" w:lineRule="auto"/>
              <w:rPr>
                <w:b w:val="0"/>
                <w:color w:val="C00000"/>
                <w:spacing w:val="20"/>
                <w:sz w:val="2"/>
                <w:szCs w:val="2"/>
                <w:u w:val="none"/>
              </w:rPr>
            </w:pPr>
          </w:p>
        </w:tc>
      </w:tr>
      <w:tr w:rsidR="009443C6" w14:paraId="7218F4AA" w14:textId="77777777" w:rsidTr="00254564">
        <w:trPr>
          <w:gridAfter w:val="1"/>
          <w:wAfter w:w="634" w:type="dxa"/>
          <w:trHeight w:val="397"/>
        </w:trPr>
        <w:tc>
          <w:tcPr>
            <w:tcW w:w="3970" w:type="dxa"/>
            <w:gridSpan w:val="6"/>
            <w:tcBorders>
              <w:left w:val="single" w:sz="4" w:space="0" w:color="808080"/>
              <w:bottom w:val="single" w:sz="4" w:space="0" w:color="7F7F7F" w:themeColor="text1" w:themeTint="80"/>
            </w:tcBorders>
            <w:shd w:val="clear" w:color="auto" w:fill="D9D9D9"/>
            <w:vAlign w:val="center"/>
          </w:tcPr>
          <w:p w14:paraId="753F93AF" w14:textId="77777777" w:rsidR="009443C6" w:rsidRDefault="009443C6" w:rsidP="00DA7D73">
            <w:pPr>
              <w:pStyle w:val="TtuloConvenio"/>
              <w:spacing w:before="0" w:after="0" w:line="240" w:lineRule="auto"/>
              <w:jc w:val="left"/>
            </w:pPr>
            <w:r>
              <w:rPr>
                <w:b w:val="0"/>
                <w:u w:val="none"/>
                <w:lang w:val="es-UY"/>
              </w:rPr>
              <w:t>Nombre de la Empresa</w:t>
            </w:r>
          </w:p>
        </w:tc>
        <w:tc>
          <w:tcPr>
            <w:tcW w:w="6095" w:type="dxa"/>
            <w:gridSpan w:val="15"/>
            <w:tcBorders>
              <w:top w:val="single" w:sz="4" w:space="0" w:color="7F7F7F"/>
              <w:left w:val="single" w:sz="4" w:space="0" w:color="808080"/>
              <w:right w:val="single" w:sz="4" w:space="0" w:color="FFFFFF"/>
            </w:tcBorders>
            <w:shd w:val="clear" w:color="auto" w:fill="F2F2F2"/>
            <w:vAlign w:val="center"/>
          </w:tcPr>
          <w:p w14:paraId="2311849B" w14:textId="5BABAC63" w:rsidR="009443C6" w:rsidRDefault="00306A5A" w:rsidP="000658E9">
            <w:pPr>
              <w:pStyle w:val="TtuloConvenio"/>
              <w:spacing w:before="0" w:after="0" w:line="240" w:lineRule="auto"/>
              <w:jc w:val="left"/>
              <w:rPr>
                <w:b w:val="0"/>
                <w:sz w:val="2"/>
                <w:szCs w:val="2"/>
                <w:u w:val="none"/>
                <w:lang w:val="es-UY"/>
              </w:rPr>
            </w:pPr>
            <w:r>
              <w:rPr>
                <w:b w:val="0"/>
                <w:szCs w:val="22"/>
                <w:u w:val="none"/>
                <w:lang w:val="es-UY"/>
              </w:rPr>
              <w:fldChar w:fldCharType="begin">
                <w:ffData>
                  <w:name w:val="Nomb_Empresa"/>
                  <w:enabled/>
                  <w:calcOnExit/>
                  <w:textInput>
                    <w:default w:val="Empresa"/>
                  </w:textInput>
                </w:ffData>
              </w:fldChar>
            </w:r>
            <w:bookmarkStart w:id="8" w:name="Nomb_Empresa"/>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Empresa</w:t>
            </w:r>
            <w:r>
              <w:rPr>
                <w:b w:val="0"/>
                <w:szCs w:val="22"/>
                <w:u w:val="none"/>
                <w:lang w:val="es-UY"/>
              </w:rPr>
              <w:fldChar w:fldCharType="end"/>
            </w:r>
            <w:bookmarkEnd w:id="8"/>
          </w:p>
        </w:tc>
      </w:tr>
      <w:tr w:rsidR="0088410B" w:rsidRPr="0088410B" w14:paraId="70976656" w14:textId="77777777" w:rsidTr="00254564">
        <w:trPr>
          <w:gridAfter w:val="1"/>
          <w:wAfter w:w="634" w:type="dxa"/>
          <w:trHeight w:val="20"/>
        </w:trPr>
        <w:tc>
          <w:tcPr>
            <w:tcW w:w="10065" w:type="dxa"/>
            <w:gridSpan w:val="21"/>
            <w:shd w:val="clear" w:color="auto" w:fill="auto"/>
            <w:vAlign w:val="center"/>
          </w:tcPr>
          <w:p w14:paraId="7F83711D" w14:textId="77777777" w:rsidR="0088410B" w:rsidRPr="0088410B" w:rsidRDefault="0088410B" w:rsidP="00DA7D73">
            <w:pPr>
              <w:pStyle w:val="TtuloConvenio"/>
              <w:spacing w:before="0" w:after="0" w:line="240" w:lineRule="auto"/>
              <w:jc w:val="left"/>
              <w:rPr>
                <w:b w:val="0"/>
                <w:sz w:val="2"/>
                <w:szCs w:val="2"/>
                <w:u w:val="none"/>
                <w:lang w:val="es-UY"/>
              </w:rPr>
            </w:pPr>
          </w:p>
        </w:tc>
      </w:tr>
      <w:tr w:rsidR="0088410B" w14:paraId="271799B1" w14:textId="77777777" w:rsidTr="00254564">
        <w:trPr>
          <w:gridAfter w:val="1"/>
          <w:wAfter w:w="634" w:type="dxa"/>
          <w:trHeight w:val="397"/>
        </w:trPr>
        <w:tc>
          <w:tcPr>
            <w:tcW w:w="3970" w:type="dxa"/>
            <w:gridSpan w:val="6"/>
            <w:tcBorders>
              <w:left w:val="single" w:sz="4" w:space="0" w:color="808080"/>
              <w:bottom w:val="single" w:sz="4" w:space="0" w:color="7F7F7F" w:themeColor="text1" w:themeTint="80"/>
            </w:tcBorders>
            <w:shd w:val="clear" w:color="auto" w:fill="D9D9D9"/>
            <w:vAlign w:val="center"/>
          </w:tcPr>
          <w:p w14:paraId="1010ABC1" w14:textId="5262B9A9" w:rsidR="0088410B" w:rsidRDefault="003B5F5E" w:rsidP="00DA7D73">
            <w:pPr>
              <w:pStyle w:val="TtuloConvenio"/>
              <w:spacing w:before="0" w:after="0" w:line="240" w:lineRule="auto"/>
              <w:jc w:val="left"/>
              <w:rPr>
                <w:b w:val="0"/>
                <w:u w:val="none"/>
                <w:lang w:val="es-UY"/>
              </w:rPr>
            </w:pPr>
            <w:r>
              <w:rPr>
                <w:b w:val="0"/>
                <w:u w:val="none"/>
                <w:lang w:val="es-UY"/>
              </w:rPr>
              <w:t>Tipo de Empresa</w:t>
            </w:r>
          </w:p>
        </w:tc>
        <w:tc>
          <w:tcPr>
            <w:tcW w:w="6095" w:type="dxa"/>
            <w:gridSpan w:val="15"/>
            <w:tcBorders>
              <w:top w:val="single" w:sz="4" w:space="0" w:color="7F7F7F" w:themeColor="text1" w:themeTint="80"/>
              <w:left w:val="single" w:sz="4" w:space="0" w:color="808080"/>
              <w:right w:val="single" w:sz="4" w:space="0" w:color="FFFFFF"/>
            </w:tcBorders>
            <w:shd w:val="clear" w:color="auto" w:fill="F2F2F2"/>
            <w:vAlign w:val="center"/>
          </w:tcPr>
          <w:p w14:paraId="6A99BDEA" w14:textId="73120AB6" w:rsidR="0088410B" w:rsidRDefault="003E22A7" w:rsidP="00DA7D73">
            <w:pPr>
              <w:pStyle w:val="TtuloConvenio"/>
              <w:spacing w:before="0" w:after="0" w:line="240" w:lineRule="auto"/>
              <w:jc w:val="left"/>
              <w:rPr>
                <w:b w:val="0"/>
                <w:szCs w:val="22"/>
                <w:u w:val="none"/>
                <w:lang w:val="es-UY"/>
              </w:rPr>
            </w:pPr>
            <w:r>
              <w:rPr>
                <w:b w:val="0"/>
                <w:szCs w:val="22"/>
                <w:u w:val="none"/>
                <w:lang w:val="es-UY"/>
              </w:rPr>
              <w:fldChar w:fldCharType="begin">
                <w:ffData>
                  <w:name w:val="Tipo_empresa"/>
                  <w:enabled/>
                  <w:calcOnExit/>
                  <w:ddList>
                    <w:listEntry w:val="Seleccione"/>
                    <w:listEntry w:val="Unipersonal"/>
                    <w:listEntry w:val="Sociedad de hecho"/>
                    <w:listEntry w:val="Otros"/>
                  </w:ddList>
                </w:ffData>
              </w:fldChar>
            </w:r>
            <w:bookmarkStart w:id="9" w:name="Tipo_empresa"/>
            <w:r>
              <w:rPr>
                <w:b w:val="0"/>
                <w:szCs w:val="22"/>
                <w:u w:val="none"/>
                <w:lang w:val="es-UY"/>
              </w:rPr>
              <w:instrText xml:space="preserve"> FORMDROPDOWN </w:instrText>
            </w:r>
            <w:r w:rsidR="006F011A">
              <w:rPr>
                <w:b w:val="0"/>
                <w:szCs w:val="22"/>
                <w:u w:val="none"/>
                <w:lang w:val="es-UY"/>
              </w:rPr>
            </w:r>
            <w:r w:rsidR="006F011A">
              <w:rPr>
                <w:b w:val="0"/>
                <w:szCs w:val="22"/>
                <w:u w:val="none"/>
                <w:lang w:val="es-UY"/>
              </w:rPr>
              <w:fldChar w:fldCharType="separate"/>
            </w:r>
            <w:r>
              <w:rPr>
                <w:b w:val="0"/>
                <w:szCs w:val="22"/>
                <w:u w:val="none"/>
                <w:lang w:val="es-UY"/>
              </w:rPr>
              <w:fldChar w:fldCharType="end"/>
            </w:r>
            <w:bookmarkEnd w:id="9"/>
          </w:p>
        </w:tc>
      </w:tr>
      <w:tr w:rsidR="00881664" w:rsidRPr="00881664" w14:paraId="69BF6559" w14:textId="77777777" w:rsidTr="00254564">
        <w:trPr>
          <w:gridAfter w:val="1"/>
          <w:wAfter w:w="634" w:type="dxa"/>
          <w:trHeight w:val="20"/>
        </w:trPr>
        <w:tc>
          <w:tcPr>
            <w:tcW w:w="10065" w:type="dxa"/>
            <w:gridSpan w:val="21"/>
            <w:shd w:val="clear" w:color="auto" w:fill="auto"/>
            <w:vAlign w:val="center"/>
          </w:tcPr>
          <w:p w14:paraId="22AD3462" w14:textId="08EA968B" w:rsidR="00881664" w:rsidRPr="00881664" w:rsidRDefault="00881664" w:rsidP="00DA7D73">
            <w:pPr>
              <w:pStyle w:val="TtuloConvenio"/>
              <w:spacing w:before="0" w:after="0" w:line="240" w:lineRule="auto"/>
              <w:jc w:val="left"/>
              <w:rPr>
                <w:b w:val="0"/>
                <w:sz w:val="2"/>
                <w:szCs w:val="2"/>
                <w:u w:val="none"/>
                <w:lang w:val="es-UY"/>
              </w:rPr>
            </w:pPr>
          </w:p>
        </w:tc>
      </w:tr>
      <w:tr w:rsidR="00881664" w14:paraId="537F4F01" w14:textId="77777777" w:rsidTr="00254564">
        <w:trPr>
          <w:gridAfter w:val="1"/>
          <w:wAfter w:w="634" w:type="dxa"/>
          <w:trHeight w:val="397"/>
        </w:trPr>
        <w:tc>
          <w:tcPr>
            <w:tcW w:w="3970" w:type="dxa"/>
            <w:gridSpan w:val="6"/>
            <w:tcBorders>
              <w:left w:val="single" w:sz="4" w:space="0" w:color="808080"/>
              <w:bottom w:val="single" w:sz="4" w:space="0" w:color="7F7F7F" w:themeColor="text1" w:themeTint="80"/>
            </w:tcBorders>
            <w:shd w:val="clear" w:color="auto" w:fill="D9D9D9"/>
            <w:vAlign w:val="center"/>
          </w:tcPr>
          <w:p w14:paraId="2A9E0081" w14:textId="759623E6" w:rsidR="00881664" w:rsidRDefault="00881664" w:rsidP="00722343">
            <w:pPr>
              <w:pStyle w:val="TtuloConvenio"/>
              <w:spacing w:before="0" w:after="50" w:line="240" w:lineRule="auto"/>
              <w:jc w:val="left"/>
              <w:rPr>
                <w:b w:val="0"/>
                <w:u w:val="none"/>
                <w:lang w:val="es-UY"/>
              </w:rPr>
            </w:pPr>
            <w:r>
              <w:rPr>
                <w:b w:val="0"/>
                <w:u w:val="none"/>
                <w:lang w:val="es-UY"/>
              </w:rPr>
              <w:t>Estado civil</w:t>
            </w:r>
            <w:r w:rsidR="0049591D">
              <w:rPr>
                <w:b w:val="0"/>
                <w:u w:val="none"/>
                <w:lang w:val="es-UY"/>
              </w:rPr>
              <w:t xml:space="preserve"> de el/los socios</w:t>
            </w:r>
          </w:p>
          <w:p w14:paraId="4ECCCD57" w14:textId="13EF7B77" w:rsidR="00881664" w:rsidRPr="00881664" w:rsidRDefault="00881664" w:rsidP="00881664">
            <w:pPr>
              <w:pStyle w:val="TtuloConvenio"/>
              <w:spacing w:before="0" w:after="0" w:line="240" w:lineRule="auto"/>
              <w:jc w:val="left"/>
              <w:rPr>
                <w:b w:val="0"/>
                <w:sz w:val="16"/>
                <w:szCs w:val="16"/>
                <w:u w:val="none"/>
                <w:lang w:val="es-UY"/>
              </w:rPr>
            </w:pPr>
            <w:r w:rsidRPr="00881664">
              <w:rPr>
                <w:b w:val="0"/>
                <w:sz w:val="16"/>
                <w:szCs w:val="16"/>
                <w:u w:val="none"/>
                <w:lang w:val="es-UY"/>
              </w:rPr>
              <w:t xml:space="preserve">(completar </w:t>
            </w:r>
            <w:r>
              <w:rPr>
                <w:b w:val="0"/>
                <w:sz w:val="16"/>
                <w:szCs w:val="16"/>
                <w:u w:val="none"/>
                <w:lang w:val="es-UY"/>
              </w:rPr>
              <w:t xml:space="preserve">únicamente </w:t>
            </w:r>
            <w:r w:rsidRPr="00881664">
              <w:rPr>
                <w:b w:val="0"/>
                <w:sz w:val="16"/>
                <w:szCs w:val="16"/>
                <w:u w:val="none"/>
                <w:lang w:val="es-UY"/>
              </w:rPr>
              <w:t xml:space="preserve">para el caso de empresas unipersonales o sociedades de hecho) </w:t>
            </w:r>
          </w:p>
        </w:tc>
        <w:tc>
          <w:tcPr>
            <w:tcW w:w="6095" w:type="dxa"/>
            <w:gridSpan w:val="15"/>
            <w:tcBorders>
              <w:top w:val="single" w:sz="4" w:space="0" w:color="7F7F7F" w:themeColor="text1" w:themeTint="80"/>
              <w:left w:val="single" w:sz="4" w:space="0" w:color="808080"/>
              <w:right w:val="single" w:sz="4" w:space="0" w:color="FFFFFF"/>
            </w:tcBorders>
            <w:shd w:val="clear" w:color="auto" w:fill="F2F2F2"/>
            <w:vAlign w:val="center"/>
          </w:tcPr>
          <w:p w14:paraId="21EE715A" w14:textId="13E2423D" w:rsidR="00881664" w:rsidRDefault="00306A5A" w:rsidP="00B61E09">
            <w:pPr>
              <w:pStyle w:val="TtuloConvenio"/>
              <w:spacing w:before="0" w:after="0" w:line="240" w:lineRule="auto"/>
              <w:jc w:val="left"/>
              <w:rPr>
                <w:b w:val="0"/>
                <w:szCs w:val="22"/>
                <w:u w:val="none"/>
                <w:lang w:val="es-UY"/>
              </w:rPr>
            </w:pPr>
            <w:r>
              <w:rPr>
                <w:b w:val="0"/>
                <w:szCs w:val="22"/>
                <w:u w:val="none"/>
                <w:lang w:val="es-UY"/>
              </w:rPr>
              <w:fldChar w:fldCharType="begin">
                <w:ffData>
                  <w:name w:val="Estado_civil"/>
                  <w:enabled/>
                  <w:calcOnExit/>
                  <w:textInput>
                    <w:default w:val="Ingrese estado civil"/>
                  </w:textInput>
                </w:ffData>
              </w:fldChar>
            </w:r>
            <w:bookmarkStart w:id="10" w:name="Estado_civil"/>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Ingrese estado civil</w:t>
            </w:r>
            <w:r>
              <w:rPr>
                <w:b w:val="0"/>
                <w:szCs w:val="22"/>
                <w:u w:val="none"/>
                <w:lang w:val="es-UY"/>
              </w:rPr>
              <w:fldChar w:fldCharType="end"/>
            </w:r>
            <w:bookmarkEnd w:id="10"/>
          </w:p>
        </w:tc>
      </w:tr>
      <w:tr w:rsidR="002A621B" w:rsidRPr="002A621B" w14:paraId="5752C4BA" w14:textId="77777777" w:rsidTr="00254564">
        <w:trPr>
          <w:gridAfter w:val="1"/>
          <w:wAfter w:w="634" w:type="dxa"/>
          <w:trHeight w:val="20"/>
        </w:trPr>
        <w:tc>
          <w:tcPr>
            <w:tcW w:w="10065" w:type="dxa"/>
            <w:gridSpan w:val="21"/>
            <w:shd w:val="clear" w:color="auto" w:fill="auto"/>
            <w:vAlign w:val="center"/>
          </w:tcPr>
          <w:p w14:paraId="2FDD4953" w14:textId="77777777" w:rsidR="002A621B" w:rsidRPr="002A621B" w:rsidRDefault="002A621B" w:rsidP="00DA7D73">
            <w:pPr>
              <w:pStyle w:val="TtuloConvenio"/>
              <w:spacing w:before="0" w:after="0" w:line="240" w:lineRule="auto"/>
              <w:jc w:val="left"/>
              <w:rPr>
                <w:b w:val="0"/>
                <w:sz w:val="2"/>
                <w:szCs w:val="2"/>
                <w:u w:val="none"/>
                <w:lang w:val="es-UY"/>
              </w:rPr>
            </w:pPr>
          </w:p>
        </w:tc>
      </w:tr>
      <w:tr w:rsidR="009443C6" w14:paraId="0F1514EB" w14:textId="77777777" w:rsidTr="00254564">
        <w:trPr>
          <w:gridAfter w:val="1"/>
          <w:wAfter w:w="634" w:type="dxa"/>
          <w:trHeight w:val="397"/>
        </w:trPr>
        <w:tc>
          <w:tcPr>
            <w:tcW w:w="3970" w:type="dxa"/>
            <w:gridSpan w:val="6"/>
            <w:tcBorders>
              <w:top w:val="single" w:sz="4" w:space="0" w:color="FFFFFF"/>
              <w:left w:val="single" w:sz="4" w:space="0" w:color="808080"/>
              <w:bottom w:val="single" w:sz="4" w:space="0" w:color="7F7F7F"/>
            </w:tcBorders>
            <w:shd w:val="clear" w:color="auto" w:fill="D9D9D9"/>
            <w:vAlign w:val="center"/>
          </w:tcPr>
          <w:p w14:paraId="44DE5F5D" w14:textId="77777777" w:rsidR="009443C6" w:rsidRDefault="009443C6" w:rsidP="00DA7D73">
            <w:pPr>
              <w:pStyle w:val="TtuloConvenio"/>
              <w:spacing w:before="0" w:after="0" w:line="240" w:lineRule="auto"/>
              <w:jc w:val="left"/>
            </w:pPr>
            <w:r>
              <w:rPr>
                <w:b w:val="0"/>
                <w:u w:val="none"/>
              </w:rPr>
              <w:t>Domicilio de la Empresa</w:t>
            </w:r>
          </w:p>
        </w:tc>
        <w:tc>
          <w:tcPr>
            <w:tcW w:w="6095" w:type="dxa"/>
            <w:gridSpan w:val="15"/>
            <w:tcBorders>
              <w:top w:val="single" w:sz="4" w:space="0" w:color="808080"/>
              <w:left w:val="single" w:sz="4" w:space="0" w:color="808080"/>
              <w:right w:val="single" w:sz="4" w:space="0" w:color="FFFFFF"/>
            </w:tcBorders>
            <w:shd w:val="clear" w:color="auto" w:fill="F2F2F2"/>
            <w:vAlign w:val="center"/>
          </w:tcPr>
          <w:p w14:paraId="21FD5791" w14:textId="0692CE00" w:rsidR="009443C6" w:rsidRDefault="00306A5A" w:rsidP="00B61E09">
            <w:pPr>
              <w:pStyle w:val="TtuloConvenio"/>
              <w:spacing w:before="0" w:after="0" w:line="240" w:lineRule="auto"/>
              <w:jc w:val="left"/>
              <w:rPr>
                <w:color w:val="FFFFFF"/>
                <w:sz w:val="2"/>
                <w:szCs w:val="6"/>
                <w:u w:val="none"/>
              </w:rPr>
            </w:pPr>
            <w:r>
              <w:rPr>
                <w:b w:val="0"/>
                <w:szCs w:val="22"/>
                <w:u w:val="none"/>
                <w:lang w:val="es-UY"/>
              </w:rPr>
              <w:fldChar w:fldCharType="begin">
                <w:ffData>
                  <w:name w:val="DomcilioEmpresa"/>
                  <w:enabled/>
                  <w:calcOnExit/>
                  <w:statusText w:type="text" w:val="Ingrese completo el domicilio de la empresa (incluya ciudad)."/>
                  <w:textInput>
                    <w:default w:val="Domicilio Empresa"/>
                  </w:textInput>
                </w:ffData>
              </w:fldChar>
            </w:r>
            <w:bookmarkStart w:id="11" w:name="DomcilioEmpresa"/>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Domicilio Empresa</w:t>
            </w:r>
            <w:r>
              <w:rPr>
                <w:b w:val="0"/>
                <w:szCs w:val="22"/>
                <w:u w:val="none"/>
                <w:lang w:val="es-UY"/>
              </w:rPr>
              <w:fldChar w:fldCharType="end"/>
            </w:r>
            <w:bookmarkEnd w:id="11"/>
          </w:p>
        </w:tc>
      </w:tr>
      <w:tr w:rsidR="009443C6" w:rsidRPr="00431AB0" w14:paraId="6D627854" w14:textId="77777777" w:rsidTr="00254564">
        <w:trPr>
          <w:gridAfter w:val="1"/>
          <w:wAfter w:w="634" w:type="dxa"/>
          <w:trHeight w:val="20"/>
        </w:trPr>
        <w:tc>
          <w:tcPr>
            <w:tcW w:w="10065" w:type="dxa"/>
            <w:gridSpan w:val="21"/>
            <w:shd w:val="clear" w:color="auto" w:fill="auto"/>
            <w:vAlign w:val="center"/>
          </w:tcPr>
          <w:p w14:paraId="36D03A89" w14:textId="77777777" w:rsidR="009443C6" w:rsidRPr="00431AB0" w:rsidRDefault="009443C6" w:rsidP="00DA7D73">
            <w:pPr>
              <w:pStyle w:val="TtuloConvenio"/>
              <w:spacing w:before="0" w:after="0" w:line="240" w:lineRule="auto"/>
              <w:jc w:val="left"/>
              <w:rPr>
                <w:b w:val="0"/>
                <w:sz w:val="2"/>
                <w:szCs w:val="2"/>
                <w:u w:val="none"/>
                <w:lang w:val="es-UY"/>
              </w:rPr>
            </w:pPr>
          </w:p>
        </w:tc>
      </w:tr>
      <w:tr w:rsidR="009443C6" w14:paraId="4CC9FA5E" w14:textId="77777777" w:rsidTr="00254564">
        <w:trPr>
          <w:gridAfter w:val="1"/>
          <w:wAfter w:w="634" w:type="dxa"/>
          <w:trHeight w:val="397"/>
        </w:trPr>
        <w:tc>
          <w:tcPr>
            <w:tcW w:w="3970" w:type="dxa"/>
            <w:gridSpan w:val="6"/>
            <w:tcBorders>
              <w:left w:val="single" w:sz="4" w:space="0" w:color="808080"/>
              <w:bottom w:val="single" w:sz="4" w:space="0" w:color="7F7F7F" w:themeColor="text1" w:themeTint="80"/>
            </w:tcBorders>
            <w:shd w:val="clear" w:color="auto" w:fill="D9D9D9"/>
            <w:vAlign w:val="center"/>
          </w:tcPr>
          <w:p w14:paraId="75AF1131" w14:textId="77777777" w:rsidR="009443C6" w:rsidRDefault="009443C6" w:rsidP="00DA7D73">
            <w:pPr>
              <w:pStyle w:val="TtuloConvenio"/>
              <w:spacing w:before="0" w:after="0" w:line="240" w:lineRule="auto"/>
              <w:jc w:val="left"/>
            </w:pPr>
            <w:r>
              <w:rPr>
                <w:b w:val="0"/>
                <w:u w:val="none"/>
              </w:rPr>
              <w:t>R.U.T. de la Empresa</w:t>
            </w:r>
          </w:p>
        </w:tc>
        <w:tc>
          <w:tcPr>
            <w:tcW w:w="6095" w:type="dxa"/>
            <w:gridSpan w:val="15"/>
            <w:tcBorders>
              <w:top w:val="single" w:sz="4" w:space="0" w:color="7F7F7F"/>
              <w:left w:val="single" w:sz="4" w:space="0" w:color="808080"/>
              <w:right w:val="single" w:sz="4" w:space="0" w:color="FFFFFF"/>
            </w:tcBorders>
            <w:shd w:val="clear" w:color="auto" w:fill="F2F2F2"/>
            <w:vAlign w:val="center"/>
          </w:tcPr>
          <w:p w14:paraId="58338D8B" w14:textId="54935EB1" w:rsidR="009443C6" w:rsidRDefault="00306A5A" w:rsidP="00B61E09">
            <w:pPr>
              <w:pStyle w:val="TtuloConvenio"/>
              <w:spacing w:before="0" w:after="0" w:line="240" w:lineRule="auto"/>
              <w:jc w:val="left"/>
              <w:rPr>
                <w:color w:val="FFFFFF"/>
                <w:sz w:val="2"/>
                <w:szCs w:val="6"/>
                <w:u w:val="none"/>
              </w:rPr>
            </w:pPr>
            <w:r>
              <w:rPr>
                <w:b w:val="0"/>
                <w:szCs w:val="22"/>
                <w:u w:val="none"/>
                <w:lang w:val="es-UY"/>
              </w:rPr>
              <w:fldChar w:fldCharType="begin">
                <w:ffData>
                  <w:name w:val="NroRUT_Empresa"/>
                  <w:enabled/>
                  <w:calcOnExit/>
                  <w:statusText w:type="text" w:val="Ingrese el RUT de la empresa."/>
                  <w:textInput>
                    <w:type w:val="number"/>
                    <w:default w:val="9999999"/>
                  </w:textInput>
                </w:ffData>
              </w:fldChar>
            </w:r>
            <w:bookmarkStart w:id="12" w:name="NroRUT_Empresa"/>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9999999</w:t>
            </w:r>
            <w:r>
              <w:rPr>
                <w:b w:val="0"/>
                <w:szCs w:val="22"/>
                <w:u w:val="none"/>
                <w:lang w:val="es-UY"/>
              </w:rPr>
              <w:fldChar w:fldCharType="end"/>
            </w:r>
            <w:bookmarkEnd w:id="12"/>
          </w:p>
        </w:tc>
      </w:tr>
      <w:tr w:rsidR="009443C6" w:rsidRPr="005B4637" w14:paraId="612CBDA0" w14:textId="77777777" w:rsidTr="00254564">
        <w:trPr>
          <w:gridAfter w:val="1"/>
          <w:wAfter w:w="634" w:type="dxa"/>
          <w:trHeight w:val="20"/>
        </w:trPr>
        <w:tc>
          <w:tcPr>
            <w:tcW w:w="10065" w:type="dxa"/>
            <w:gridSpan w:val="21"/>
            <w:shd w:val="clear" w:color="auto" w:fill="auto"/>
            <w:vAlign w:val="center"/>
          </w:tcPr>
          <w:p w14:paraId="7B96BF10" w14:textId="77777777" w:rsidR="009443C6" w:rsidRPr="005B4637" w:rsidRDefault="009443C6" w:rsidP="00DA7D73">
            <w:pPr>
              <w:pStyle w:val="TtuloConvenio"/>
              <w:spacing w:before="0" w:after="0" w:line="240" w:lineRule="auto"/>
              <w:jc w:val="left"/>
              <w:rPr>
                <w:b w:val="0"/>
                <w:sz w:val="2"/>
                <w:szCs w:val="2"/>
                <w:u w:val="none"/>
                <w:lang w:val="es-UY"/>
              </w:rPr>
            </w:pPr>
          </w:p>
        </w:tc>
      </w:tr>
      <w:tr w:rsidR="009443C6" w14:paraId="105B13C0" w14:textId="77777777" w:rsidTr="00254564">
        <w:trPr>
          <w:gridAfter w:val="1"/>
          <w:wAfter w:w="634" w:type="dxa"/>
          <w:trHeight w:val="397"/>
        </w:trPr>
        <w:tc>
          <w:tcPr>
            <w:tcW w:w="3970" w:type="dxa"/>
            <w:gridSpan w:val="6"/>
            <w:tcBorders>
              <w:top w:val="single" w:sz="4" w:space="0" w:color="FFFFFF"/>
              <w:left w:val="single" w:sz="4" w:space="0" w:color="808080"/>
              <w:bottom w:val="single" w:sz="4" w:space="0" w:color="7F7F7F"/>
            </w:tcBorders>
            <w:shd w:val="clear" w:color="auto" w:fill="D9D9D9"/>
            <w:vAlign w:val="center"/>
          </w:tcPr>
          <w:p w14:paraId="0C7383DC" w14:textId="77777777" w:rsidR="009443C6" w:rsidRDefault="009443C6" w:rsidP="00DA7D73">
            <w:pPr>
              <w:pStyle w:val="TtuloConvenio"/>
              <w:spacing w:before="0" w:after="0" w:line="240" w:lineRule="auto"/>
              <w:jc w:val="left"/>
            </w:pPr>
            <w:r>
              <w:rPr>
                <w:b w:val="0"/>
                <w:u w:val="none"/>
              </w:rPr>
              <w:t xml:space="preserve">Nombre de el/los representante/s de la Empresa </w:t>
            </w:r>
          </w:p>
        </w:tc>
        <w:tc>
          <w:tcPr>
            <w:tcW w:w="6095" w:type="dxa"/>
            <w:gridSpan w:val="15"/>
            <w:tcBorders>
              <w:top w:val="single" w:sz="4" w:space="0" w:color="808080"/>
              <w:left w:val="single" w:sz="4" w:space="0" w:color="808080"/>
              <w:right w:val="single" w:sz="4" w:space="0" w:color="FFFFFF"/>
            </w:tcBorders>
            <w:shd w:val="clear" w:color="auto" w:fill="F2F2F2"/>
            <w:vAlign w:val="center"/>
          </w:tcPr>
          <w:p w14:paraId="46965581" w14:textId="1BC96B4C" w:rsidR="009443C6" w:rsidRDefault="00306A5A" w:rsidP="00890152">
            <w:pPr>
              <w:pStyle w:val="TtuloConvenio"/>
              <w:spacing w:before="0" w:after="0" w:line="240" w:lineRule="auto"/>
              <w:jc w:val="left"/>
              <w:rPr>
                <w:color w:val="FFFFFF"/>
                <w:sz w:val="2"/>
                <w:szCs w:val="6"/>
                <w:u w:val="none"/>
              </w:rPr>
            </w:pPr>
            <w:r>
              <w:rPr>
                <w:b w:val="0"/>
                <w:szCs w:val="22"/>
                <w:u w:val="none"/>
                <w:lang w:val="es-UY"/>
              </w:rPr>
              <w:fldChar w:fldCharType="begin">
                <w:ffData>
                  <w:name w:val="NombreRepEmp"/>
                  <w:enabled/>
                  <w:calcOnExit/>
                  <w:statusText w:type="text" w:val="Ingrese el nombre completo de los representantes de la empresa."/>
                  <w:textInput>
                    <w:default w:val="Nombre primer representante y nombre segund@ representante"/>
                  </w:textInput>
                </w:ffData>
              </w:fldChar>
            </w:r>
            <w:bookmarkStart w:id="13" w:name="NombreRepEmp"/>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Nombre primer representante y nombre segund@ representante</w:t>
            </w:r>
            <w:r>
              <w:rPr>
                <w:b w:val="0"/>
                <w:szCs w:val="22"/>
                <w:u w:val="none"/>
                <w:lang w:val="es-UY"/>
              </w:rPr>
              <w:fldChar w:fldCharType="end"/>
            </w:r>
            <w:bookmarkEnd w:id="13"/>
          </w:p>
        </w:tc>
      </w:tr>
      <w:tr w:rsidR="009443C6" w:rsidRPr="0094263A" w14:paraId="66121B4C" w14:textId="77777777" w:rsidTr="00254564">
        <w:trPr>
          <w:gridAfter w:val="1"/>
          <w:wAfter w:w="634" w:type="dxa"/>
          <w:trHeight w:val="20"/>
        </w:trPr>
        <w:tc>
          <w:tcPr>
            <w:tcW w:w="10065" w:type="dxa"/>
            <w:gridSpan w:val="21"/>
            <w:shd w:val="clear" w:color="auto" w:fill="auto"/>
            <w:vAlign w:val="center"/>
          </w:tcPr>
          <w:p w14:paraId="11117715" w14:textId="77777777" w:rsidR="009443C6" w:rsidRPr="0094263A" w:rsidRDefault="009443C6" w:rsidP="00DA7D73">
            <w:pPr>
              <w:pStyle w:val="TtuloConvenio"/>
              <w:spacing w:before="0" w:after="0" w:line="240" w:lineRule="auto"/>
              <w:jc w:val="left"/>
              <w:rPr>
                <w:b w:val="0"/>
                <w:sz w:val="2"/>
                <w:szCs w:val="2"/>
                <w:u w:val="none"/>
                <w:lang w:val="es-UY"/>
              </w:rPr>
            </w:pPr>
          </w:p>
        </w:tc>
      </w:tr>
      <w:tr w:rsidR="009443C6" w14:paraId="071BCB99" w14:textId="77777777" w:rsidTr="00254564">
        <w:trPr>
          <w:gridAfter w:val="1"/>
          <w:wAfter w:w="634" w:type="dxa"/>
          <w:trHeight w:val="397"/>
        </w:trPr>
        <w:tc>
          <w:tcPr>
            <w:tcW w:w="3970" w:type="dxa"/>
            <w:gridSpan w:val="6"/>
            <w:tcBorders>
              <w:left w:val="single" w:sz="4" w:space="0" w:color="808080"/>
              <w:bottom w:val="single" w:sz="4" w:space="0" w:color="7F7F7F"/>
            </w:tcBorders>
            <w:shd w:val="clear" w:color="auto" w:fill="D9D9D9"/>
            <w:vAlign w:val="center"/>
          </w:tcPr>
          <w:p w14:paraId="5FAE1510" w14:textId="77777777" w:rsidR="009443C6" w:rsidRDefault="009443C6" w:rsidP="00DA7D73">
            <w:pPr>
              <w:pStyle w:val="TtuloConvenio"/>
              <w:spacing w:before="0" w:after="0" w:line="240" w:lineRule="auto"/>
              <w:jc w:val="left"/>
            </w:pPr>
            <w:r>
              <w:rPr>
                <w:b w:val="0"/>
                <w:u w:val="none"/>
              </w:rPr>
              <w:t>Calidad del representante</w:t>
            </w:r>
          </w:p>
        </w:tc>
        <w:tc>
          <w:tcPr>
            <w:tcW w:w="6095" w:type="dxa"/>
            <w:gridSpan w:val="15"/>
            <w:tcBorders>
              <w:top w:val="single" w:sz="4" w:space="0" w:color="7F7F7F"/>
              <w:left w:val="single" w:sz="4" w:space="0" w:color="808080"/>
              <w:right w:val="single" w:sz="4" w:space="0" w:color="FFFFFF"/>
            </w:tcBorders>
            <w:shd w:val="clear" w:color="auto" w:fill="F2F2F2"/>
            <w:vAlign w:val="center"/>
          </w:tcPr>
          <w:p w14:paraId="346AFA94" w14:textId="73FD9E10" w:rsidR="009443C6" w:rsidRDefault="00306A5A" w:rsidP="00B61E09">
            <w:pPr>
              <w:pStyle w:val="TtuloConvenio"/>
              <w:spacing w:before="0" w:after="0" w:line="240" w:lineRule="auto"/>
              <w:jc w:val="left"/>
              <w:rPr>
                <w:sz w:val="4"/>
                <w:szCs w:val="4"/>
                <w:u w:val="none"/>
                <w:lang w:val="es-UY"/>
              </w:rPr>
            </w:pPr>
            <w:r>
              <w:rPr>
                <w:b w:val="0"/>
                <w:szCs w:val="22"/>
                <w:u w:val="none"/>
                <w:lang w:val="es-UY"/>
              </w:rPr>
              <w:fldChar w:fldCharType="begin">
                <w:ffData>
                  <w:name w:val="CalidadRep"/>
                  <w:enabled/>
                  <w:calcOnExit/>
                  <w:statusText w:type="text" w:val="Ingrese el nombre completo de los representantes de la empresa."/>
                  <w:textInput>
                    <w:default w:val="Calidad representante de la Empresa"/>
                  </w:textInput>
                </w:ffData>
              </w:fldChar>
            </w:r>
            <w:bookmarkStart w:id="14" w:name="CalidadRep"/>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Calidad representante de la Empresa</w:t>
            </w:r>
            <w:r>
              <w:rPr>
                <w:b w:val="0"/>
                <w:szCs w:val="22"/>
                <w:u w:val="none"/>
                <w:lang w:val="es-UY"/>
              </w:rPr>
              <w:fldChar w:fldCharType="end"/>
            </w:r>
            <w:bookmarkEnd w:id="14"/>
          </w:p>
        </w:tc>
      </w:tr>
      <w:tr w:rsidR="009443C6" w:rsidRPr="00C33E5C" w14:paraId="4E8F7D05" w14:textId="77777777" w:rsidTr="00254564">
        <w:trPr>
          <w:gridAfter w:val="1"/>
          <w:wAfter w:w="634" w:type="dxa"/>
          <w:trHeight w:val="20"/>
        </w:trPr>
        <w:tc>
          <w:tcPr>
            <w:tcW w:w="10065" w:type="dxa"/>
            <w:gridSpan w:val="21"/>
            <w:shd w:val="clear" w:color="auto" w:fill="auto"/>
            <w:vAlign w:val="center"/>
          </w:tcPr>
          <w:p w14:paraId="505E592A" w14:textId="77777777" w:rsidR="009443C6" w:rsidRPr="00C33E5C" w:rsidRDefault="009443C6" w:rsidP="00DA7D73">
            <w:pPr>
              <w:pStyle w:val="TtuloConvenio"/>
              <w:spacing w:before="0" w:after="0" w:line="240" w:lineRule="auto"/>
              <w:jc w:val="left"/>
              <w:rPr>
                <w:b w:val="0"/>
                <w:sz w:val="2"/>
                <w:szCs w:val="2"/>
                <w:u w:val="none"/>
                <w:lang w:val="es-UY"/>
              </w:rPr>
            </w:pPr>
          </w:p>
        </w:tc>
      </w:tr>
      <w:tr w:rsidR="009443C6" w14:paraId="45995DFF" w14:textId="77777777" w:rsidTr="00254564">
        <w:trPr>
          <w:gridAfter w:val="1"/>
          <w:wAfter w:w="634" w:type="dxa"/>
          <w:trHeight w:val="397"/>
        </w:trPr>
        <w:tc>
          <w:tcPr>
            <w:tcW w:w="3970" w:type="dxa"/>
            <w:gridSpan w:val="6"/>
            <w:tcBorders>
              <w:left w:val="single" w:sz="4" w:space="0" w:color="808080"/>
              <w:bottom w:val="single" w:sz="4" w:space="0" w:color="7F7F7F"/>
            </w:tcBorders>
            <w:shd w:val="clear" w:color="auto" w:fill="D9D9D9"/>
            <w:vAlign w:val="center"/>
          </w:tcPr>
          <w:p w14:paraId="71BBFDB5" w14:textId="77777777" w:rsidR="009443C6" w:rsidRDefault="009443C6" w:rsidP="00DA7D73">
            <w:pPr>
              <w:pStyle w:val="TtuloConvenio"/>
              <w:spacing w:before="0" w:after="0" w:line="240" w:lineRule="auto"/>
              <w:jc w:val="left"/>
            </w:pPr>
            <w:r>
              <w:rPr>
                <w:b w:val="0"/>
                <w:u w:val="none"/>
                <w:lang w:val="es-UY"/>
              </w:rPr>
              <w:t>C.I. de el/los representante/s</w:t>
            </w:r>
          </w:p>
        </w:tc>
        <w:tc>
          <w:tcPr>
            <w:tcW w:w="6095" w:type="dxa"/>
            <w:gridSpan w:val="15"/>
            <w:tcBorders>
              <w:top w:val="single" w:sz="4" w:space="0" w:color="7F7F7F"/>
              <w:left w:val="single" w:sz="4" w:space="0" w:color="808080"/>
              <w:right w:val="single" w:sz="4" w:space="0" w:color="FFFFFF"/>
            </w:tcBorders>
            <w:shd w:val="clear" w:color="auto" w:fill="F2F2F2"/>
            <w:vAlign w:val="center"/>
          </w:tcPr>
          <w:p w14:paraId="5401013D" w14:textId="5340308A" w:rsidR="009443C6" w:rsidRDefault="00306A5A" w:rsidP="00890152">
            <w:pPr>
              <w:pStyle w:val="TtuloConvenio"/>
              <w:spacing w:before="0" w:after="0" w:line="240" w:lineRule="auto"/>
              <w:jc w:val="left"/>
              <w:rPr>
                <w:color w:val="FFFFFF"/>
                <w:sz w:val="2"/>
                <w:szCs w:val="6"/>
                <w:u w:val="none"/>
              </w:rPr>
            </w:pPr>
            <w:r>
              <w:rPr>
                <w:b w:val="0"/>
                <w:szCs w:val="22"/>
                <w:u w:val="none"/>
                <w:lang w:val="es-UY"/>
              </w:rPr>
              <w:fldChar w:fldCharType="begin">
                <w:ffData>
                  <w:name w:val="CI_Rep_Emp"/>
                  <w:enabled/>
                  <w:calcOnExit/>
                  <w:statusText w:type="text" w:val="Ingrese la cédula del primer firmante por Bandes."/>
                  <w:textInput>
                    <w:default w:val="1.111.111-1 y 2.222.222-2 respectivamente"/>
                  </w:textInput>
                </w:ffData>
              </w:fldChar>
            </w:r>
            <w:bookmarkStart w:id="15" w:name="CI_Rep_Emp"/>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1.111.111-1 y 2.222.222-2 respectivamente</w:t>
            </w:r>
            <w:r>
              <w:rPr>
                <w:b w:val="0"/>
                <w:szCs w:val="22"/>
                <w:u w:val="none"/>
                <w:lang w:val="es-UY"/>
              </w:rPr>
              <w:fldChar w:fldCharType="end"/>
            </w:r>
            <w:bookmarkEnd w:id="15"/>
          </w:p>
        </w:tc>
      </w:tr>
      <w:tr w:rsidR="009443C6" w:rsidRPr="000A2901" w14:paraId="536C8B80" w14:textId="77777777" w:rsidTr="00254564">
        <w:trPr>
          <w:gridAfter w:val="1"/>
          <w:wAfter w:w="634" w:type="dxa"/>
          <w:trHeight w:val="20"/>
        </w:trPr>
        <w:tc>
          <w:tcPr>
            <w:tcW w:w="10065" w:type="dxa"/>
            <w:gridSpan w:val="21"/>
            <w:shd w:val="clear" w:color="auto" w:fill="auto"/>
            <w:vAlign w:val="center"/>
          </w:tcPr>
          <w:p w14:paraId="27B7DB80" w14:textId="77777777" w:rsidR="009443C6" w:rsidRPr="000A2901" w:rsidRDefault="009443C6" w:rsidP="00DA7D73">
            <w:pPr>
              <w:pStyle w:val="TtuloConvenio"/>
              <w:spacing w:before="0" w:after="0" w:line="240" w:lineRule="auto"/>
              <w:jc w:val="left"/>
              <w:rPr>
                <w:b w:val="0"/>
                <w:sz w:val="2"/>
                <w:szCs w:val="2"/>
                <w:u w:val="none"/>
                <w:lang w:val="es-UY"/>
              </w:rPr>
            </w:pPr>
          </w:p>
        </w:tc>
      </w:tr>
      <w:tr w:rsidR="009443C6" w14:paraId="0F464076" w14:textId="77777777" w:rsidTr="00254564">
        <w:trPr>
          <w:gridAfter w:val="1"/>
          <w:wAfter w:w="634" w:type="dxa"/>
          <w:trHeight w:val="454"/>
        </w:trPr>
        <w:tc>
          <w:tcPr>
            <w:tcW w:w="10065" w:type="dxa"/>
            <w:gridSpan w:val="21"/>
            <w:tcBorders>
              <w:left w:val="single" w:sz="4" w:space="0" w:color="808080"/>
              <w:bottom w:val="single" w:sz="4" w:space="0" w:color="7F7F7F"/>
              <w:right w:val="single" w:sz="4" w:space="0" w:color="FFFFFF"/>
            </w:tcBorders>
            <w:shd w:val="clear" w:color="auto" w:fill="BFBFBF"/>
            <w:vAlign w:val="center"/>
          </w:tcPr>
          <w:p w14:paraId="06308AB7" w14:textId="77777777" w:rsidR="009443C6" w:rsidRDefault="009443C6" w:rsidP="003270D3">
            <w:pPr>
              <w:pStyle w:val="TtuloConvenio"/>
              <w:keepNext/>
              <w:spacing w:before="0" w:after="0" w:line="240" w:lineRule="auto"/>
              <w:rPr>
                <w:b w:val="0"/>
                <w:szCs w:val="22"/>
                <w:u w:val="none"/>
                <w:lang w:val="es-UY"/>
              </w:rPr>
            </w:pPr>
            <w:r>
              <w:rPr>
                <w:color w:val="C00000"/>
                <w:spacing w:val="20"/>
                <w:u w:val="none"/>
              </w:rPr>
              <w:lastRenderedPageBreak/>
              <w:t>Condiciones Particulares</w:t>
            </w:r>
          </w:p>
        </w:tc>
      </w:tr>
      <w:tr w:rsidR="009443C6" w:rsidRPr="000A2901" w14:paraId="13FAF16D" w14:textId="77777777" w:rsidTr="00254564">
        <w:trPr>
          <w:gridAfter w:val="1"/>
          <w:wAfter w:w="634" w:type="dxa"/>
          <w:trHeight w:val="20"/>
        </w:trPr>
        <w:tc>
          <w:tcPr>
            <w:tcW w:w="10065" w:type="dxa"/>
            <w:gridSpan w:val="21"/>
            <w:shd w:val="clear" w:color="auto" w:fill="auto"/>
            <w:vAlign w:val="center"/>
          </w:tcPr>
          <w:p w14:paraId="1523A844" w14:textId="77777777" w:rsidR="009443C6" w:rsidRPr="000A2901" w:rsidRDefault="009443C6" w:rsidP="003270D3">
            <w:pPr>
              <w:pStyle w:val="TtuloConvenio"/>
              <w:keepNext/>
              <w:spacing w:before="0" w:after="0" w:line="240" w:lineRule="auto"/>
              <w:rPr>
                <w:color w:val="C00000"/>
                <w:spacing w:val="20"/>
                <w:sz w:val="2"/>
                <w:szCs w:val="2"/>
                <w:u w:val="none"/>
              </w:rPr>
            </w:pPr>
          </w:p>
        </w:tc>
      </w:tr>
      <w:tr w:rsidR="009443C6" w14:paraId="09C8E757" w14:textId="77777777" w:rsidTr="00254564">
        <w:tblPrEx>
          <w:tblCellMar>
            <w:left w:w="0" w:type="dxa"/>
            <w:right w:w="0" w:type="dxa"/>
          </w:tblCellMar>
        </w:tblPrEx>
        <w:trPr>
          <w:gridAfter w:val="1"/>
          <w:wAfter w:w="634" w:type="dxa"/>
          <w:trHeight w:val="454"/>
        </w:trPr>
        <w:tc>
          <w:tcPr>
            <w:tcW w:w="10065" w:type="dxa"/>
            <w:gridSpan w:val="21"/>
            <w:tcBorders>
              <w:left w:val="single" w:sz="4" w:space="0" w:color="808080"/>
              <w:bottom w:val="single" w:sz="4" w:space="0" w:color="7F7F7F"/>
            </w:tcBorders>
            <w:shd w:val="clear" w:color="auto" w:fill="BFBFBF"/>
            <w:vAlign w:val="center"/>
          </w:tcPr>
          <w:p w14:paraId="1D0CA955" w14:textId="77777777" w:rsidR="009443C6" w:rsidRDefault="009443C6" w:rsidP="003270D3">
            <w:pPr>
              <w:pStyle w:val="TtuloConvenio"/>
              <w:keepNext/>
              <w:spacing w:before="0" w:after="0" w:line="240" w:lineRule="auto"/>
              <w:ind w:left="24" w:hanging="24"/>
            </w:pPr>
            <w:r>
              <w:rPr>
                <w:b w:val="0"/>
                <w:color w:val="C00000"/>
                <w:spacing w:val="20"/>
                <w:u w:val="none"/>
              </w:rPr>
              <w:t>2. Plazo</w:t>
            </w:r>
          </w:p>
        </w:tc>
      </w:tr>
      <w:tr w:rsidR="009443C6" w:rsidRPr="009A25E1" w14:paraId="21F08616"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7B5FB6B0" w14:textId="77777777" w:rsidR="009443C6" w:rsidRPr="009A25E1" w:rsidRDefault="009443C6" w:rsidP="003270D3">
            <w:pPr>
              <w:pStyle w:val="TtuloConvenio"/>
              <w:keepNext/>
              <w:spacing w:before="0" w:after="0" w:line="240" w:lineRule="auto"/>
              <w:ind w:left="24" w:hanging="24"/>
              <w:rPr>
                <w:b w:val="0"/>
                <w:color w:val="C00000"/>
                <w:spacing w:val="20"/>
                <w:sz w:val="2"/>
                <w:szCs w:val="2"/>
                <w:u w:val="none"/>
              </w:rPr>
            </w:pPr>
          </w:p>
        </w:tc>
      </w:tr>
      <w:tr w:rsidR="009443C6" w:rsidRPr="0024299A" w14:paraId="55F771B0" w14:textId="77777777" w:rsidTr="00254564">
        <w:tblPrEx>
          <w:tblCellMar>
            <w:left w:w="0" w:type="dxa"/>
            <w:right w:w="0" w:type="dxa"/>
          </w:tblCellMar>
        </w:tblPrEx>
        <w:trPr>
          <w:gridAfter w:val="1"/>
          <w:wAfter w:w="634" w:type="dxa"/>
          <w:trHeight w:val="397"/>
        </w:trPr>
        <w:tc>
          <w:tcPr>
            <w:tcW w:w="4820" w:type="dxa"/>
            <w:gridSpan w:val="10"/>
            <w:tcBorders>
              <w:top w:val="single" w:sz="4" w:space="0" w:color="FFFFFF"/>
              <w:left w:val="single" w:sz="4" w:space="0" w:color="808080"/>
              <w:bottom w:val="single" w:sz="4" w:space="0" w:color="7F7F7F"/>
            </w:tcBorders>
            <w:shd w:val="clear" w:color="auto" w:fill="D9D9D9"/>
            <w:vAlign w:val="center"/>
          </w:tcPr>
          <w:p w14:paraId="2354AF1E" w14:textId="77777777" w:rsidR="009443C6" w:rsidRDefault="009443C6" w:rsidP="003270D3">
            <w:pPr>
              <w:pStyle w:val="TtuloConvenio"/>
              <w:keepNext/>
              <w:spacing w:before="0" w:after="0" w:line="240" w:lineRule="auto"/>
              <w:ind w:left="142"/>
              <w:jc w:val="left"/>
            </w:pPr>
            <w:r>
              <w:rPr>
                <w:b w:val="0"/>
                <w:u w:val="none"/>
                <w:lang w:val="es-UY"/>
              </w:rPr>
              <w:t>Plazo del contrato (meses)</w:t>
            </w:r>
          </w:p>
        </w:tc>
        <w:tc>
          <w:tcPr>
            <w:tcW w:w="5245" w:type="dxa"/>
            <w:gridSpan w:val="11"/>
            <w:tcBorders>
              <w:top w:val="single" w:sz="4" w:space="0" w:color="808080"/>
              <w:left w:val="single" w:sz="4" w:space="0" w:color="808080"/>
            </w:tcBorders>
            <w:shd w:val="clear" w:color="auto" w:fill="F2F2F2"/>
            <w:vAlign w:val="center"/>
          </w:tcPr>
          <w:p w14:paraId="02CEE36D" w14:textId="5F385BCF" w:rsidR="009443C6" w:rsidRPr="0024299A" w:rsidRDefault="004B73B2" w:rsidP="003270D3">
            <w:pPr>
              <w:pStyle w:val="TtuloConvenio"/>
              <w:keepNext/>
              <w:spacing w:before="0" w:after="0" w:line="240" w:lineRule="auto"/>
              <w:ind w:left="141"/>
              <w:jc w:val="left"/>
              <w:rPr>
                <w:b w:val="0"/>
                <w:u w:val="none"/>
              </w:rPr>
            </w:pPr>
            <w:r>
              <w:rPr>
                <w:b w:val="0"/>
                <w:u w:val="none"/>
              </w:rPr>
              <w:fldChar w:fldCharType="begin">
                <w:ffData>
                  <w:name w:val="Plazo_contrato"/>
                  <w:enabled/>
                  <w:calcOnExit/>
                  <w:textInput>
                    <w:type w:val="number"/>
                    <w:default w:val="12"/>
                  </w:textInput>
                </w:ffData>
              </w:fldChar>
            </w:r>
            <w:bookmarkStart w:id="16" w:name="Plazo_contrato"/>
            <w:r>
              <w:rPr>
                <w:b w:val="0"/>
                <w:u w:val="none"/>
              </w:rPr>
              <w:instrText xml:space="preserve"> FORMTEXT </w:instrText>
            </w:r>
            <w:r>
              <w:rPr>
                <w:b w:val="0"/>
                <w:u w:val="none"/>
              </w:rPr>
            </w:r>
            <w:r>
              <w:rPr>
                <w:b w:val="0"/>
                <w:u w:val="none"/>
              </w:rPr>
              <w:fldChar w:fldCharType="separate"/>
            </w:r>
            <w:bookmarkStart w:id="17" w:name="_GoBack"/>
            <w:r>
              <w:rPr>
                <w:b w:val="0"/>
                <w:noProof/>
                <w:u w:val="none"/>
              </w:rPr>
              <w:t>12</w:t>
            </w:r>
            <w:bookmarkEnd w:id="17"/>
            <w:r>
              <w:rPr>
                <w:b w:val="0"/>
                <w:u w:val="none"/>
              </w:rPr>
              <w:fldChar w:fldCharType="end"/>
            </w:r>
            <w:bookmarkEnd w:id="16"/>
          </w:p>
        </w:tc>
      </w:tr>
      <w:tr w:rsidR="009443C6" w:rsidRPr="00F51211" w14:paraId="4713CECA"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10D14369" w14:textId="77777777" w:rsidR="009443C6" w:rsidRPr="00F51211" w:rsidRDefault="009443C6" w:rsidP="00DA7D73">
            <w:pPr>
              <w:pStyle w:val="TtuloConvenio"/>
              <w:spacing w:before="0" w:after="0" w:line="240" w:lineRule="auto"/>
              <w:ind w:left="141"/>
              <w:jc w:val="left"/>
              <w:rPr>
                <w:b w:val="0"/>
                <w:sz w:val="2"/>
                <w:szCs w:val="2"/>
                <w:u w:val="none"/>
              </w:rPr>
            </w:pPr>
          </w:p>
        </w:tc>
      </w:tr>
      <w:tr w:rsidR="009443C6" w14:paraId="3D477ACF" w14:textId="77777777" w:rsidTr="00254564">
        <w:tblPrEx>
          <w:tblCellMar>
            <w:left w:w="0" w:type="dxa"/>
            <w:right w:w="0" w:type="dxa"/>
          </w:tblCellMar>
        </w:tblPrEx>
        <w:trPr>
          <w:gridAfter w:val="1"/>
          <w:wAfter w:w="634" w:type="dxa"/>
          <w:trHeight w:val="397"/>
        </w:trPr>
        <w:tc>
          <w:tcPr>
            <w:tcW w:w="4820" w:type="dxa"/>
            <w:gridSpan w:val="10"/>
            <w:tcBorders>
              <w:left w:val="single" w:sz="4" w:space="0" w:color="808080"/>
              <w:bottom w:val="single" w:sz="4" w:space="0" w:color="7F7F7F"/>
            </w:tcBorders>
            <w:shd w:val="clear" w:color="auto" w:fill="D9D9D9"/>
            <w:vAlign w:val="center"/>
          </w:tcPr>
          <w:p w14:paraId="5DF0E556" w14:textId="77777777" w:rsidR="009443C6" w:rsidRDefault="009443C6" w:rsidP="00DA7D73">
            <w:pPr>
              <w:pStyle w:val="TtuloConvenio"/>
              <w:spacing w:before="0" w:after="0" w:line="240" w:lineRule="auto"/>
              <w:ind w:firstLine="142"/>
              <w:jc w:val="left"/>
            </w:pPr>
            <w:r>
              <w:rPr>
                <w:b w:val="0"/>
                <w:u w:val="none"/>
              </w:rPr>
              <w:t>Fecha inicio del contrato</w:t>
            </w:r>
          </w:p>
        </w:tc>
        <w:tc>
          <w:tcPr>
            <w:tcW w:w="5245" w:type="dxa"/>
            <w:gridSpan w:val="11"/>
            <w:tcBorders>
              <w:top w:val="single" w:sz="4" w:space="0" w:color="7F7F7F"/>
              <w:left w:val="single" w:sz="4" w:space="0" w:color="808080"/>
            </w:tcBorders>
            <w:shd w:val="clear" w:color="auto" w:fill="F2F2F2"/>
            <w:vAlign w:val="center"/>
          </w:tcPr>
          <w:p w14:paraId="7D9AF8CB" w14:textId="2B3FBF8F" w:rsidR="009443C6" w:rsidRDefault="00306A5A" w:rsidP="00890152">
            <w:pPr>
              <w:pStyle w:val="TtuloConvenio"/>
              <w:spacing w:before="0" w:after="0" w:line="240" w:lineRule="auto"/>
              <w:ind w:firstLine="141"/>
              <w:jc w:val="left"/>
            </w:pPr>
            <w:r>
              <w:rPr>
                <w:b w:val="0"/>
                <w:szCs w:val="22"/>
                <w:u w:val="none"/>
                <w:lang w:val="es-UY"/>
              </w:rPr>
              <w:fldChar w:fldCharType="begin">
                <w:ffData>
                  <w:name w:val="Fecha_inicio"/>
                  <w:enabled/>
                  <w:calcOnExit/>
                  <w:statusText w:type="text" w:val="Ingrese completo el domicilio de la empresa (incluya ciudad)."/>
                  <w:textInput>
                    <w:default w:val="dd/mm/aaaa"/>
                  </w:textInput>
                </w:ffData>
              </w:fldChar>
            </w:r>
            <w:bookmarkStart w:id="18" w:name="Fecha_inicio"/>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dd/mm/aaaa</w:t>
            </w:r>
            <w:r>
              <w:rPr>
                <w:b w:val="0"/>
                <w:szCs w:val="22"/>
                <w:u w:val="none"/>
                <w:lang w:val="es-UY"/>
              </w:rPr>
              <w:fldChar w:fldCharType="end"/>
            </w:r>
            <w:bookmarkEnd w:id="18"/>
          </w:p>
        </w:tc>
      </w:tr>
      <w:tr w:rsidR="009443C6" w:rsidRPr="00997D1F" w14:paraId="6326F6E0"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7A3F22CC" w14:textId="77777777" w:rsidR="009443C6" w:rsidRPr="00997D1F" w:rsidRDefault="009443C6" w:rsidP="00DA7D73">
            <w:pPr>
              <w:pStyle w:val="TtuloConvenio"/>
              <w:spacing w:before="0" w:after="0" w:line="240" w:lineRule="auto"/>
              <w:ind w:firstLine="141"/>
              <w:jc w:val="left"/>
              <w:rPr>
                <w:b w:val="0"/>
                <w:sz w:val="2"/>
                <w:szCs w:val="2"/>
                <w:u w:val="none"/>
                <w:lang w:val="es-UY"/>
              </w:rPr>
            </w:pPr>
          </w:p>
        </w:tc>
      </w:tr>
      <w:tr w:rsidR="009443C6" w14:paraId="058685C2" w14:textId="77777777" w:rsidTr="00254564">
        <w:tblPrEx>
          <w:tblCellMar>
            <w:left w:w="0" w:type="dxa"/>
            <w:right w:w="0" w:type="dxa"/>
          </w:tblCellMar>
        </w:tblPrEx>
        <w:trPr>
          <w:gridAfter w:val="1"/>
          <w:wAfter w:w="634" w:type="dxa"/>
          <w:trHeight w:val="397"/>
        </w:trPr>
        <w:tc>
          <w:tcPr>
            <w:tcW w:w="4820" w:type="dxa"/>
            <w:gridSpan w:val="10"/>
            <w:tcBorders>
              <w:left w:val="single" w:sz="4" w:space="0" w:color="808080"/>
              <w:bottom w:val="single" w:sz="4" w:space="0" w:color="7F7F7F"/>
            </w:tcBorders>
            <w:shd w:val="clear" w:color="auto" w:fill="D9D9D9"/>
            <w:vAlign w:val="center"/>
          </w:tcPr>
          <w:p w14:paraId="68D9D87F" w14:textId="77777777" w:rsidR="009443C6" w:rsidRDefault="009443C6" w:rsidP="00DA7D73">
            <w:pPr>
              <w:pStyle w:val="TtuloConvenio"/>
              <w:spacing w:before="0" w:after="0" w:line="240" w:lineRule="auto"/>
              <w:ind w:firstLine="142"/>
              <w:jc w:val="left"/>
            </w:pPr>
            <w:r>
              <w:rPr>
                <w:b w:val="0"/>
                <w:u w:val="none"/>
              </w:rPr>
              <w:t xml:space="preserve">Fecha vencimiento del contrato </w:t>
            </w:r>
          </w:p>
        </w:tc>
        <w:tc>
          <w:tcPr>
            <w:tcW w:w="5245" w:type="dxa"/>
            <w:gridSpan w:val="11"/>
            <w:tcBorders>
              <w:top w:val="single" w:sz="4" w:space="0" w:color="7F7F7F"/>
              <w:left w:val="single" w:sz="4" w:space="0" w:color="808080"/>
            </w:tcBorders>
            <w:shd w:val="clear" w:color="auto" w:fill="F2F2F2"/>
            <w:vAlign w:val="center"/>
          </w:tcPr>
          <w:p w14:paraId="08537A46" w14:textId="5E79C205" w:rsidR="009443C6" w:rsidRDefault="00306A5A" w:rsidP="00890152">
            <w:pPr>
              <w:pStyle w:val="TtuloConvenio"/>
              <w:spacing w:before="0" w:after="0" w:line="240" w:lineRule="auto"/>
              <w:ind w:firstLine="141"/>
              <w:jc w:val="left"/>
            </w:pPr>
            <w:r>
              <w:rPr>
                <w:b w:val="0"/>
                <w:szCs w:val="22"/>
                <w:u w:val="none"/>
                <w:lang w:val="es-UY"/>
              </w:rPr>
              <w:fldChar w:fldCharType="begin">
                <w:ffData>
                  <w:name w:val="Fecha_vence"/>
                  <w:enabled/>
                  <w:calcOnExit/>
                  <w:statusText w:type="text" w:val="Ingrese el RUT de la empresa."/>
                  <w:textInput>
                    <w:default w:val="dd/mm/aaaa"/>
                  </w:textInput>
                </w:ffData>
              </w:fldChar>
            </w:r>
            <w:bookmarkStart w:id="19" w:name="Fecha_vence"/>
            <w:r>
              <w:rPr>
                <w:b w:val="0"/>
                <w:szCs w:val="22"/>
                <w:u w:val="none"/>
                <w:lang w:val="es-UY"/>
              </w:rPr>
              <w:instrText xml:space="preserve"> FORMTEXT </w:instrText>
            </w:r>
            <w:r>
              <w:rPr>
                <w:b w:val="0"/>
                <w:szCs w:val="22"/>
                <w:u w:val="none"/>
                <w:lang w:val="es-UY"/>
              </w:rPr>
            </w:r>
            <w:r>
              <w:rPr>
                <w:b w:val="0"/>
                <w:szCs w:val="22"/>
                <w:u w:val="none"/>
                <w:lang w:val="es-UY"/>
              </w:rPr>
              <w:fldChar w:fldCharType="separate"/>
            </w:r>
            <w:r>
              <w:rPr>
                <w:b w:val="0"/>
                <w:noProof/>
                <w:szCs w:val="22"/>
                <w:u w:val="none"/>
                <w:lang w:val="es-UY"/>
              </w:rPr>
              <w:t>dd/mm/aaaa</w:t>
            </w:r>
            <w:r>
              <w:rPr>
                <w:b w:val="0"/>
                <w:szCs w:val="22"/>
                <w:u w:val="none"/>
                <w:lang w:val="es-UY"/>
              </w:rPr>
              <w:fldChar w:fldCharType="end"/>
            </w:r>
            <w:bookmarkEnd w:id="19"/>
          </w:p>
        </w:tc>
      </w:tr>
      <w:tr w:rsidR="009443C6" w:rsidRPr="000A2901" w14:paraId="0CA254E1" w14:textId="77777777" w:rsidTr="00254564">
        <w:trPr>
          <w:gridAfter w:val="1"/>
          <w:wAfter w:w="634" w:type="dxa"/>
          <w:trHeight w:val="20"/>
        </w:trPr>
        <w:tc>
          <w:tcPr>
            <w:tcW w:w="10065" w:type="dxa"/>
            <w:gridSpan w:val="21"/>
            <w:shd w:val="clear" w:color="auto" w:fill="auto"/>
            <w:vAlign w:val="center"/>
          </w:tcPr>
          <w:p w14:paraId="14C60B0B" w14:textId="77777777" w:rsidR="009443C6" w:rsidRPr="000A2901" w:rsidRDefault="009443C6" w:rsidP="00DA7D73">
            <w:pPr>
              <w:pStyle w:val="TtuloConvenio"/>
              <w:spacing w:before="0" w:after="0" w:line="240" w:lineRule="auto"/>
              <w:rPr>
                <w:color w:val="C00000"/>
                <w:spacing w:val="20"/>
                <w:sz w:val="2"/>
                <w:szCs w:val="2"/>
                <w:u w:val="none"/>
              </w:rPr>
            </w:pPr>
          </w:p>
        </w:tc>
      </w:tr>
      <w:tr w:rsidR="009443C6" w14:paraId="4EB07E20" w14:textId="77777777" w:rsidTr="00254564">
        <w:tblPrEx>
          <w:tblCellMar>
            <w:left w:w="0" w:type="dxa"/>
            <w:right w:w="0" w:type="dxa"/>
          </w:tblCellMar>
        </w:tblPrEx>
        <w:trPr>
          <w:gridAfter w:val="1"/>
          <w:wAfter w:w="634" w:type="dxa"/>
          <w:trHeight w:val="454"/>
        </w:trPr>
        <w:tc>
          <w:tcPr>
            <w:tcW w:w="10065" w:type="dxa"/>
            <w:gridSpan w:val="21"/>
            <w:tcBorders>
              <w:left w:val="single" w:sz="4" w:space="0" w:color="808080"/>
              <w:bottom w:val="single" w:sz="4" w:space="0" w:color="7F7F7F"/>
            </w:tcBorders>
            <w:shd w:val="clear" w:color="auto" w:fill="BFBFBF" w:themeFill="background1" w:themeFillShade="BF"/>
            <w:vAlign w:val="center"/>
          </w:tcPr>
          <w:p w14:paraId="4A9EF1D6" w14:textId="77777777" w:rsidR="009443C6" w:rsidRDefault="009443C6" w:rsidP="00DA7D73">
            <w:pPr>
              <w:pStyle w:val="TtuloConvenio"/>
              <w:spacing w:before="0" w:after="0" w:line="240" w:lineRule="auto"/>
              <w:ind w:left="24" w:hanging="24"/>
            </w:pPr>
            <w:r>
              <w:rPr>
                <w:b w:val="0"/>
                <w:color w:val="C00000"/>
                <w:spacing w:val="20"/>
                <w:u w:val="none"/>
              </w:rPr>
              <w:t>3. Precio</w:t>
            </w:r>
          </w:p>
        </w:tc>
      </w:tr>
      <w:tr w:rsidR="009443C6" w:rsidRPr="00260D6E" w14:paraId="27EED6C6" w14:textId="77777777" w:rsidTr="00254564">
        <w:tblPrEx>
          <w:tblCellMar>
            <w:left w:w="0" w:type="dxa"/>
            <w:right w:w="0" w:type="dxa"/>
          </w:tblCellMar>
        </w:tblPrEx>
        <w:trPr>
          <w:gridAfter w:val="1"/>
          <w:wAfter w:w="634" w:type="dxa"/>
          <w:trHeight w:val="20"/>
        </w:trPr>
        <w:tc>
          <w:tcPr>
            <w:tcW w:w="10065" w:type="dxa"/>
            <w:gridSpan w:val="21"/>
            <w:tcBorders>
              <w:top w:val="single" w:sz="4" w:space="0" w:color="7F7F7F"/>
            </w:tcBorders>
            <w:shd w:val="clear" w:color="auto" w:fill="auto"/>
            <w:vAlign w:val="center"/>
          </w:tcPr>
          <w:p w14:paraId="63E3743B" w14:textId="77777777" w:rsidR="009443C6" w:rsidRPr="00260D6E" w:rsidRDefault="009443C6" w:rsidP="00DA7D73">
            <w:pPr>
              <w:pStyle w:val="TtuloConvenio"/>
              <w:spacing w:before="0" w:after="0" w:line="240" w:lineRule="auto"/>
              <w:ind w:left="24" w:hanging="24"/>
              <w:rPr>
                <w:b w:val="0"/>
                <w:color w:val="C00000"/>
                <w:spacing w:val="20"/>
                <w:sz w:val="2"/>
                <w:szCs w:val="2"/>
                <w:u w:val="none"/>
              </w:rPr>
            </w:pPr>
          </w:p>
        </w:tc>
      </w:tr>
      <w:tr w:rsidR="009443C6" w:rsidRPr="00805FA3" w14:paraId="071E5A07" w14:textId="77777777" w:rsidTr="00254564">
        <w:tblPrEx>
          <w:tblCellMar>
            <w:left w:w="0" w:type="dxa"/>
            <w:right w:w="0" w:type="dxa"/>
          </w:tblCellMar>
        </w:tblPrEx>
        <w:trPr>
          <w:gridAfter w:val="1"/>
          <w:wAfter w:w="634" w:type="dxa"/>
          <w:trHeight w:val="397"/>
        </w:trPr>
        <w:tc>
          <w:tcPr>
            <w:tcW w:w="4820" w:type="dxa"/>
            <w:gridSpan w:val="10"/>
            <w:tcBorders>
              <w:left w:val="single" w:sz="4" w:space="0" w:color="808080"/>
              <w:bottom w:val="single" w:sz="4" w:space="0" w:color="7F7F7F" w:themeColor="text1" w:themeTint="80"/>
            </w:tcBorders>
            <w:shd w:val="clear" w:color="auto" w:fill="D9D9D9" w:themeFill="background1" w:themeFillShade="D9"/>
            <w:vAlign w:val="center"/>
          </w:tcPr>
          <w:p w14:paraId="10B22D85" w14:textId="77777777" w:rsidR="009443C6" w:rsidRPr="00805FA3" w:rsidRDefault="009443C6" w:rsidP="00DA7D73">
            <w:pPr>
              <w:pStyle w:val="TtuloConvenio"/>
              <w:spacing w:before="0" w:after="0" w:line="240" w:lineRule="auto"/>
              <w:ind w:firstLine="142"/>
              <w:jc w:val="left"/>
              <w:rPr>
                <w:b w:val="0"/>
                <w:spacing w:val="20"/>
                <w:u w:val="none"/>
              </w:rPr>
            </w:pPr>
            <w:r w:rsidRPr="00805FA3">
              <w:rPr>
                <w:b w:val="0"/>
                <w:u w:val="none"/>
              </w:rPr>
              <w:t>Moneda del Leasing</w:t>
            </w:r>
          </w:p>
        </w:tc>
        <w:tc>
          <w:tcPr>
            <w:tcW w:w="5245" w:type="dxa"/>
            <w:gridSpan w:val="11"/>
            <w:tcBorders>
              <w:top w:val="single" w:sz="4" w:space="0" w:color="7F7F7F"/>
              <w:left w:val="single" w:sz="4" w:space="0" w:color="808080"/>
            </w:tcBorders>
            <w:shd w:val="clear" w:color="auto" w:fill="F2F2F2" w:themeFill="background1" w:themeFillShade="F2"/>
            <w:vAlign w:val="center"/>
          </w:tcPr>
          <w:p w14:paraId="1E88F4A7" w14:textId="093DF36C" w:rsidR="009443C6" w:rsidRPr="00805FA3" w:rsidRDefault="006162E9" w:rsidP="006A7713">
            <w:pPr>
              <w:pStyle w:val="TtuloConvenio"/>
              <w:spacing w:before="0" w:after="0" w:line="240" w:lineRule="auto"/>
              <w:ind w:firstLine="142"/>
              <w:jc w:val="left"/>
              <w:rPr>
                <w:b w:val="0"/>
                <w:spacing w:val="20"/>
                <w:u w:val="none"/>
              </w:rPr>
            </w:pPr>
            <w:r>
              <w:rPr>
                <w:b w:val="0"/>
                <w:spacing w:val="20"/>
                <w:u w:val="none"/>
              </w:rPr>
              <w:fldChar w:fldCharType="begin">
                <w:ffData>
                  <w:name w:val="Lista_monedas"/>
                  <w:enabled/>
                  <w:calcOnExit/>
                  <w:ddList>
                    <w:result w:val="2"/>
                    <w:listEntry w:val="Seleccione"/>
                    <w:listEntry w:val="Dólares"/>
                    <w:listEntry w:val="Unidades Indexadas"/>
                    <w:listEntry w:val="Pesos uruguayos"/>
                  </w:ddList>
                </w:ffData>
              </w:fldChar>
            </w:r>
            <w:bookmarkStart w:id="20" w:name="Lista_monedas"/>
            <w:r>
              <w:rPr>
                <w:b w:val="0"/>
                <w:spacing w:val="20"/>
                <w:u w:val="none"/>
              </w:rPr>
              <w:instrText xml:space="preserve"> FORMDROPDOWN </w:instrText>
            </w:r>
            <w:r w:rsidR="006F011A">
              <w:rPr>
                <w:b w:val="0"/>
                <w:spacing w:val="20"/>
                <w:u w:val="none"/>
              </w:rPr>
            </w:r>
            <w:r w:rsidR="006F011A">
              <w:rPr>
                <w:b w:val="0"/>
                <w:spacing w:val="20"/>
                <w:u w:val="none"/>
              </w:rPr>
              <w:fldChar w:fldCharType="separate"/>
            </w:r>
            <w:r>
              <w:rPr>
                <w:b w:val="0"/>
                <w:spacing w:val="20"/>
                <w:u w:val="none"/>
              </w:rPr>
              <w:fldChar w:fldCharType="end"/>
            </w:r>
            <w:bookmarkEnd w:id="20"/>
          </w:p>
        </w:tc>
      </w:tr>
      <w:tr w:rsidR="00896D56" w:rsidRPr="00805FA3" w14:paraId="5BB0BFB0"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14354BFC" w14:textId="77777777" w:rsidR="00896D56" w:rsidRPr="00896D56" w:rsidRDefault="00896D56" w:rsidP="006A7713">
            <w:pPr>
              <w:pStyle w:val="TtuloConvenio"/>
              <w:spacing w:before="0" w:after="0" w:line="240" w:lineRule="auto"/>
              <w:ind w:firstLine="142"/>
              <w:jc w:val="left"/>
              <w:rPr>
                <w:b w:val="0"/>
                <w:spacing w:val="20"/>
                <w:sz w:val="2"/>
                <w:szCs w:val="2"/>
                <w:u w:val="none"/>
              </w:rPr>
            </w:pPr>
          </w:p>
        </w:tc>
      </w:tr>
      <w:tr w:rsidR="00896D56" w:rsidRPr="00805FA3" w14:paraId="3F3C977E" w14:textId="77777777" w:rsidTr="00254564">
        <w:tblPrEx>
          <w:tblCellMar>
            <w:left w:w="0" w:type="dxa"/>
            <w:right w:w="0" w:type="dxa"/>
          </w:tblCellMar>
        </w:tblPrEx>
        <w:trPr>
          <w:gridAfter w:val="1"/>
          <w:wAfter w:w="634" w:type="dxa"/>
          <w:trHeight w:val="397"/>
        </w:trPr>
        <w:tc>
          <w:tcPr>
            <w:tcW w:w="4820" w:type="dxa"/>
            <w:gridSpan w:val="10"/>
            <w:tcBorders>
              <w:left w:val="single" w:sz="4" w:space="0" w:color="808080"/>
              <w:bottom w:val="single" w:sz="4" w:space="0" w:color="7F7F7F" w:themeColor="text1" w:themeTint="80"/>
            </w:tcBorders>
            <w:shd w:val="clear" w:color="auto" w:fill="D9D9D9" w:themeFill="background1" w:themeFillShade="D9"/>
            <w:vAlign w:val="center"/>
          </w:tcPr>
          <w:p w14:paraId="273BE3E0" w14:textId="64101A92" w:rsidR="00896D56" w:rsidRPr="00805FA3" w:rsidRDefault="008F276A" w:rsidP="008F276A">
            <w:pPr>
              <w:pStyle w:val="TtuloConvenio"/>
              <w:spacing w:before="0" w:after="0" w:line="240" w:lineRule="auto"/>
              <w:ind w:firstLine="142"/>
              <w:jc w:val="left"/>
              <w:rPr>
                <w:b w:val="0"/>
                <w:u w:val="none"/>
              </w:rPr>
            </w:pPr>
            <w:r>
              <w:rPr>
                <w:b w:val="0"/>
                <w:u w:val="none"/>
              </w:rPr>
              <w:t>¿El leasing tiene pago inicial?</w:t>
            </w:r>
          </w:p>
        </w:tc>
        <w:tc>
          <w:tcPr>
            <w:tcW w:w="5245" w:type="dxa"/>
            <w:gridSpan w:val="11"/>
            <w:tcBorders>
              <w:top w:val="single" w:sz="4" w:space="0" w:color="7F7F7F" w:themeColor="text1" w:themeTint="80"/>
              <w:left w:val="single" w:sz="4" w:space="0" w:color="808080"/>
              <w:bottom w:val="single" w:sz="4" w:space="0" w:color="FFFFFF" w:themeColor="background1"/>
            </w:tcBorders>
            <w:shd w:val="clear" w:color="auto" w:fill="F2F2F2" w:themeFill="background1" w:themeFillShade="F2"/>
            <w:vAlign w:val="center"/>
          </w:tcPr>
          <w:p w14:paraId="3FA1DA32" w14:textId="08FEE889" w:rsidR="00896D56" w:rsidRDefault="008F276A" w:rsidP="006A7713">
            <w:pPr>
              <w:pStyle w:val="TtuloConvenio"/>
              <w:spacing w:before="0" w:after="0" w:line="240" w:lineRule="auto"/>
              <w:ind w:firstLine="142"/>
              <w:jc w:val="left"/>
              <w:rPr>
                <w:b w:val="0"/>
                <w:spacing w:val="20"/>
                <w:u w:val="none"/>
              </w:rPr>
            </w:pPr>
            <w:r>
              <w:rPr>
                <w:b w:val="0"/>
                <w:spacing w:val="20"/>
                <w:u w:val="none"/>
              </w:rPr>
              <w:fldChar w:fldCharType="begin">
                <w:ffData>
                  <w:name w:val="Haypago"/>
                  <w:enabled/>
                  <w:calcOnExit/>
                  <w:ddList>
                    <w:result w:val="1"/>
                    <w:listEntry w:val="Seleccione"/>
                    <w:listEntry w:val="Si"/>
                    <w:listEntry w:val="No"/>
                  </w:ddList>
                </w:ffData>
              </w:fldChar>
            </w:r>
            <w:bookmarkStart w:id="21" w:name="Haypago"/>
            <w:r>
              <w:rPr>
                <w:b w:val="0"/>
                <w:spacing w:val="20"/>
                <w:u w:val="none"/>
              </w:rPr>
              <w:instrText xml:space="preserve"> FORMDROPDOWN </w:instrText>
            </w:r>
            <w:r w:rsidR="006F011A">
              <w:rPr>
                <w:b w:val="0"/>
                <w:spacing w:val="20"/>
                <w:u w:val="none"/>
              </w:rPr>
            </w:r>
            <w:r w:rsidR="006F011A">
              <w:rPr>
                <w:b w:val="0"/>
                <w:spacing w:val="20"/>
                <w:u w:val="none"/>
              </w:rPr>
              <w:fldChar w:fldCharType="separate"/>
            </w:r>
            <w:r>
              <w:rPr>
                <w:b w:val="0"/>
                <w:spacing w:val="20"/>
                <w:u w:val="none"/>
              </w:rPr>
              <w:fldChar w:fldCharType="end"/>
            </w:r>
            <w:bookmarkEnd w:id="21"/>
          </w:p>
        </w:tc>
      </w:tr>
      <w:tr w:rsidR="00266FB8" w:rsidRPr="00D32492" w14:paraId="526BBF2B" w14:textId="77777777" w:rsidTr="00254564">
        <w:tblPrEx>
          <w:tblCellMar>
            <w:left w:w="0" w:type="dxa"/>
            <w:right w:w="0" w:type="dxa"/>
          </w:tblCellMar>
        </w:tblPrEx>
        <w:trPr>
          <w:gridAfter w:val="1"/>
          <w:wAfter w:w="634" w:type="dxa"/>
          <w:trHeight w:val="20"/>
        </w:trPr>
        <w:tc>
          <w:tcPr>
            <w:tcW w:w="10065" w:type="dxa"/>
            <w:gridSpan w:val="21"/>
            <w:tcBorders>
              <w:top w:val="single" w:sz="4" w:space="0" w:color="7F7F7F" w:themeColor="text1" w:themeTint="80"/>
            </w:tcBorders>
            <w:shd w:val="clear" w:color="auto" w:fill="auto"/>
            <w:vAlign w:val="center"/>
          </w:tcPr>
          <w:p w14:paraId="1DA808F1" w14:textId="77777777" w:rsidR="00266FB8" w:rsidRPr="00D32492" w:rsidRDefault="00266FB8" w:rsidP="00DA7D73">
            <w:pPr>
              <w:pStyle w:val="TtuloConvenio"/>
              <w:spacing w:before="0" w:after="0" w:line="240" w:lineRule="auto"/>
              <w:ind w:firstLine="141"/>
              <w:jc w:val="left"/>
              <w:rPr>
                <w:b w:val="0"/>
                <w:spacing w:val="20"/>
                <w:sz w:val="2"/>
                <w:szCs w:val="2"/>
                <w:u w:val="none"/>
              </w:rPr>
            </w:pPr>
          </w:p>
        </w:tc>
      </w:tr>
      <w:tr w:rsidR="004F73C9" w14:paraId="0093832B" w14:textId="77777777" w:rsidTr="00254564">
        <w:tblPrEx>
          <w:tblCellMar>
            <w:left w:w="0" w:type="dxa"/>
            <w:right w:w="0" w:type="dxa"/>
          </w:tblCellMar>
        </w:tblPrEx>
        <w:trPr>
          <w:gridAfter w:val="1"/>
          <w:wAfter w:w="634" w:type="dxa"/>
          <w:trHeight w:val="397"/>
        </w:trPr>
        <w:tc>
          <w:tcPr>
            <w:tcW w:w="10065"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vAlign w:val="center"/>
          </w:tcPr>
          <w:p w14:paraId="6E4FA5AB" w14:textId="2D72EB23" w:rsidR="004F73C9" w:rsidRDefault="004F73C9" w:rsidP="004F73C9">
            <w:pPr>
              <w:pStyle w:val="TtuloConvenio"/>
              <w:keepNext/>
              <w:spacing w:before="0" w:after="0" w:line="240" w:lineRule="auto"/>
              <w:ind w:left="142"/>
              <w:rPr>
                <w:b w:val="0"/>
                <w:u w:val="none"/>
              </w:rPr>
            </w:pPr>
            <w:r>
              <w:rPr>
                <w:b w:val="0"/>
                <w:noProof/>
                <w:szCs w:val="22"/>
                <w:u w:val="none"/>
              </w:rPr>
              <w:t xml:space="preserve">(*) </w:t>
            </w:r>
            <w:r w:rsidRPr="007614BC">
              <w:rPr>
                <w:sz w:val="18"/>
                <w:szCs w:val="18"/>
                <w:u w:val="none"/>
              </w:rPr>
              <w:t>Para marcar los números decimales debe utilizarse la coma del teclado alfanumérico y no desde el teclado numérico.</w:t>
            </w:r>
          </w:p>
        </w:tc>
      </w:tr>
      <w:tr w:rsidR="004D09EC" w14:paraId="1326FF53" w14:textId="77777777" w:rsidTr="00254564">
        <w:tblPrEx>
          <w:tblCellMar>
            <w:left w:w="0" w:type="dxa"/>
            <w:right w:w="0" w:type="dxa"/>
          </w:tblCellMar>
        </w:tblPrEx>
        <w:trPr>
          <w:gridAfter w:val="1"/>
          <w:wAfter w:w="634" w:type="dxa"/>
          <w:trHeight w:val="20"/>
        </w:trPr>
        <w:tc>
          <w:tcPr>
            <w:tcW w:w="10065" w:type="dxa"/>
            <w:gridSpan w:val="21"/>
            <w:tcBorders>
              <w:top w:val="single" w:sz="4" w:space="0" w:color="7F7F7F" w:themeColor="text1" w:themeTint="80"/>
            </w:tcBorders>
            <w:shd w:val="clear" w:color="auto" w:fill="auto"/>
            <w:vAlign w:val="center"/>
          </w:tcPr>
          <w:p w14:paraId="3EF9E084" w14:textId="77777777" w:rsidR="004D09EC" w:rsidRPr="004D09EC" w:rsidRDefault="004D09EC" w:rsidP="004F73C9">
            <w:pPr>
              <w:pStyle w:val="TtuloConvenio"/>
              <w:keepNext/>
              <w:spacing w:before="0" w:after="0" w:line="240" w:lineRule="auto"/>
              <w:ind w:left="142"/>
              <w:jc w:val="left"/>
              <w:rPr>
                <w:b w:val="0"/>
                <w:sz w:val="2"/>
                <w:szCs w:val="2"/>
                <w:u w:val="none"/>
              </w:rPr>
            </w:pPr>
          </w:p>
        </w:tc>
      </w:tr>
      <w:tr w:rsidR="009443C6" w14:paraId="017AD2E4" w14:textId="77777777" w:rsidTr="00254564">
        <w:tblPrEx>
          <w:tblCellMar>
            <w:left w:w="0" w:type="dxa"/>
            <w:right w:w="0" w:type="dxa"/>
          </w:tblCellMar>
        </w:tblPrEx>
        <w:trPr>
          <w:gridAfter w:val="1"/>
          <w:wAfter w:w="634" w:type="dxa"/>
          <w:trHeight w:val="397"/>
        </w:trPr>
        <w:tc>
          <w:tcPr>
            <w:tcW w:w="3281" w:type="dxa"/>
            <w:gridSpan w:val="5"/>
            <w:tcBorders>
              <w:left w:val="single" w:sz="4" w:space="0" w:color="808080"/>
              <w:bottom w:val="single" w:sz="4" w:space="0" w:color="7F7F7F"/>
            </w:tcBorders>
            <w:shd w:val="clear" w:color="auto" w:fill="D9D9D9" w:themeFill="background1" w:themeFillShade="D9"/>
            <w:vAlign w:val="center"/>
          </w:tcPr>
          <w:p w14:paraId="0A91C89D" w14:textId="10D92897" w:rsidR="009443C6" w:rsidRPr="00805FA3" w:rsidRDefault="009443C6" w:rsidP="002D51A5">
            <w:pPr>
              <w:pStyle w:val="TtuloConvenio"/>
              <w:keepNext/>
              <w:spacing w:before="0" w:after="0" w:line="240" w:lineRule="auto"/>
              <w:ind w:left="142"/>
              <w:jc w:val="left"/>
              <w:rPr>
                <w:b w:val="0"/>
                <w:u w:val="none"/>
              </w:rPr>
            </w:pPr>
            <w:r>
              <w:rPr>
                <w:b w:val="0"/>
                <w:u w:val="none"/>
              </w:rPr>
              <w:t xml:space="preserve">Precio total del contrato </w:t>
            </w:r>
            <w:r w:rsidR="006162E9">
              <w:rPr>
                <w:b w:val="0"/>
                <w:u w:val="none"/>
              </w:rPr>
              <w:fldChar w:fldCharType="begin"/>
            </w:r>
            <w:r w:rsidR="006162E9">
              <w:rPr>
                <w:b w:val="0"/>
                <w:u w:val="none"/>
              </w:rPr>
              <w:instrText xml:space="preserve"> IF </w:instrText>
            </w:r>
            <w:r w:rsidR="006162E9">
              <w:rPr>
                <w:b w:val="0"/>
                <w:u w:val="none"/>
              </w:rPr>
              <w:fldChar w:fldCharType="begin"/>
            </w:r>
            <w:r w:rsidR="006162E9">
              <w:rPr>
                <w:b w:val="0"/>
                <w:u w:val="none"/>
              </w:rPr>
              <w:instrText xml:space="preserve"> REF  Lista_monedas </w:instrText>
            </w:r>
            <w:r w:rsidR="006162E9">
              <w:rPr>
                <w:b w:val="0"/>
                <w:u w:val="none"/>
              </w:rPr>
              <w:fldChar w:fldCharType="separate"/>
            </w:r>
            <w:r w:rsidR="00EF67A7">
              <w:instrText>Unidades Indexadas</w:instrText>
            </w:r>
            <w:r w:rsidR="006162E9">
              <w:rPr>
                <w:b w:val="0"/>
                <w:u w:val="none"/>
              </w:rPr>
              <w:fldChar w:fldCharType="end"/>
            </w:r>
            <w:r w:rsidR="006162E9">
              <w:rPr>
                <w:b w:val="0"/>
                <w:u w:val="none"/>
              </w:rPr>
              <w:instrText xml:space="preserve">="Dólares" "en U$S" "" \* MERGEFORMAT </w:instrText>
            </w:r>
            <w:r w:rsidR="006162E9">
              <w:rPr>
                <w:b w:val="0"/>
                <w:u w:val="none"/>
              </w:rPr>
              <w:fldChar w:fldCharType="end"/>
            </w:r>
            <w:r w:rsidR="00C57236">
              <w:rPr>
                <w:b w:val="0"/>
                <w:u w:val="none"/>
              </w:rPr>
              <w:fldChar w:fldCharType="begin"/>
            </w:r>
            <w:r w:rsidR="00C57236">
              <w:rPr>
                <w:b w:val="0"/>
                <w:u w:val="none"/>
              </w:rPr>
              <w:instrText xml:space="preserve"> IF </w:instrText>
            </w:r>
            <w:r w:rsidR="00BF7250">
              <w:rPr>
                <w:b w:val="0"/>
                <w:u w:val="none"/>
              </w:rPr>
              <w:fldChar w:fldCharType="begin"/>
            </w:r>
            <w:r w:rsidR="00BF7250">
              <w:rPr>
                <w:b w:val="0"/>
                <w:u w:val="none"/>
              </w:rPr>
              <w:instrText xml:space="preserve"> REF  Lista_monedas </w:instrText>
            </w:r>
            <w:r w:rsidR="00BF7250">
              <w:rPr>
                <w:b w:val="0"/>
                <w:u w:val="none"/>
              </w:rPr>
              <w:fldChar w:fldCharType="separate"/>
            </w:r>
            <w:r w:rsidR="00EF67A7">
              <w:instrText>Unidades Indexadas</w:instrText>
            </w:r>
            <w:r w:rsidR="00BF7250">
              <w:rPr>
                <w:b w:val="0"/>
                <w:u w:val="none"/>
              </w:rPr>
              <w:fldChar w:fldCharType="end"/>
            </w:r>
            <w:r w:rsidR="00C57236">
              <w:rPr>
                <w:b w:val="0"/>
                <w:u w:val="none"/>
              </w:rPr>
              <w:instrText>="U</w:instrText>
            </w:r>
            <w:r w:rsidR="00BF7250">
              <w:rPr>
                <w:b w:val="0"/>
                <w:u w:val="none"/>
              </w:rPr>
              <w:instrText>nidades Indexadas</w:instrText>
            </w:r>
            <w:r w:rsidR="00C57236">
              <w:rPr>
                <w:b w:val="0"/>
                <w:u w:val="none"/>
              </w:rPr>
              <w:instrText>" "</w:instrText>
            </w:r>
            <w:r w:rsidR="006162E9">
              <w:rPr>
                <w:b w:val="0"/>
                <w:u w:val="none"/>
              </w:rPr>
              <w:instrText xml:space="preserve">en </w:instrText>
            </w:r>
            <w:r w:rsidR="00C57236">
              <w:rPr>
                <w:b w:val="0"/>
                <w:u w:val="none"/>
              </w:rPr>
              <w:instrText xml:space="preserve">UI" "" \* MERGEFORMAT </w:instrText>
            </w:r>
            <w:r w:rsidR="00C57236">
              <w:rPr>
                <w:b w:val="0"/>
                <w:u w:val="none"/>
              </w:rPr>
              <w:fldChar w:fldCharType="separate"/>
            </w:r>
            <w:r w:rsidR="00EF67A7">
              <w:rPr>
                <w:b w:val="0"/>
                <w:noProof/>
                <w:u w:val="none"/>
              </w:rPr>
              <w:t>en UI</w:t>
            </w:r>
            <w:r w:rsidR="00C57236">
              <w:rPr>
                <w:b w:val="0"/>
                <w:u w:val="none"/>
              </w:rPr>
              <w:fldChar w:fldCharType="end"/>
            </w:r>
            <w:r w:rsidR="006162E9">
              <w:rPr>
                <w:b w:val="0"/>
                <w:u w:val="none"/>
              </w:rPr>
              <w:fldChar w:fldCharType="begin"/>
            </w:r>
            <w:r w:rsidR="006162E9">
              <w:rPr>
                <w:b w:val="0"/>
                <w:u w:val="none"/>
              </w:rPr>
              <w:instrText xml:space="preserve"> IF </w:instrText>
            </w:r>
            <w:r w:rsidR="006162E9">
              <w:rPr>
                <w:b w:val="0"/>
                <w:u w:val="none"/>
              </w:rPr>
              <w:fldChar w:fldCharType="begin"/>
            </w:r>
            <w:r w:rsidR="006162E9">
              <w:rPr>
                <w:b w:val="0"/>
                <w:u w:val="none"/>
              </w:rPr>
              <w:instrText xml:space="preserve"> REF  Lista_monedas </w:instrText>
            </w:r>
            <w:r w:rsidR="006162E9">
              <w:rPr>
                <w:b w:val="0"/>
                <w:u w:val="none"/>
              </w:rPr>
              <w:fldChar w:fldCharType="separate"/>
            </w:r>
            <w:r w:rsidR="00EF67A7">
              <w:instrText>Unidades Indexadas</w:instrText>
            </w:r>
            <w:r w:rsidR="006162E9">
              <w:rPr>
                <w:b w:val="0"/>
                <w:u w:val="none"/>
              </w:rPr>
              <w:fldChar w:fldCharType="end"/>
            </w:r>
            <w:r w:rsidR="006162E9">
              <w:rPr>
                <w:b w:val="0"/>
                <w:u w:val="none"/>
              </w:rPr>
              <w:instrText xml:space="preserve">="Pesos uruguayos" "en $" "" \* MERGEFORMAT </w:instrText>
            </w:r>
            <w:r w:rsidR="006162E9">
              <w:rPr>
                <w:b w:val="0"/>
                <w:u w:val="none"/>
              </w:rPr>
              <w:fldChar w:fldCharType="end"/>
            </w:r>
            <w:r w:rsidR="00897FDC">
              <w:rPr>
                <w:b w:val="0"/>
                <w:u w:val="none"/>
              </w:rPr>
              <w:t xml:space="preserve"> </w:t>
            </w:r>
            <w:r>
              <w:rPr>
                <w:b w:val="0"/>
                <w:u w:val="none"/>
              </w:rPr>
              <w:t>en números</w:t>
            </w:r>
            <w:r w:rsidR="00523966">
              <w:rPr>
                <w:b w:val="0"/>
                <w:u w:val="none"/>
              </w:rPr>
              <w:t xml:space="preserve"> (*)</w:t>
            </w:r>
          </w:p>
        </w:tc>
        <w:tc>
          <w:tcPr>
            <w:tcW w:w="1539" w:type="dxa"/>
            <w:gridSpan w:val="5"/>
            <w:tcBorders>
              <w:top w:val="single" w:sz="4" w:space="0" w:color="7F7F7F" w:themeColor="text1" w:themeTint="80"/>
              <w:left w:val="single" w:sz="4" w:space="0" w:color="808080"/>
            </w:tcBorders>
            <w:shd w:val="clear" w:color="auto" w:fill="F2F2F2" w:themeFill="background1" w:themeFillShade="F2"/>
            <w:vAlign w:val="center"/>
          </w:tcPr>
          <w:p w14:paraId="15C9E968" w14:textId="28E11B0E" w:rsidR="009443C6" w:rsidRPr="00805FA3" w:rsidRDefault="00EF67A7" w:rsidP="00EF67A7">
            <w:pPr>
              <w:pStyle w:val="TtuloConvenio"/>
              <w:keepNext/>
              <w:spacing w:before="0" w:after="0" w:line="240" w:lineRule="auto"/>
              <w:ind w:firstLine="142"/>
              <w:jc w:val="left"/>
              <w:rPr>
                <w:b w:val="0"/>
                <w:u w:val="none"/>
              </w:rPr>
            </w:pPr>
            <w:r>
              <w:rPr>
                <w:b w:val="0"/>
                <w:u w:val="none"/>
              </w:rPr>
              <w:fldChar w:fldCharType="begin">
                <w:ffData>
                  <w:name w:val="precio_total_num"/>
                  <w:enabled/>
                  <w:calcOnExit/>
                  <w:helpText w:type="text" w:val="Para marcar los números decimales debe utilizarse la coma del teclado alfanumérico y no desde el teclado numérico."/>
                  <w:statusText w:type="text" w:val="Para marcar los números decimales debe utilizarse la coma del teclado alfanumérico y no desde el teclado numérico."/>
                  <w:textInput>
                    <w:type w:val="number"/>
                    <w:default w:val="0,00"/>
                    <w:format w:val="#.##0,00"/>
                  </w:textInput>
                </w:ffData>
              </w:fldChar>
            </w:r>
            <w:bookmarkStart w:id="22" w:name="precio_total_num"/>
            <w:r>
              <w:rPr>
                <w:b w:val="0"/>
                <w:u w:val="none"/>
              </w:rPr>
              <w:instrText xml:space="preserve"> FORMTEXT </w:instrText>
            </w:r>
            <w:r>
              <w:rPr>
                <w:b w:val="0"/>
                <w:u w:val="none"/>
              </w:rPr>
            </w:r>
            <w:r>
              <w:rPr>
                <w:b w:val="0"/>
                <w:u w:val="none"/>
              </w:rPr>
              <w:fldChar w:fldCharType="separate"/>
            </w:r>
            <w:r>
              <w:rPr>
                <w:b w:val="0"/>
                <w:noProof/>
                <w:u w:val="none"/>
              </w:rPr>
              <w:t>0,00</w:t>
            </w:r>
            <w:r>
              <w:rPr>
                <w:b w:val="0"/>
                <w:u w:val="none"/>
              </w:rPr>
              <w:fldChar w:fldCharType="end"/>
            </w:r>
            <w:bookmarkEnd w:id="22"/>
          </w:p>
        </w:tc>
        <w:tc>
          <w:tcPr>
            <w:tcW w:w="2410" w:type="dxa"/>
            <w:gridSpan w:val="7"/>
            <w:tcBorders>
              <w:left w:val="single" w:sz="4" w:space="0" w:color="808080"/>
              <w:bottom w:val="single" w:sz="4" w:space="0" w:color="7F7F7F"/>
            </w:tcBorders>
            <w:shd w:val="clear" w:color="auto" w:fill="D9D9D9" w:themeFill="background1" w:themeFillShade="D9"/>
            <w:vAlign w:val="center"/>
          </w:tcPr>
          <w:p w14:paraId="7E0C015C" w14:textId="69391AEE" w:rsidR="009443C6" w:rsidRDefault="003B4E7C" w:rsidP="00C07F27">
            <w:pPr>
              <w:pStyle w:val="TtuloConvenio"/>
              <w:keepNext/>
              <w:spacing w:before="0" w:after="0" w:line="240" w:lineRule="auto"/>
              <w:ind w:left="142"/>
              <w:jc w:val="left"/>
              <w:rPr>
                <w:b w:val="0"/>
                <w:spacing w:val="20"/>
                <w:u w:val="none"/>
              </w:rPr>
            </w:pPr>
            <w:r>
              <w:rPr>
                <w:b w:val="0"/>
                <w:u w:val="none"/>
              </w:rPr>
              <w:t>Precio total del contrato</w:t>
            </w:r>
            <w:r w:rsidR="00C07F27">
              <w:rPr>
                <w:b w:val="0"/>
                <w:u w:val="none"/>
              </w:rPr>
              <w:t xml:space="preserve"> </w:t>
            </w:r>
            <w:r w:rsidR="00450D68">
              <w:rPr>
                <w:b w:val="0"/>
                <w:u w:val="none"/>
              </w:rPr>
              <w:fldChar w:fldCharType="begin"/>
            </w:r>
            <w:r w:rsidR="00450D68">
              <w:rPr>
                <w:b w:val="0"/>
                <w:u w:val="none"/>
              </w:rPr>
              <w:instrText xml:space="preserve"> IF </w:instrText>
            </w:r>
            <w:r w:rsidR="00450D68">
              <w:rPr>
                <w:b w:val="0"/>
                <w:u w:val="none"/>
              </w:rPr>
              <w:fldChar w:fldCharType="begin"/>
            </w:r>
            <w:r w:rsidR="00450D68">
              <w:rPr>
                <w:b w:val="0"/>
                <w:u w:val="none"/>
              </w:rPr>
              <w:instrText xml:space="preserve"> REF  Lista_monedas </w:instrText>
            </w:r>
            <w:r w:rsidR="00450D68">
              <w:rPr>
                <w:b w:val="0"/>
                <w:u w:val="none"/>
              </w:rPr>
              <w:fldChar w:fldCharType="separate"/>
            </w:r>
            <w:r w:rsidR="00EF67A7">
              <w:instrText>Unidades Indexadas</w:instrText>
            </w:r>
            <w:r w:rsidR="00450D68">
              <w:rPr>
                <w:b w:val="0"/>
                <w:u w:val="none"/>
              </w:rPr>
              <w:fldChar w:fldCharType="end"/>
            </w:r>
            <w:r w:rsidR="00450D68">
              <w:rPr>
                <w:b w:val="0"/>
                <w:u w:val="none"/>
              </w:rPr>
              <w:instrText xml:space="preserve">="Dólares" "en U$S" "" \* MERGEFORMAT </w:instrText>
            </w:r>
            <w:r w:rsidR="00450D68">
              <w:rPr>
                <w:b w:val="0"/>
                <w:u w:val="none"/>
              </w:rPr>
              <w:fldChar w:fldCharType="end"/>
            </w:r>
            <w:r w:rsidR="00450D68">
              <w:rPr>
                <w:b w:val="0"/>
                <w:u w:val="none"/>
              </w:rPr>
              <w:fldChar w:fldCharType="begin"/>
            </w:r>
            <w:r w:rsidR="00450D68">
              <w:rPr>
                <w:b w:val="0"/>
                <w:u w:val="none"/>
              </w:rPr>
              <w:instrText xml:space="preserve"> IF </w:instrText>
            </w:r>
            <w:r w:rsidR="00450D68">
              <w:rPr>
                <w:b w:val="0"/>
                <w:u w:val="none"/>
              </w:rPr>
              <w:fldChar w:fldCharType="begin"/>
            </w:r>
            <w:r w:rsidR="00450D68">
              <w:rPr>
                <w:b w:val="0"/>
                <w:u w:val="none"/>
              </w:rPr>
              <w:instrText xml:space="preserve"> REF  Lista_monedas </w:instrText>
            </w:r>
            <w:r w:rsidR="00450D68">
              <w:rPr>
                <w:b w:val="0"/>
                <w:u w:val="none"/>
              </w:rPr>
              <w:fldChar w:fldCharType="separate"/>
            </w:r>
            <w:r w:rsidR="00EF67A7">
              <w:instrText>Unidades Indexadas</w:instrText>
            </w:r>
            <w:r w:rsidR="00450D68">
              <w:rPr>
                <w:b w:val="0"/>
                <w:u w:val="none"/>
              </w:rPr>
              <w:fldChar w:fldCharType="end"/>
            </w:r>
            <w:r w:rsidR="00450D68">
              <w:rPr>
                <w:b w:val="0"/>
                <w:u w:val="none"/>
              </w:rPr>
              <w:instrText xml:space="preserve">="Unidades Indexadas" "en UI" "" \* MERGEFORMAT </w:instrText>
            </w:r>
            <w:r w:rsidR="00450D68">
              <w:rPr>
                <w:b w:val="0"/>
                <w:u w:val="none"/>
              </w:rPr>
              <w:fldChar w:fldCharType="separate"/>
            </w:r>
            <w:r w:rsidR="00EF67A7">
              <w:rPr>
                <w:b w:val="0"/>
                <w:noProof/>
                <w:u w:val="none"/>
              </w:rPr>
              <w:t>en UI</w:t>
            </w:r>
            <w:r w:rsidR="00450D68">
              <w:rPr>
                <w:b w:val="0"/>
                <w:u w:val="none"/>
              </w:rPr>
              <w:fldChar w:fldCharType="end"/>
            </w:r>
            <w:r w:rsidR="00C07F27">
              <w:rPr>
                <w:b w:val="0"/>
                <w:u w:val="none"/>
              </w:rPr>
              <w:fldChar w:fldCharType="begin"/>
            </w:r>
            <w:r w:rsidR="00C07F27">
              <w:rPr>
                <w:b w:val="0"/>
                <w:u w:val="none"/>
              </w:rPr>
              <w:instrText xml:space="preserve"> IF </w:instrText>
            </w:r>
            <w:r w:rsidR="00C07F27">
              <w:rPr>
                <w:b w:val="0"/>
                <w:u w:val="none"/>
              </w:rPr>
              <w:fldChar w:fldCharType="begin"/>
            </w:r>
            <w:r w:rsidR="00C07F27">
              <w:rPr>
                <w:b w:val="0"/>
                <w:u w:val="none"/>
              </w:rPr>
              <w:instrText xml:space="preserve"> REF  Lista_monedas </w:instrText>
            </w:r>
            <w:r w:rsidR="00C07F27">
              <w:rPr>
                <w:b w:val="0"/>
                <w:u w:val="none"/>
              </w:rPr>
              <w:fldChar w:fldCharType="separate"/>
            </w:r>
            <w:r w:rsidR="00EF67A7">
              <w:instrText>Unidades Indexadas</w:instrText>
            </w:r>
            <w:r w:rsidR="00C07F27">
              <w:rPr>
                <w:b w:val="0"/>
                <w:u w:val="none"/>
              </w:rPr>
              <w:fldChar w:fldCharType="end"/>
            </w:r>
            <w:r w:rsidR="00C07F27">
              <w:rPr>
                <w:b w:val="0"/>
                <w:u w:val="none"/>
              </w:rPr>
              <w:instrText xml:space="preserve">="Pesos uruguayos" "en $" "" \* MERGEFORMAT </w:instrText>
            </w:r>
            <w:r w:rsidR="00C07F27">
              <w:rPr>
                <w:b w:val="0"/>
                <w:u w:val="none"/>
              </w:rPr>
              <w:fldChar w:fldCharType="end"/>
            </w:r>
            <w:r w:rsidR="00C07F27">
              <w:rPr>
                <w:b w:val="0"/>
                <w:u w:val="none"/>
              </w:rPr>
              <w:t xml:space="preserve"> </w:t>
            </w:r>
            <w:r>
              <w:rPr>
                <w:b w:val="0"/>
                <w:u w:val="none"/>
              </w:rPr>
              <w:t xml:space="preserve">en </w:t>
            </w:r>
            <w:r w:rsidR="00B851A5">
              <w:rPr>
                <w:b w:val="0"/>
                <w:u w:val="none"/>
              </w:rPr>
              <w:t>letras</w:t>
            </w:r>
          </w:p>
        </w:tc>
        <w:tc>
          <w:tcPr>
            <w:tcW w:w="2835" w:type="dxa"/>
            <w:gridSpan w:val="4"/>
            <w:tcBorders>
              <w:top w:val="single" w:sz="4" w:space="0" w:color="7F7F7F" w:themeColor="text1" w:themeTint="80"/>
              <w:left w:val="single" w:sz="4" w:space="0" w:color="808080"/>
            </w:tcBorders>
            <w:shd w:val="clear" w:color="auto" w:fill="F2F2F2" w:themeFill="background1" w:themeFillShade="F2"/>
            <w:vAlign w:val="center"/>
          </w:tcPr>
          <w:p w14:paraId="2D9D2AAC" w14:textId="158F56EA" w:rsidR="009443C6" w:rsidRDefault="00EF67A7" w:rsidP="00EF67A7">
            <w:pPr>
              <w:pStyle w:val="TtuloConvenio"/>
              <w:keepNext/>
              <w:spacing w:before="0" w:after="0" w:line="240" w:lineRule="auto"/>
              <w:ind w:left="142"/>
              <w:jc w:val="left"/>
              <w:rPr>
                <w:b w:val="0"/>
                <w:spacing w:val="20"/>
                <w:u w:val="none"/>
              </w:rPr>
            </w:pPr>
            <w:r>
              <w:rPr>
                <w:b w:val="0"/>
                <w:u w:val="none"/>
              </w:rPr>
              <w:fldChar w:fldCharType="begin">
                <w:ffData>
                  <w:name w:val="precio_total_letras"/>
                  <w:enabled/>
                  <w:calcOnExit/>
                  <w:textInput>
                    <w:default w:val="precio total"/>
                  </w:textInput>
                </w:ffData>
              </w:fldChar>
            </w:r>
            <w:bookmarkStart w:id="23" w:name="precio_total_letras"/>
            <w:r>
              <w:rPr>
                <w:b w:val="0"/>
                <w:u w:val="none"/>
              </w:rPr>
              <w:instrText xml:space="preserve"> FORMTEXT </w:instrText>
            </w:r>
            <w:r>
              <w:rPr>
                <w:b w:val="0"/>
                <w:u w:val="none"/>
              </w:rPr>
            </w:r>
            <w:r>
              <w:rPr>
                <w:b w:val="0"/>
                <w:u w:val="none"/>
              </w:rPr>
              <w:fldChar w:fldCharType="separate"/>
            </w:r>
            <w:r>
              <w:rPr>
                <w:b w:val="0"/>
                <w:noProof/>
                <w:u w:val="none"/>
              </w:rPr>
              <w:t>precio total</w:t>
            </w:r>
            <w:r>
              <w:rPr>
                <w:b w:val="0"/>
                <w:u w:val="none"/>
              </w:rPr>
              <w:fldChar w:fldCharType="end"/>
            </w:r>
            <w:bookmarkEnd w:id="23"/>
          </w:p>
        </w:tc>
      </w:tr>
      <w:tr w:rsidR="0013324C" w:rsidRPr="0013324C" w14:paraId="666095FB"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37EBA689" w14:textId="3B51343A" w:rsidR="0013324C" w:rsidRPr="0013324C" w:rsidRDefault="0013324C" w:rsidP="00DA7D73">
            <w:pPr>
              <w:pStyle w:val="TtuloConvenio"/>
              <w:spacing w:before="0" w:after="0" w:line="240" w:lineRule="auto"/>
              <w:ind w:firstLine="141"/>
              <w:jc w:val="left"/>
              <w:rPr>
                <w:b w:val="0"/>
                <w:spacing w:val="20"/>
                <w:sz w:val="2"/>
                <w:szCs w:val="2"/>
                <w:u w:val="none"/>
              </w:rPr>
            </w:pPr>
          </w:p>
        </w:tc>
      </w:tr>
      <w:tr w:rsidR="0013324C" w14:paraId="5192BA63" w14:textId="77777777" w:rsidTr="00254564">
        <w:tblPrEx>
          <w:tblCellMar>
            <w:left w:w="0" w:type="dxa"/>
            <w:right w:w="0" w:type="dxa"/>
          </w:tblCellMar>
        </w:tblPrEx>
        <w:trPr>
          <w:gridAfter w:val="1"/>
          <w:wAfter w:w="634" w:type="dxa"/>
          <w:trHeight w:val="397"/>
        </w:trPr>
        <w:tc>
          <w:tcPr>
            <w:tcW w:w="3281" w:type="dxa"/>
            <w:gridSpan w:val="5"/>
            <w:tcBorders>
              <w:left w:val="single" w:sz="4" w:space="0" w:color="808080"/>
              <w:bottom w:val="single" w:sz="4" w:space="0" w:color="7F7F7F" w:themeColor="text1" w:themeTint="80"/>
            </w:tcBorders>
            <w:shd w:val="clear" w:color="auto" w:fill="D9D9D9" w:themeFill="background1" w:themeFillShade="D9"/>
            <w:vAlign w:val="center"/>
          </w:tcPr>
          <w:p w14:paraId="31C3639E" w14:textId="21AE04C7" w:rsidR="0013324C" w:rsidRDefault="00CF3294" w:rsidP="00767B0F">
            <w:pPr>
              <w:pStyle w:val="TtuloConvenio"/>
              <w:spacing w:before="0" w:after="0" w:line="240" w:lineRule="auto"/>
              <w:ind w:left="142"/>
              <w:jc w:val="left"/>
              <w:rPr>
                <w:b w:val="0"/>
                <w:u w:val="none"/>
              </w:rPr>
            </w:pPr>
            <w:r>
              <w:rPr>
                <w:b w:val="0"/>
                <w:u w:val="none"/>
              </w:rPr>
              <w:t>Pago</w:t>
            </w:r>
            <w:r w:rsidR="001447DB">
              <w:rPr>
                <w:b w:val="0"/>
                <w:u w:val="none"/>
              </w:rPr>
              <w:t xml:space="preserve"> inicial</w:t>
            </w:r>
            <w:r w:rsidR="00767B0F">
              <w:rPr>
                <w:b w:val="0"/>
                <w:u w:val="none"/>
              </w:rPr>
              <w:t xml:space="preserve"> </w:t>
            </w:r>
            <w:r w:rsidR="00767B0F">
              <w:rPr>
                <w:b w:val="0"/>
                <w:u w:val="none"/>
              </w:rPr>
              <w:fldChar w:fldCharType="begin"/>
            </w:r>
            <w:r w:rsidR="00767B0F">
              <w:rPr>
                <w:b w:val="0"/>
                <w:u w:val="none"/>
              </w:rPr>
              <w:instrText xml:space="preserve"> IF </w:instrText>
            </w:r>
            <w:r w:rsidR="00767B0F">
              <w:rPr>
                <w:b w:val="0"/>
                <w:u w:val="none"/>
              </w:rPr>
              <w:fldChar w:fldCharType="begin"/>
            </w:r>
            <w:r w:rsidR="00767B0F">
              <w:rPr>
                <w:b w:val="0"/>
                <w:u w:val="none"/>
              </w:rPr>
              <w:instrText xml:space="preserve"> REF  Lista_monedas </w:instrText>
            </w:r>
            <w:r w:rsidR="00767B0F">
              <w:rPr>
                <w:b w:val="0"/>
                <w:u w:val="none"/>
              </w:rPr>
              <w:fldChar w:fldCharType="separate"/>
            </w:r>
            <w:r w:rsidR="00EF67A7">
              <w:instrText>Unidades Indexadas</w:instrText>
            </w:r>
            <w:r w:rsidR="00767B0F">
              <w:rPr>
                <w:b w:val="0"/>
                <w:u w:val="none"/>
              </w:rPr>
              <w:fldChar w:fldCharType="end"/>
            </w:r>
            <w:r w:rsidR="00767B0F">
              <w:rPr>
                <w:b w:val="0"/>
                <w:u w:val="none"/>
              </w:rPr>
              <w:instrText xml:space="preserve">="Dólares" "en U$S" "" \* MERGEFORMAT </w:instrText>
            </w:r>
            <w:r w:rsidR="00767B0F">
              <w:rPr>
                <w:b w:val="0"/>
                <w:u w:val="none"/>
              </w:rPr>
              <w:fldChar w:fldCharType="end"/>
            </w:r>
            <w:r w:rsidR="00767B0F">
              <w:rPr>
                <w:b w:val="0"/>
                <w:u w:val="none"/>
              </w:rPr>
              <w:fldChar w:fldCharType="begin"/>
            </w:r>
            <w:r w:rsidR="00767B0F">
              <w:rPr>
                <w:b w:val="0"/>
                <w:u w:val="none"/>
              </w:rPr>
              <w:instrText xml:space="preserve"> IF </w:instrText>
            </w:r>
            <w:r w:rsidR="00767B0F">
              <w:rPr>
                <w:b w:val="0"/>
                <w:u w:val="none"/>
              </w:rPr>
              <w:fldChar w:fldCharType="begin"/>
            </w:r>
            <w:r w:rsidR="00767B0F">
              <w:rPr>
                <w:b w:val="0"/>
                <w:u w:val="none"/>
              </w:rPr>
              <w:instrText xml:space="preserve"> REF  Lista_monedas </w:instrText>
            </w:r>
            <w:r w:rsidR="00767B0F">
              <w:rPr>
                <w:b w:val="0"/>
                <w:u w:val="none"/>
              </w:rPr>
              <w:fldChar w:fldCharType="separate"/>
            </w:r>
            <w:r w:rsidR="00EF67A7">
              <w:instrText>Unidades Indexadas</w:instrText>
            </w:r>
            <w:r w:rsidR="00767B0F">
              <w:rPr>
                <w:b w:val="0"/>
                <w:u w:val="none"/>
              </w:rPr>
              <w:fldChar w:fldCharType="end"/>
            </w:r>
            <w:r w:rsidR="00767B0F">
              <w:rPr>
                <w:b w:val="0"/>
                <w:u w:val="none"/>
              </w:rPr>
              <w:instrText xml:space="preserve">="Unidades Indexadas" "en UI" "" \* MERGEFORMAT </w:instrText>
            </w:r>
            <w:r w:rsidR="00767B0F">
              <w:rPr>
                <w:b w:val="0"/>
                <w:u w:val="none"/>
              </w:rPr>
              <w:fldChar w:fldCharType="separate"/>
            </w:r>
            <w:r w:rsidR="00EF67A7">
              <w:rPr>
                <w:b w:val="0"/>
                <w:noProof/>
                <w:u w:val="none"/>
              </w:rPr>
              <w:t>en UI</w:t>
            </w:r>
            <w:r w:rsidR="00767B0F">
              <w:rPr>
                <w:b w:val="0"/>
                <w:u w:val="none"/>
              </w:rPr>
              <w:fldChar w:fldCharType="end"/>
            </w:r>
            <w:r w:rsidR="00767B0F">
              <w:rPr>
                <w:b w:val="0"/>
                <w:u w:val="none"/>
              </w:rPr>
              <w:fldChar w:fldCharType="begin"/>
            </w:r>
            <w:r w:rsidR="00767B0F">
              <w:rPr>
                <w:b w:val="0"/>
                <w:u w:val="none"/>
              </w:rPr>
              <w:instrText xml:space="preserve"> IF </w:instrText>
            </w:r>
            <w:r w:rsidR="00767B0F">
              <w:rPr>
                <w:b w:val="0"/>
                <w:u w:val="none"/>
              </w:rPr>
              <w:fldChar w:fldCharType="begin"/>
            </w:r>
            <w:r w:rsidR="00767B0F">
              <w:rPr>
                <w:b w:val="0"/>
                <w:u w:val="none"/>
              </w:rPr>
              <w:instrText xml:space="preserve"> REF  Lista_monedas </w:instrText>
            </w:r>
            <w:r w:rsidR="00767B0F">
              <w:rPr>
                <w:b w:val="0"/>
                <w:u w:val="none"/>
              </w:rPr>
              <w:fldChar w:fldCharType="separate"/>
            </w:r>
            <w:r w:rsidR="00EF67A7">
              <w:instrText>Unidades Indexadas</w:instrText>
            </w:r>
            <w:r w:rsidR="00767B0F">
              <w:rPr>
                <w:b w:val="0"/>
                <w:u w:val="none"/>
              </w:rPr>
              <w:fldChar w:fldCharType="end"/>
            </w:r>
            <w:r w:rsidR="00767B0F">
              <w:rPr>
                <w:b w:val="0"/>
                <w:u w:val="none"/>
              </w:rPr>
              <w:instrText xml:space="preserve">="Pesos uruguayos" "en $" "" \* MERGEFORMAT </w:instrText>
            </w:r>
            <w:r w:rsidR="00767B0F">
              <w:rPr>
                <w:b w:val="0"/>
                <w:u w:val="none"/>
              </w:rPr>
              <w:fldChar w:fldCharType="end"/>
            </w:r>
            <w:r w:rsidR="00BF7250">
              <w:rPr>
                <w:b w:val="0"/>
                <w:u w:val="none"/>
              </w:rPr>
              <w:t xml:space="preserve"> </w:t>
            </w:r>
            <w:r w:rsidR="00897FDC">
              <w:rPr>
                <w:b w:val="0"/>
                <w:u w:val="none"/>
              </w:rPr>
              <w:t>en números</w:t>
            </w:r>
            <w:r w:rsidR="00523966">
              <w:rPr>
                <w:b w:val="0"/>
                <w:u w:val="none"/>
              </w:rPr>
              <w:t xml:space="preserve"> (*)</w:t>
            </w:r>
          </w:p>
        </w:tc>
        <w:tc>
          <w:tcPr>
            <w:tcW w:w="1539" w:type="dxa"/>
            <w:gridSpan w:val="5"/>
            <w:tcBorders>
              <w:top w:val="single" w:sz="4" w:space="0" w:color="7F7F7F"/>
              <w:left w:val="single" w:sz="4" w:space="0" w:color="808080"/>
            </w:tcBorders>
            <w:shd w:val="clear" w:color="auto" w:fill="F2F2F2" w:themeFill="background1" w:themeFillShade="F2"/>
            <w:vAlign w:val="center"/>
          </w:tcPr>
          <w:p w14:paraId="2FD17E17" w14:textId="57EFDA11" w:rsidR="0013324C" w:rsidRPr="00805FA3" w:rsidRDefault="00EF67A7" w:rsidP="00EF67A7">
            <w:pPr>
              <w:pStyle w:val="TtuloConvenio"/>
              <w:spacing w:before="0" w:after="0" w:line="240" w:lineRule="auto"/>
              <w:ind w:firstLine="142"/>
              <w:jc w:val="left"/>
              <w:rPr>
                <w:b w:val="0"/>
                <w:u w:val="none"/>
              </w:rPr>
            </w:pPr>
            <w:r>
              <w:rPr>
                <w:b w:val="0"/>
                <w:u w:val="none"/>
              </w:rPr>
              <w:fldChar w:fldCharType="begin">
                <w:ffData>
                  <w:name w:val="cuotainicial_num"/>
                  <w:enabled/>
                  <w:calcOnExit/>
                  <w:helpText w:type="text" w:val="Para marcar los números decimales debe utilizarse la coma del teclado alfanumérico y no desde el teclado numérico."/>
                  <w:statusText w:type="text" w:val="Para marcar los números decimales debe utilizarse la coma del teclado alfanumérico y no desde el teclado numérico."/>
                  <w:textInput>
                    <w:type w:val="number"/>
                    <w:default w:val="0,00"/>
                    <w:format w:val="#.##0,00"/>
                  </w:textInput>
                </w:ffData>
              </w:fldChar>
            </w:r>
            <w:bookmarkStart w:id="24" w:name="cuotainicial_num"/>
            <w:r>
              <w:rPr>
                <w:b w:val="0"/>
                <w:u w:val="none"/>
              </w:rPr>
              <w:instrText xml:space="preserve"> FORMTEXT </w:instrText>
            </w:r>
            <w:r>
              <w:rPr>
                <w:b w:val="0"/>
                <w:u w:val="none"/>
              </w:rPr>
            </w:r>
            <w:r>
              <w:rPr>
                <w:b w:val="0"/>
                <w:u w:val="none"/>
              </w:rPr>
              <w:fldChar w:fldCharType="separate"/>
            </w:r>
            <w:r>
              <w:rPr>
                <w:b w:val="0"/>
                <w:noProof/>
                <w:u w:val="none"/>
              </w:rPr>
              <w:t>0,00</w:t>
            </w:r>
            <w:r>
              <w:rPr>
                <w:b w:val="0"/>
                <w:u w:val="none"/>
              </w:rPr>
              <w:fldChar w:fldCharType="end"/>
            </w:r>
            <w:bookmarkEnd w:id="24"/>
          </w:p>
        </w:tc>
        <w:tc>
          <w:tcPr>
            <w:tcW w:w="2410" w:type="dxa"/>
            <w:gridSpan w:val="7"/>
            <w:tcBorders>
              <w:left w:val="single" w:sz="4" w:space="0" w:color="808080"/>
              <w:bottom w:val="single" w:sz="4" w:space="0" w:color="7F7F7F" w:themeColor="text1" w:themeTint="80"/>
            </w:tcBorders>
            <w:shd w:val="clear" w:color="auto" w:fill="D9D9D9" w:themeFill="background1" w:themeFillShade="D9"/>
            <w:vAlign w:val="center"/>
          </w:tcPr>
          <w:p w14:paraId="12DEFC18" w14:textId="72EACB7C" w:rsidR="0013324C" w:rsidRDefault="00CF3294" w:rsidP="00C07F27">
            <w:pPr>
              <w:pStyle w:val="TtuloConvenio"/>
              <w:spacing w:before="0" w:after="0" w:line="240" w:lineRule="auto"/>
              <w:ind w:left="142"/>
              <w:jc w:val="left"/>
              <w:rPr>
                <w:b w:val="0"/>
                <w:u w:val="none"/>
              </w:rPr>
            </w:pPr>
            <w:r>
              <w:rPr>
                <w:b w:val="0"/>
                <w:u w:val="none"/>
              </w:rPr>
              <w:t>Pago</w:t>
            </w:r>
            <w:r w:rsidR="001447DB">
              <w:rPr>
                <w:b w:val="0"/>
                <w:u w:val="none"/>
              </w:rPr>
              <w:t xml:space="preserve"> inicial</w:t>
            </w:r>
            <w:r w:rsidR="00C07F27">
              <w:rPr>
                <w:b w:val="0"/>
                <w:u w:val="none"/>
              </w:rPr>
              <w:t xml:space="preserve"> </w:t>
            </w:r>
            <w:r w:rsidR="00450D68">
              <w:rPr>
                <w:b w:val="0"/>
                <w:u w:val="none"/>
              </w:rPr>
              <w:fldChar w:fldCharType="begin"/>
            </w:r>
            <w:r w:rsidR="00450D68">
              <w:rPr>
                <w:b w:val="0"/>
                <w:u w:val="none"/>
              </w:rPr>
              <w:instrText xml:space="preserve"> IF </w:instrText>
            </w:r>
            <w:r w:rsidR="00450D68">
              <w:rPr>
                <w:b w:val="0"/>
                <w:u w:val="none"/>
              </w:rPr>
              <w:fldChar w:fldCharType="begin"/>
            </w:r>
            <w:r w:rsidR="00450D68">
              <w:rPr>
                <w:b w:val="0"/>
                <w:u w:val="none"/>
              </w:rPr>
              <w:instrText xml:space="preserve"> REF  Lista_monedas </w:instrText>
            </w:r>
            <w:r w:rsidR="00450D68">
              <w:rPr>
                <w:b w:val="0"/>
                <w:u w:val="none"/>
              </w:rPr>
              <w:fldChar w:fldCharType="separate"/>
            </w:r>
            <w:r w:rsidR="00EF67A7">
              <w:instrText>Unidades Indexadas</w:instrText>
            </w:r>
            <w:r w:rsidR="00450D68">
              <w:rPr>
                <w:b w:val="0"/>
                <w:u w:val="none"/>
              </w:rPr>
              <w:fldChar w:fldCharType="end"/>
            </w:r>
            <w:r w:rsidR="00450D68">
              <w:rPr>
                <w:b w:val="0"/>
                <w:u w:val="none"/>
              </w:rPr>
              <w:instrText xml:space="preserve">="Dólares" "en U$S" "" \* MERGEFORMAT </w:instrText>
            </w:r>
            <w:r w:rsidR="00450D68">
              <w:rPr>
                <w:b w:val="0"/>
                <w:u w:val="none"/>
              </w:rPr>
              <w:fldChar w:fldCharType="end"/>
            </w:r>
            <w:r w:rsidR="00450D68">
              <w:rPr>
                <w:b w:val="0"/>
                <w:u w:val="none"/>
              </w:rPr>
              <w:fldChar w:fldCharType="begin"/>
            </w:r>
            <w:r w:rsidR="00450D68">
              <w:rPr>
                <w:b w:val="0"/>
                <w:u w:val="none"/>
              </w:rPr>
              <w:instrText xml:space="preserve"> IF </w:instrText>
            </w:r>
            <w:r w:rsidR="00450D68">
              <w:rPr>
                <w:b w:val="0"/>
                <w:u w:val="none"/>
              </w:rPr>
              <w:fldChar w:fldCharType="begin"/>
            </w:r>
            <w:r w:rsidR="00450D68">
              <w:rPr>
                <w:b w:val="0"/>
                <w:u w:val="none"/>
              </w:rPr>
              <w:instrText xml:space="preserve"> REF  Lista_monedas </w:instrText>
            </w:r>
            <w:r w:rsidR="00450D68">
              <w:rPr>
                <w:b w:val="0"/>
                <w:u w:val="none"/>
              </w:rPr>
              <w:fldChar w:fldCharType="separate"/>
            </w:r>
            <w:r w:rsidR="00EF67A7">
              <w:instrText>Unidades Indexadas</w:instrText>
            </w:r>
            <w:r w:rsidR="00450D68">
              <w:rPr>
                <w:b w:val="0"/>
                <w:u w:val="none"/>
              </w:rPr>
              <w:fldChar w:fldCharType="end"/>
            </w:r>
            <w:r w:rsidR="00450D68">
              <w:rPr>
                <w:b w:val="0"/>
                <w:u w:val="none"/>
              </w:rPr>
              <w:instrText xml:space="preserve">="Unidades Indexadas" "en UI" "" \* MERGEFORMAT </w:instrText>
            </w:r>
            <w:r w:rsidR="00450D68">
              <w:rPr>
                <w:b w:val="0"/>
                <w:u w:val="none"/>
              </w:rPr>
              <w:fldChar w:fldCharType="separate"/>
            </w:r>
            <w:r w:rsidR="00EF67A7">
              <w:rPr>
                <w:b w:val="0"/>
                <w:noProof/>
                <w:u w:val="none"/>
              </w:rPr>
              <w:t>en UI</w:t>
            </w:r>
            <w:r w:rsidR="00450D68">
              <w:rPr>
                <w:b w:val="0"/>
                <w:u w:val="none"/>
              </w:rPr>
              <w:fldChar w:fldCharType="end"/>
            </w:r>
            <w:r w:rsidR="00C07F27">
              <w:rPr>
                <w:b w:val="0"/>
                <w:u w:val="none"/>
              </w:rPr>
              <w:fldChar w:fldCharType="begin"/>
            </w:r>
            <w:r w:rsidR="00C07F27">
              <w:rPr>
                <w:b w:val="0"/>
                <w:u w:val="none"/>
              </w:rPr>
              <w:instrText xml:space="preserve"> IF </w:instrText>
            </w:r>
            <w:r w:rsidR="00C07F27">
              <w:rPr>
                <w:b w:val="0"/>
                <w:u w:val="none"/>
              </w:rPr>
              <w:fldChar w:fldCharType="begin"/>
            </w:r>
            <w:r w:rsidR="00C07F27">
              <w:rPr>
                <w:b w:val="0"/>
                <w:u w:val="none"/>
              </w:rPr>
              <w:instrText xml:space="preserve"> REF  Lista_monedas </w:instrText>
            </w:r>
            <w:r w:rsidR="00C07F27">
              <w:rPr>
                <w:b w:val="0"/>
                <w:u w:val="none"/>
              </w:rPr>
              <w:fldChar w:fldCharType="separate"/>
            </w:r>
            <w:r w:rsidR="00EF67A7">
              <w:instrText>Unidades Indexadas</w:instrText>
            </w:r>
            <w:r w:rsidR="00C07F27">
              <w:rPr>
                <w:b w:val="0"/>
                <w:u w:val="none"/>
              </w:rPr>
              <w:fldChar w:fldCharType="end"/>
            </w:r>
            <w:r w:rsidR="00C07F27">
              <w:rPr>
                <w:b w:val="0"/>
                <w:u w:val="none"/>
              </w:rPr>
              <w:instrText xml:space="preserve">="Pesos uruguayos" "en $" "" \* MERGEFORMAT </w:instrText>
            </w:r>
            <w:r w:rsidR="00C07F27">
              <w:rPr>
                <w:b w:val="0"/>
                <w:u w:val="none"/>
              </w:rPr>
              <w:fldChar w:fldCharType="end"/>
            </w:r>
            <w:r w:rsidR="00C07F27">
              <w:rPr>
                <w:b w:val="0"/>
                <w:u w:val="none"/>
              </w:rPr>
              <w:t xml:space="preserve"> </w:t>
            </w:r>
            <w:r w:rsidR="001447DB">
              <w:rPr>
                <w:b w:val="0"/>
                <w:u w:val="none"/>
              </w:rPr>
              <w:t>en letras</w:t>
            </w:r>
          </w:p>
        </w:tc>
        <w:tc>
          <w:tcPr>
            <w:tcW w:w="2835" w:type="dxa"/>
            <w:gridSpan w:val="4"/>
            <w:tcBorders>
              <w:top w:val="single" w:sz="4" w:space="0" w:color="7F7F7F"/>
              <w:left w:val="single" w:sz="4" w:space="0" w:color="808080"/>
            </w:tcBorders>
            <w:shd w:val="clear" w:color="auto" w:fill="F2F2F2" w:themeFill="background1" w:themeFillShade="F2"/>
            <w:vAlign w:val="center"/>
          </w:tcPr>
          <w:p w14:paraId="0F79DFFE" w14:textId="2639CE0D" w:rsidR="0013324C" w:rsidRDefault="00EF67A7" w:rsidP="00EF67A7">
            <w:pPr>
              <w:pStyle w:val="TtuloConvenio"/>
              <w:spacing w:before="0" w:after="0" w:line="240" w:lineRule="auto"/>
              <w:ind w:firstLine="142"/>
              <w:jc w:val="left"/>
              <w:rPr>
                <w:b w:val="0"/>
                <w:spacing w:val="20"/>
                <w:u w:val="none"/>
              </w:rPr>
            </w:pPr>
            <w:r>
              <w:rPr>
                <w:b w:val="0"/>
                <w:noProof/>
                <w:u w:val="none"/>
              </w:rPr>
              <w:fldChar w:fldCharType="begin">
                <w:ffData>
                  <w:name w:val="cuotainicial_letra"/>
                  <w:enabled/>
                  <w:calcOnExit/>
                  <w:textInput>
                    <w:default w:val="cuota inicial"/>
                  </w:textInput>
                </w:ffData>
              </w:fldChar>
            </w:r>
            <w:bookmarkStart w:id="25" w:name="cuotainicial_letra"/>
            <w:r>
              <w:rPr>
                <w:b w:val="0"/>
                <w:noProof/>
                <w:u w:val="none"/>
              </w:rPr>
              <w:instrText xml:space="preserve"> FORMTEXT </w:instrText>
            </w:r>
            <w:r>
              <w:rPr>
                <w:b w:val="0"/>
                <w:noProof/>
                <w:u w:val="none"/>
              </w:rPr>
            </w:r>
            <w:r>
              <w:rPr>
                <w:b w:val="0"/>
                <w:noProof/>
                <w:u w:val="none"/>
              </w:rPr>
              <w:fldChar w:fldCharType="separate"/>
            </w:r>
            <w:r>
              <w:rPr>
                <w:b w:val="0"/>
                <w:noProof/>
                <w:u w:val="none"/>
              </w:rPr>
              <w:t>cuota inicial</w:t>
            </w:r>
            <w:r>
              <w:rPr>
                <w:b w:val="0"/>
                <w:noProof/>
                <w:u w:val="none"/>
              </w:rPr>
              <w:fldChar w:fldCharType="end"/>
            </w:r>
            <w:bookmarkEnd w:id="25"/>
          </w:p>
        </w:tc>
      </w:tr>
      <w:tr w:rsidR="005B5475" w:rsidRPr="005B5475" w14:paraId="55B4234B"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2BFAF5CA" w14:textId="77777777" w:rsidR="005B5475" w:rsidRPr="005B5475" w:rsidRDefault="005B5475" w:rsidP="00DA7D73">
            <w:pPr>
              <w:pStyle w:val="TtuloConvenio"/>
              <w:spacing w:before="0" w:after="0" w:line="240" w:lineRule="auto"/>
              <w:ind w:firstLine="141"/>
              <w:jc w:val="left"/>
              <w:rPr>
                <w:b w:val="0"/>
                <w:spacing w:val="20"/>
                <w:sz w:val="2"/>
                <w:szCs w:val="2"/>
                <w:u w:val="none"/>
              </w:rPr>
            </w:pPr>
          </w:p>
        </w:tc>
      </w:tr>
      <w:tr w:rsidR="005B5475" w14:paraId="6E54C0A8" w14:textId="77777777" w:rsidTr="00254564">
        <w:tblPrEx>
          <w:tblCellMar>
            <w:left w:w="0" w:type="dxa"/>
            <w:right w:w="0" w:type="dxa"/>
          </w:tblCellMar>
        </w:tblPrEx>
        <w:trPr>
          <w:gridAfter w:val="1"/>
          <w:wAfter w:w="634" w:type="dxa"/>
          <w:trHeight w:val="397"/>
        </w:trPr>
        <w:tc>
          <w:tcPr>
            <w:tcW w:w="3281" w:type="dxa"/>
            <w:gridSpan w:val="5"/>
            <w:tcBorders>
              <w:left w:val="single" w:sz="4" w:space="0" w:color="808080"/>
              <w:bottom w:val="single" w:sz="4" w:space="0" w:color="7F7F7F"/>
            </w:tcBorders>
            <w:shd w:val="clear" w:color="auto" w:fill="D9D9D9" w:themeFill="background1" w:themeFillShade="D9"/>
            <w:vAlign w:val="center"/>
          </w:tcPr>
          <w:p w14:paraId="68617409" w14:textId="66A1A721" w:rsidR="005B5475" w:rsidRDefault="005B5475" w:rsidP="00767B0F">
            <w:pPr>
              <w:pStyle w:val="TtuloConvenio"/>
              <w:spacing w:before="0" w:after="0" w:line="240" w:lineRule="auto"/>
              <w:ind w:left="142"/>
              <w:jc w:val="left"/>
              <w:rPr>
                <w:b w:val="0"/>
                <w:u w:val="none"/>
              </w:rPr>
            </w:pPr>
            <w:r>
              <w:rPr>
                <w:b w:val="0"/>
                <w:u w:val="none"/>
              </w:rPr>
              <w:t>Valor de cada cuota</w:t>
            </w:r>
            <w:r w:rsidR="00767B0F">
              <w:rPr>
                <w:b w:val="0"/>
                <w:u w:val="none"/>
              </w:rPr>
              <w:t xml:space="preserve"> </w:t>
            </w:r>
            <w:r w:rsidR="00767B0F">
              <w:rPr>
                <w:b w:val="0"/>
                <w:u w:val="none"/>
              </w:rPr>
              <w:fldChar w:fldCharType="begin"/>
            </w:r>
            <w:r w:rsidR="00767B0F">
              <w:rPr>
                <w:b w:val="0"/>
                <w:u w:val="none"/>
              </w:rPr>
              <w:instrText xml:space="preserve"> IF </w:instrText>
            </w:r>
            <w:r w:rsidR="00767B0F">
              <w:rPr>
                <w:b w:val="0"/>
                <w:u w:val="none"/>
              </w:rPr>
              <w:fldChar w:fldCharType="begin"/>
            </w:r>
            <w:r w:rsidR="00767B0F">
              <w:rPr>
                <w:b w:val="0"/>
                <w:u w:val="none"/>
              </w:rPr>
              <w:instrText xml:space="preserve"> REF  Lista_monedas </w:instrText>
            </w:r>
            <w:r w:rsidR="00767B0F">
              <w:rPr>
                <w:b w:val="0"/>
                <w:u w:val="none"/>
              </w:rPr>
              <w:fldChar w:fldCharType="separate"/>
            </w:r>
            <w:r w:rsidR="00EF67A7">
              <w:instrText>Unidades Indexadas</w:instrText>
            </w:r>
            <w:r w:rsidR="00767B0F">
              <w:rPr>
                <w:b w:val="0"/>
                <w:u w:val="none"/>
              </w:rPr>
              <w:fldChar w:fldCharType="end"/>
            </w:r>
            <w:r w:rsidR="00767B0F">
              <w:rPr>
                <w:b w:val="0"/>
                <w:u w:val="none"/>
              </w:rPr>
              <w:instrText xml:space="preserve">="Dólares" "en U$S" "" \* MERGEFORMAT </w:instrText>
            </w:r>
            <w:r w:rsidR="00767B0F">
              <w:rPr>
                <w:b w:val="0"/>
                <w:u w:val="none"/>
              </w:rPr>
              <w:fldChar w:fldCharType="end"/>
            </w:r>
            <w:r w:rsidR="00767B0F">
              <w:rPr>
                <w:b w:val="0"/>
                <w:u w:val="none"/>
              </w:rPr>
              <w:fldChar w:fldCharType="begin"/>
            </w:r>
            <w:r w:rsidR="00767B0F">
              <w:rPr>
                <w:b w:val="0"/>
                <w:u w:val="none"/>
              </w:rPr>
              <w:instrText xml:space="preserve"> IF </w:instrText>
            </w:r>
            <w:r w:rsidR="00767B0F">
              <w:rPr>
                <w:b w:val="0"/>
                <w:u w:val="none"/>
              </w:rPr>
              <w:fldChar w:fldCharType="begin"/>
            </w:r>
            <w:r w:rsidR="00767B0F">
              <w:rPr>
                <w:b w:val="0"/>
                <w:u w:val="none"/>
              </w:rPr>
              <w:instrText xml:space="preserve"> REF  Lista_monedas </w:instrText>
            </w:r>
            <w:r w:rsidR="00767B0F">
              <w:rPr>
                <w:b w:val="0"/>
                <w:u w:val="none"/>
              </w:rPr>
              <w:fldChar w:fldCharType="separate"/>
            </w:r>
            <w:r w:rsidR="00EF67A7">
              <w:instrText>Unidades Indexadas</w:instrText>
            </w:r>
            <w:r w:rsidR="00767B0F">
              <w:rPr>
                <w:b w:val="0"/>
                <w:u w:val="none"/>
              </w:rPr>
              <w:fldChar w:fldCharType="end"/>
            </w:r>
            <w:r w:rsidR="00767B0F">
              <w:rPr>
                <w:b w:val="0"/>
                <w:u w:val="none"/>
              </w:rPr>
              <w:instrText xml:space="preserve">="Unidades Indexadas" "en UI" "" \* MERGEFORMAT </w:instrText>
            </w:r>
            <w:r w:rsidR="00767B0F">
              <w:rPr>
                <w:b w:val="0"/>
                <w:u w:val="none"/>
              </w:rPr>
              <w:fldChar w:fldCharType="separate"/>
            </w:r>
            <w:r w:rsidR="00EF67A7">
              <w:rPr>
                <w:b w:val="0"/>
                <w:noProof/>
                <w:u w:val="none"/>
              </w:rPr>
              <w:t>en UI</w:t>
            </w:r>
            <w:r w:rsidR="00767B0F">
              <w:rPr>
                <w:b w:val="0"/>
                <w:u w:val="none"/>
              </w:rPr>
              <w:fldChar w:fldCharType="end"/>
            </w:r>
            <w:r w:rsidR="00767B0F">
              <w:rPr>
                <w:b w:val="0"/>
                <w:u w:val="none"/>
              </w:rPr>
              <w:fldChar w:fldCharType="begin"/>
            </w:r>
            <w:r w:rsidR="00767B0F">
              <w:rPr>
                <w:b w:val="0"/>
                <w:u w:val="none"/>
              </w:rPr>
              <w:instrText xml:space="preserve"> IF </w:instrText>
            </w:r>
            <w:r w:rsidR="00767B0F">
              <w:rPr>
                <w:b w:val="0"/>
                <w:u w:val="none"/>
              </w:rPr>
              <w:fldChar w:fldCharType="begin"/>
            </w:r>
            <w:r w:rsidR="00767B0F">
              <w:rPr>
                <w:b w:val="0"/>
                <w:u w:val="none"/>
              </w:rPr>
              <w:instrText xml:space="preserve"> REF  Lista_monedas </w:instrText>
            </w:r>
            <w:r w:rsidR="00767B0F">
              <w:rPr>
                <w:b w:val="0"/>
                <w:u w:val="none"/>
              </w:rPr>
              <w:fldChar w:fldCharType="separate"/>
            </w:r>
            <w:r w:rsidR="00EF67A7">
              <w:instrText>Unidades Indexadas</w:instrText>
            </w:r>
            <w:r w:rsidR="00767B0F">
              <w:rPr>
                <w:b w:val="0"/>
                <w:u w:val="none"/>
              </w:rPr>
              <w:fldChar w:fldCharType="end"/>
            </w:r>
            <w:r w:rsidR="00767B0F">
              <w:rPr>
                <w:b w:val="0"/>
                <w:u w:val="none"/>
              </w:rPr>
              <w:instrText xml:space="preserve">="Pesos uruguayos" "en $" "" \* MERGEFORMAT </w:instrText>
            </w:r>
            <w:r w:rsidR="00767B0F">
              <w:rPr>
                <w:b w:val="0"/>
                <w:u w:val="none"/>
              </w:rPr>
              <w:fldChar w:fldCharType="end"/>
            </w:r>
            <w:r>
              <w:rPr>
                <w:b w:val="0"/>
                <w:u w:val="none"/>
              </w:rPr>
              <w:t xml:space="preserve"> en números</w:t>
            </w:r>
            <w:r w:rsidR="00523966">
              <w:rPr>
                <w:b w:val="0"/>
                <w:u w:val="none"/>
              </w:rPr>
              <w:t xml:space="preserve"> (*)</w:t>
            </w:r>
          </w:p>
        </w:tc>
        <w:tc>
          <w:tcPr>
            <w:tcW w:w="1539" w:type="dxa"/>
            <w:gridSpan w:val="5"/>
            <w:tcBorders>
              <w:top w:val="single" w:sz="4" w:space="0" w:color="7F7F7F"/>
              <w:left w:val="single" w:sz="4" w:space="0" w:color="808080"/>
            </w:tcBorders>
            <w:shd w:val="clear" w:color="auto" w:fill="F2F2F2" w:themeFill="background1" w:themeFillShade="F2"/>
            <w:vAlign w:val="center"/>
          </w:tcPr>
          <w:p w14:paraId="7DAD5D8D" w14:textId="20597462" w:rsidR="005B5475" w:rsidRPr="00805FA3" w:rsidRDefault="00EF67A7" w:rsidP="00EF67A7">
            <w:pPr>
              <w:pStyle w:val="TtuloConvenio"/>
              <w:spacing w:before="0" w:after="0" w:line="240" w:lineRule="auto"/>
              <w:ind w:firstLine="142"/>
              <w:jc w:val="left"/>
              <w:rPr>
                <w:b w:val="0"/>
                <w:u w:val="none"/>
              </w:rPr>
            </w:pPr>
            <w:r>
              <w:rPr>
                <w:b w:val="0"/>
                <w:u w:val="none"/>
              </w:rPr>
              <w:fldChar w:fldCharType="begin">
                <w:ffData>
                  <w:name w:val="valorcuota_num"/>
                  <w:enabled/>
                  <w:calcOnExit/>
                  <w:helpText w:type="text" w:val="Para marcar los números decimales debe utilizarse la coma del teclado alfanumérico y no desde el teclado numérico."/>
                  <w:statusText w:type="text" w:val="Para marcar los números decimales debe utilizarse la coma del teclado alfanumérico y no desde el teclado numérico."/>
                  <w:textInput>
                    <w:type w:val="number"/>
                    <w:default w:val="0,00"/>
                    <w:format w:val="#.##0,00"/>
                  </w:textInput>
                </w:ffData>
              </w:fldChar>
            </w:r>
            <w:bookmarkStart w:id="26" w:name="valorcuota_num"/>
            <w:r>
              <w:rPr>
                <w:b w:val="0"/>
                <w:u w:val="none"/>
              </w:rPr>
              <w:instrText xml:space="preserve"> FORMTEXT </w:instrText>
            </w:r>
            <w:r>
              <w:rPr>
                <w:b w:val="0"/>
                <w:u w:val="none"/>
              </w:rPr>
            </w:r>
            <w:r>
              <w:rPr>
                <w:b w:val="0"/>
                <w:u w:val="none"/>
              </w:rPr>
              <w:fldChar w:fldCharType="separate"/>
            </w:r>
            <w:r>
              <w:rPr>
                <w:b w:val="0"/>
                <w:noProof/>
                <w:u w:val="none"/>
              </w:rPr>
              <w:t>0,00</w:t>
            </w:r>
            <w:r>
              <w:rPr>
                <w:b w:val="0"/>
                <w:u w:val="none"/>
              </w:rPr>
              <w:fldChar w:fldCharType="end"/>
            </w:r>
            <w:bookmarkEnd w:id="26"/>
          </w:p>
        </w:tc>
        <w:tc>
          <w:tcPr>
            <w:tcW w:w="2410" w:type="dxa"/>
            <w:gridSpan w:val="7"/>
            <w:tcBorders>
              <w:left w:val="single" w:sz="4" w:space="0" w:color="808080"/>
              <w:bottom w:val="single" w:sz="4" w:space="0" w:color="7F7F7F"/>
            </w:tcBorders>
            <w:shd w:val="clear" w:color="auto" w:fill="D9D9D9" w:themeFill="background1" w:themeFillShade="D9"/>
            <w:vAlign w:val="center"/>
          </w:tcPr>
          <w:p w14:paraId="7EEAD3B8" w14:textId="01802BA8" w:rsidR="005B5475" w:rsidRDefault="005B5475" w:rsidP="00C07F27">
            <w:pPr>
              <w:pStyle w:val="TtuloConvenio"/>
              <w:spacing w:before="0" w:after="0" w:line="240" w:lineRule="auto"/>
              <w:ind w:left="142"/>
              <w:jc w:val="left"/>
              <w:rPr>
                <w:b w:val="0"/>
                <w:u w:val="none"/>
              </w:rPr>
            </w:pPr>
            <w:r>
              <w:rPr>
                <w:b w:val="0"/>
                <w:u w:val="none"/>
              </w:rPr>
              <w:t>Valor de cada cuota</w:t>
            </w:r>
            <w:r w:rsidR="00C07F27">
              <w:rPr>
                <w:b w:val="0"/>
                <w:u w:val="none"/>
              </w:rPr>
              <w:t xml:space="preserve"> </w:t>
            </w:r>
            <w:r w:rsidR="00450D68">
              <w:rPr>
                <w:b w:val="0"/>
                <w:u w:val="none"/>
              </w:rPr>
              <w:fldChar w:fldCharType="begin"/>
            </w:r>
            <w:r w:rsidR="00450D68">
              <w:rPr>
                <w:b w:val="0"/>
                <w:u w:val="none"/>
              </w:rPr>
              <w:instrText xml:space="preserve"> IF </w:instrText>
            </w:r>
            <w:r w:rsidR="00450D68">
              <w:rPr>
                <w:b w:val="0"/>
                <w:u w:val="none"/>
              </w:rPr>
              <w:fldChar w:fldCharType="begin"/>
            </w:r>
            <w:r w:rsidR="00450D68">
              <w:rPr>
                <w:b w:val="0"/>
                <w:u w:val="none"/>
              </w:rPr>
              <w:instrText xml:space="preserve"> REF  Lista_monedas </w:instrText>
            </w:r>
            <w:r w:rsidR="00450D68">
              <w:rPr>
                <w:b w:val="0"/>
                <w:u w:val="none"/>
              </w:rPr>
              <w:fldChar w:fldCharType="separate"/>
            </w:r>
            <w:r w:rsidR="00EF67A7">
              <w:instrText>Unidades Indexadas</w:instrText>
            </w:r>
            <w:r w:rsidR="00450D68">
              <w:rPr>
                <w:b w:val="0"/>
                <w:u w:val="none"/>
              </w:rPr>
              <w:fldChar w:fldCharType="end"/>
            </w:r>
            <w:r w:rsidR="00450D68">
              <w:rPr>
                <w:b w:val="0"/>
                <w:u w:val="none"/>
              </w:rPr>
              <w:instrText xml:space="preserve">="Dólares" "en U$S" "" \* MERGEFORMAT </w:instrText>
            </w:r>
            <w:r w:rsidR="00450D68">
              <w:rPr>
                <w:b w:val="0"/>
                <w:u w:val="none"/>
              </w:rPr>
              <w:fldChar w:fldCharType="end"/>
            </w:r>
            <w:r w:rsidR="00450D68">
              <w:rPr>
                <w:b w:val="0"/>
                <w:u w:val="none"/>
              </w:rPr>
              <w:fldChar w:fldCharType="begin"/>
            </w:r>
            <w:r w:rsidR="00450D68">
              <w:rPr>
                <w:b w:val="0"/>
                <w:u w:val="none"/>
              </w:rPr>
              <w:instrText xml:space="preserve"> IF </w:instrText>
            </w:r>
            <w:r w:rsidR="00450D68">
              <w:rPr>
                <w:b w:val="0"/>
                <w:u w:val="none"/>
              </w:rPr>
              <w:fldChar w:fldCharType="begin"/>
            </w:r>
            <w:r w:rsidR="00450D68">
              <w:rPr>
                <w:b w:val="0"/>
                <w:u w:val="none"/>
              </w:rPr>
              <w:instrText xml:space="preserve"> REF  Lista_monedas </w:instrText>
            </w:r>
            <w:r w:rsidR="00450D68">
              <w:rPr>
                <w:b w:val="0"/>
                <w:u w:val="none"/>
              </w:rPr>
              <w:fldChar w:fldCharType="separate"/>
            </w:r>
            <w:r w:rsidR="00EF67A7">
              <w:instrText>Unidades Indexadas</w:instrText>
            </w:r>
            <w:r w:rsidR="00450D68">
              <w:rPr>
                <w:b w:val="0"/>
                <w:u w:val="none"/>
              </w:rPr>
              <w:fldChar w:fldCharType="end"/>
            </w:r>
            <w:r w:rsidR="00450D68">
              <w:rPr>
                <w:b w:val="0"/>
                <w:u w:val="none"/>
              </w:rPr>
              <w:instrText xml:space="preserve">="Unidades Indexadas" "en UI" "" \* MERGEFORMAT </w:instrText>
            </w:r>
            <w:r w:rsidR="00450D68">
              <w:rPr>
                <w:b w:val="0"/>
                <w:u w:val="none"/>
              </w:rPr>
              <w:fldChar w:fldCharType="separate"/>
            </w:r>
            <w:r w:rsidR="00EF67A7">
              <w:rPr>
                <w:b w:val="0"/>
                <w:noProof/>
                <w:u w:val="none"/>
              </w:rPr>
              <w:t>en UI</w:t>
            </w:r>
            <w:r w:rsidR="00450D68">
              <w:rPr>
                <w:b w:val="0"/>
                <w:u w:val="none"/>
              </w:rPr>
              <w:fldChar w:fldCharType="end"/>
            </w:r>
            <w:r w:rsidR="00C07F27">
              <w:rPr>
                <w:b w:val="0"/>
                <w:u w:val="none"/>
              </w:rPr>
              <w:fldChar w:fldCharType="begin"/>
            </w:r>
            <w:r w:rsidR="00C07F27">
              <w:rPr>
                <w:b w:val="0"/>
                <w:u w:val="none"/>
              </w:rPr>
              <w:instrText xml:space="preserve"> IF </w:instrText>
            </w:r>
            <w:r w:rsidR="00C07F27">
              <w:rPr>
                <w:b w:val="0"/>
                <w:u w:val="none"/>
              </w:rPr>
              <w:fldChar w:fldCharType="begin"/>
            </w:r>
            <w:r w:rsidR="00C07F27">
              <w:rPr>
                <w:b w:val="0"/>
                <w:u w:val="none"/>
              </w:rPr>
              <w:instrText xml:space="preserve"> REF  Lista_monedas </w:instrText>
            </w:r>
            <w:r w:rsidR="00C07F27">
              <w:rPr>
                <w:b w:val="0"/>
                <w:u w:val="none"/>
              </w:rPr>
              <w:fldChar w:fldCharType="separate"/>
            </w:r>
            <w:r w:rsidR="00EF67A7">
              <w:instrText>Unidades Indexadas</w:instrText>
            </w:r>
            <w:r w:rsidR="00C07F27">
              <w:rPr>
                <w:b w:val="0"/>
                <w:u w:val="none"/>
              </w:rPr>
              <w:fldChar w:fldCharType="end"/>
            </w:r>
            <w:r w:rsidR="00C07F27">
              <w:rPr>
                <w:b w:val="0"/>
                <w:u w:val="none"/>
              </w:rPr>
              <w:instrText xml:space="preserve">="Pesos uruguayos" "en $" "" \* MERGEFORMAT </w:instrText>
            </w:r>
            <w:r w:rsidR="00C07F27">
              <w:rPr>
                <w:b w:val="0"/>
                <w:u w:val="none"/>
              </w:rPr>
              <w:fldChar w:fldCharType="end"/>
            </w:r>
            <w:r w:rsidR="00C07F27">
              <w:rPr>
                <w:b w:val="0"/>
                <w:u w:val="none"/>
              </w:rPr>
              <w:t xml:space="preserve"> </w:t>
            </w:r>
            <w:r>
              <w:rPr>
                <w:b w:val="0"/>
                <w:u w:val="none"/>
              </w:rPr>
              <w:t>en letras</w:t>
            </w:r>
          </w:p>
        </w:tc>
        <w:tc>
          <w:tcPr>
            <w:tcW w:w="2835" w:type="dxa"/>
            <w:gridSpan w:val="4"/>
            <w:tcBorders>
              <w:top w:val="single" w:sz="4" w:space="0" w:color="7F7F7F"/>
              <w:left w:val="single" w:sz="4" w:space="0" w:color="808080"/>
            </w:tcBorders>
            <w:shd w:val="clear" w:color="auto" w:fill="F2F2F2" w:themeFill="background1" w:themeFillShade="F2"/>
            <w:vAlign w:val="center"/>
          </w:tcPr>
          <w:p w14:paraId="11C93075" w14:textId="0725FE58" w:rsidR="005B5475" w:rsidRDefault="00EF67A7" w:rsidP="00EF67A7">
            <w:pPr>
              <w:pStyle w:val="TtuloConvenio"/>
              <w:spacing w:before="0" w:after="0" w:line="240" w:lineRule="auto"/>
              <w:ind w:firstLine="142"/>
              <w:jc w:val="left"/>
              <w:rPr>
                <w:b w:val="0"/>
                <w:spacing w:val="20"/>
                <w:u w:val="none"/>
              </w:rPr>
            </w:pPr>
            <w:r>
              <w:rPr>
                <w:b w:val="0"/>
                <w:noProof/>
                <w:u w:val="none"/>
              </w:rPr>
              <w:fldChar w:fldCharType="begin">
                <w:ffData>
                  <w:name w:val="valorcuota_letra"/>
                  <w:enabled/>
                  <w:calcOnExit/>
                  <w:textInput>
                    <w:default w:val="valor cada cuota"/>
                  </w:textInput>
                </w:ffData>
              </w:fldChar>
            </w:r>
            <w:bookmarkStart w:id="27" w:name="valorcuota_letra"/>
            <w:r>
              <w:rPr>
                <w:b w:val="0"/>
                <w:noProof/>
                <w:u w:val="none"/>
              </w:rPr>
              <w:instrText xml:space="preserve"> FORMTEXT </w:instrText>
            </w:r>
            <w:r>
              <w:rPr>
                <w:b w:val="0"/>
                <w:noProof/>
                <w:u w:val="none"/>
              </w:rPr>
            </w:r>
            <w:r>
              <w:rPr>
                <w:b w:val="0"/>
                <w:noProof/>
                <w:u w:val="none"/>
              </w:rPr>
              <w:fldChar w:fldCharType="separate"/>
            </w:r>
            <w:r>
              <w:rPr>
                <w:b w:val="0"/>
                <w:noProof/>
                <w:u w:val="none"/>
              </w:rPr>
              <w:t>valor cada cuota</w:t>
            </w:r>
            <w:r>
              <w:rPr>
                <w:b w:val="0"/>
                <w:noProof/>
                <w:u w:val="none"/>
              </w:rPr>
              <w:fldChar w:fldCharType="end"/>
            </w:r>
            <w:bookmarkEnd w:id="27"/>
          </w:p>
        </w:tc>
      </w:tr>
      <w:tr w:rsidR="00023276" w14:paraId="4F566C76"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2DF94846" w14:textId="77777777" w:rsidR="00023276" w:rsidRPr="00023276" w:rsidRDefault="00023276" w:rsidP="00DA7D73">
            <w:pPr>
              <w:pStyle w:val="TtuloConvenio"/>
              <w:spacing w:before="0" w:after="0" w:line="240" w:lineRule="auto"/>
              <w:ind w:firstLine="141"/>
              <w:jc w:val="left"/>
              <w:rPr>
                <w:b w:val="0"/>
                <w:spacing w:val="20"/>
                <w:sz w:val="2"/>
                <w:szCs w:val="2"/>
                <w:u w:val="none"/>
              </w:rPr>
            </w:pPr>
          </w:p>
        </w:tc>
      </w:tr>
      <w:tr w:rsidR="00023276" w14:paraId="6720F60A" w14:textId="77777777" w:rsidTr="00254564">
        <w:tblPrEx>
          <w:tblCellMar>
            <w:left w:w="0" w:type="dxa"/>
            <w:right w:w="0" w:type="dxa"/>
          </w:tblCellMar>
        </w:tblPrEx>
        <w:trPr>
          <w:gridAfter w:val="1"/>
          <w:wAfter w:w="634" w:type="dxa"/>
          <w:trHeight w:val="397"/>
        </w:trPr>
        <w:tc>
          <w:tcPr>
            <w:tcW w:w="3281" w:type="dxa"/>
            <w:gridSpan w:val="5"/>
            <w:tcBorders>
              <w:left w:val="single" w:sz="4" w:space="0" w:color="808080"/>
              <w:bottom w:val="single" w:sz="4" w:space="0" w:color="7F7F7F"/>
            </w:tcBorders>
            <w:shd w:val="clear" w:color="auto" w:fill="D9D9D9" w:themeFill="background1" w:themeFillShade="D9"/>
            <w:vAlign w:val="center"/>
          </w:tcPr>
          <w:p w14:paraId="5F88DA5E" w14:textId="7B58B884" w:rsidR="00023276" w:rsidRDefault="00023276" w:rsidP="005B5475">
            <w:pPr>
              <w:pStyle w:val="TtuloConvenio"/>
              <w:spacing w:before="0" w:after="0" w:line="240" w:lineRule="auto"/>
              <w:ind w:left="142"/>
              <w:jc w:val="left"/>
              <w:rPr>
                <w:b w:val="0"/>
                <w:u w:val="none"/>
              </w:rPr>
            </w:pPr>
            <w:r>
              <w:rPr>
                <w:b w:val="0"/>
                <w:u w:val="none"/>
              </w:rPr>
              <w:t>Cantidad de cuotas</w:t>
            </w:r>
            <w:r w:rsidR="00A06074">
              <w:rPr>
                <w:b w:val="0"/>
                <w:u w:val="none"/>
              </w:rPr>
              <w:t xml:space="preserve"> a pagar</w:t>
            </w:r>
          </w:p>
        </w:tc>
        <w:tc>
          <w:tcPr>
            <w:tcW w:w="1539" w:type="dxa"/>
            <w:gridSpan w:val="5"/>
            <w:tcBorders>
              <w:top w:val="single" w:sz="4" w:space="0" w:color="7F7F7F"/>
              <w:left w:val="single" w:sz="4" w:space="0" w:color="808080"/>
            </w:tcBorders>
            <w:shd w:val="clear" w:color="auto" w:fill="F2F2F2" w:themeFill="background1" w:themeFillShade="F2"/>
            <w:vAlign w:val="center"/>
          </w:tcPr>
          <w:p w14:paraId="202E1F38" w14:textId="26D00E0E" w:rsidR="00023276" w:rsidRPr="00805FA3" w:rsidRDefault="00EF67A7" w:rsidP="00EF67A7">
            <w:pPr>
              <w:pStyle w:val="TtuloConvenio"/>
              <w:spacing w:before="0" w:after="0" w:line="240" w:lineRule="auto"/>
              <w:ind w:firstLine="142"/>
              <w:jc w:val="left"/>
              <w:rPr>
                <w:b w:val="0"/>
                <w:u w:val="none"/>
              </w:rPr>
            </w:pPr>
            <w:r>
              <w:rPr>
                <w:b w:val="0"/>
                <w:u w:val="none"/>
              </w:rPr>
              <w:fldChar w:fldCharType="begin">
                <w:ffData>
                  <w:name w:val="cant_cuotas"/>
                  <w:enabled/>
                  <w:calcOnExit/>
                  <w:textInput>
                    <w:type w:val="number"/>
                    <w:default w:val="99"/>
                    <w:format w:val="0"/>
                  </w:textInput>
                </w:ffData>
              </w:fldChar>
            </w:r>
            <w:bookmarkStart w:id="28" w:name="cant_cuotas"/>
            <w:r>
              <w:rPr>
                <w:b w:val="0"/>
                <w:u w:val="none"/>
              </w:rPr>
              <w:instrText xml:space="preserve"> FORMTEXT </w:instrText>
            </w:r>
            <w:r>
              <w:rPr>
                <w:b w:val="0"/>
                <w:u w:val="none"/>
              </w:rPr>
            </w:r>
            <w:r>
              <w:rPr>
                <w:b w:val="0"/>
                <w:u w:val="none"/>
              </w:rPr>
              <w:fldChar w:fldCharType="separate"/>
            </w:r>
            <w:r>
              <w:rPr>
                <w:b w:val="0"/>
                <w:noProof/>
                <w:u w:val="none"/>
              </w:rPr>
              <w:t>99</w:t>
            </w:r>
            <w:r>
              <w:rPr>
                <w:b w:val="0"/>
                <w:u w:val="none"/>
              </w:rPr>
              <w:fldChar w:fldCharType="end"/>
            </w:r>
            <w:bookmarkEnd w:id="28"/>
          </w:p>
        </w:tc>
        <w:tc>
          <w:tcPr>
            <w:tcW w:w="2410" w:type="dxa"/>
            <w:gridSpan w:val="7"/>
            <w:tcBorders>
              <w:left w:val="single" w:sz="4" w:space="0" w:color="808080"/>
              <w:bottom w:val="single" w:sz="4" w:space="0" w:color="7F7F7F"/>
            </w:tcBorders>
            <w:shd w:val="clear" w:color="auto" w:fill="D9D9D9" w:themeFill="background1" w:themeFillShade="D9"/>
            <w:vAlign w:val="center"/>
          </w:tcPr>
          <w:p w14:paraId="24705D5E" w14:textId="50E17FB8" w:rsidR="00023276" w:rsidRDefault="00023276" w:rsidP="005B5475">
            <w:pPr>
              <w:pStyle w:val="TtuloConvenio"/>
              <w:spacing w:before="0" w:after="0" w:line="240" w:lineRule="auto"/>
              <w:ind w:left="142"/>
              <w:jc w:val="left"/>
              <w:rPr>
                <w:b w:val="0"/>
                <w:u w:val="none"/>
              </w:rPr>
            </w:pPr>
            <w:r>
              <w:rPr>
                <w:b w:val="0"/>
                <w:u w:val="none"/>
              </w:rPr>
              <w:t>Periodicidad de las cuotas</w:t>
            </w:r>
          </w:p>
        </w:tc>
        <w:tc>
          <w:tcPr>
            <w:tcW w:w="2835" w:type="dxa"/>
            <w:gridSpan w:val="4"/>
            <w:tcBorders>
              <w:top w:val="single" w:sz="4" w:space="0" w:color="7F7F7F"/>
              <w:left w:val="single" w:sz="4" w:space="0" w:color="808080"/>
            </w:tcBorders>
            <w:shd w:val="clear" w:color="auto" w:fill="F2F2F2" w:themeFill="background1" w:themeFillShade="F2"/>
            <w:vAlign w:val="center"/>
          </w:tcPr>
          <w:p w14:paraId="05BAB791" w14:textId="2136033C" w:rsidR="00023276" w:rsidRDefault="00EF67A7" w:rsidP="00A06074">
            <w:pPr>
              <w:pStyle w:val="TtuloConvenio"/>
              <w:spacing w:before="0" w:after="0" w:line="240" w:lineRule="auto"/>
              <w:ind w:firstLine="142"/>
              <w:jc w:val="left"/>
              <w:rPr>
                <w:b w:val="0"/>
                <w:spacing w:val="20"/>
                <w:u w:val="none"/>
              </w:rPr>
            </w:pPr>
            <w:r>
              <w:rPr>
                <w:b w:val="0"/>
                <w:spacing w:val="20"/>
                <w:u w:val="none"/>
              </w:rPr>
              <w:fldChar w:fldCharType="begin">
                <w:ffData>
                  <w:name w:val="Periodicidad"/>
                  <w:enabled/>
                  <w:calcOnExit/>
                  <w:ddList>
                    <w:listEntry w:val="Seleccione"/>
                    <w:listEntry w:val="mensuales"/>
                    <w:listEntry w:val="bimensuales"/>
                    <w:listEntry w:val="trimestrales"/>
                    <w:listEntry w:val="semestrales"/>
                    <w:listEntry w:val="anuales"/>
                  </w:ddList>
                </w:ffData>
              </w:fldChar>
            </w:r>
            <w:bookmarkStart w:id="29" w:name="Periodicidad"/>
            <w:r>
              <w:rPr>
                <w:b w:val="0"/>
                <w:spacing w:val="20"/>
                <w:u w:val="none"/>
              </w:rPr>
              <w:instrText xml:space="preserve"> FORMDROPDOWN </w:instrText>
            </w:r>
            <w:r w:rsidR="006F011A">
              <w:rPr>
                <w:b w:val="0"/>
                <w:spacing w:val="20"/>
                <w:u w:val="none"/>
              </w:rPr>
            </w:r>
            <w:r w:rsidR="006F011A">
              <w:rPr>
                <w:b w:val="0"/>
                <w:spacing w:val="20"/>
                <w:u w:val="none"/>
              </w:rPr>
              <w:fldChar w:fldCharType="separate"/>
            </w:r>
            <w:r>
              <w:rPr>
                <w:b w:val="0"/>
                <w:spacing w:val="20"/>
                <w:u w:val="none"/>
              </w:rPr>
              <w:fldChar w:fldCharType="end"/>
            </w:r>
            <w:bookmarkEnd w:id="29"/>
          </w:p>
        </w:tc>
      </w:tr>
      <w:tr w:rsidR="0005475F" w14:paraId="01066407" w14:textId="77777777" w:rsidTr="00254564">
        <w:tblPrEx>
          <w:tblCellMar>
            <w:left w:w="0" w:type="dxa"/>
            <w:right w:w="0" w:type="dxa"/>
          </w:tblCellMar>
        </w:tblPrEx>
        <w:trPr>
          <w:gridAfter w:val="1"/>
          <w:wAfter w:w="634" w:type="dxa"/>
          <w:trHeight w:val="23"/>
        </w:trPr>
        <w:tc>
          <w:tcPr>
            <w:tcW w:w="10065" w:type="dxa"/>
            <w:gridSpan w:val="21"/>
            <w:shd w:val="clear" w:color="auto" w:fill="auto"/>
            <w:vAlign w:val="center"/>
          </w:tcPr>
          <w:p w14:paraId="7A8FFDBE" w14:textId="77777777" w:rsidR="0005475F" w:rsidRPr="0005475F" w:rsidRDefault="0005475F" w:rsidP="00DA7D73">
            <w:pPr>
              <w:pStyle w:val="TtuloConvenio"/>
              <w:spacing w:before="0" w:after="0" w:line="240" w:lineRule="auto"/>
              <w:ind w:firstLine="141"/>
              <w:jc w:val="left"/>
              <w:rPr>
                <w:b w:val="0"/>
                <w:spacing w:val="20"/>
                <w:sz w:val="2"/>
                <w:szCs w:val="2"/>
                <w:u w:val="none"/>
              </w:rPr>
            </w:pPr>
          </w:p>
        </w:tc>
      </w:tr>
      <w:tr w:rsidR="0005475F" w14:paraId="67EFB6D2" w14:textId="77777777" w:rsidTr="00254564">
        <w:tblPrEx>
          <w:tblCellMar>
            <w:left w:w="0" w:type="dxa"/>
            <w:right w:w="0" w:type="dxa"/>
          </w:tblCellMar>
        </w:tblPrEx>
        <w:trPr>
          <w:gridAfter w:val="1"/>
          <w:wAfter w:w="634" w:type="dxa"/>
          <w:trHeight w:val="397"/>
        </w:trPr>
        <w:tc>
          <w:tcPr>
            <w:tcW w:w="3281" w:type="dxa"/>
            <w:gridSpan w:val="5"/>
            <w:tcBorders>
              <w:left w:val="single" w:sz="4" w:space="0" w:color="808080"/>
              <w:bottom w:val="single" w:sz="4" w:space="0" w:color="7F7F7F"/>
            </w:tcBorders>
            <w:shd w:val="clear" w:color="auto" w:fill="D9D9D9" w:themeFill="background1" w:themeFillShade="D9"/>
            <w:vAlign w:val="center"/>
          </w:tcPr>
          <w:p w14:paraId="469AADA3" w14:textId="595B7388" w:rsidR="0005475F" w:rsidRDefault="00C97442" w:rsidP="005B5475">
            <w:pPr>
              <w:pStyle w:val="TtuloConvenio"/>
              <w:spacing w:before="0" w:after="0" w:line="240" w:lineRule="auto"/>
              <w:ind w:left="142"/>
              <w:jc w:val="left"/>
              <w:rPr>
                <w:b w:val="0"/>
                <w:u w:val="none"/>
              </w:rPr>
            </w:pPr>
            <w:r>
              <w:rPr>
                <w:b w:val="0"/>
                <w:u w:val="none"/>
              </w:rPr>
              <w:t>Vencimiento primer cuota</w:t>
            </w:r>
          </w:p>
        </w:tc>
        <w:tc>
          <w:tcPr>
            <w:tcW w:w="1539" w:type="dxa"/>
            <w:gridSpan w:val="5"/>
            <w:tcBorders>
              <w:top w:val="single" w:sz="4" w:space="0" w:color="7F7F7F"/>
              <w:left w:val="single" w:sz="4" w:space="0" w:color="808080"/>
            </w:tcBorders>
            <w:shd w:val="clear" w:color="auto" w:fill="F2F2F2" w:themeFill="background1" w:themeFillShade="F2"/>
            <w:vAlign w:val="center"/>
          </w:tcPr>
          <w:p w14:paraId="3704241A" w14:textId="5DC1C4A6" w:rsidR="0005475F" w:rsidRPr="00805FA3" w:rsidRDefault="00306A5A" w:rsidP="0022636E">
            <w:pPr>
              <w:pStyle w:val="TtuloConvenio"/>
              <w:spacing w:before="0" w:after="0" w:line="240" w:lineRule="auto"/>
              <w:ind w:firstLine="142"/>
              <w:jc w:val="left"/>
              <w:rPr>
                <w:b w:val="0"/>
                <w:u w:val="none"/>
              </w:rPr>
            </w:pPr>
            <w:r>
              <w:rPr>
                <w:b w:val="0"/>
                <w:u w:val="none"/>
              </w:rPr>
              <w:fldChar w:fldCharType="begin">
                <w:ffData>
                  <w:name w:val="fecha_primercuota"/>
                  <w:enabled/>
                  <w:calcOnExit/>
                  <w:textInput>
                    <w:default w:val="dd/mm/aaaa"/>
                  </w:textInput>
                </w:ffData>
              </w:fldChar>
            </w:r>
            <w:bookmarkStart w:id="30" w:name="fecha_primercuota"/>
            <w:r>
              <w:rPr>
                <w:b w:val="0"/>
                <w:u w:val="none"/>
              </w:rPr>
              <w:instrText xml:space="preserve"> FORMTEXT </w:instrText>
            </w:r>
            <w:r>
              <w:rPr>
                <w:b w:val="0"/>
                <w:u w:val="none"/>
              </w:rPr>
            </w:r>
            <w:r>
              <w:rPr>
                <w:b w:val="0"/>
                <w:u w:val="none"/>
              </w:rPr>
              <w:fldChar w:fldCharType="separate"/>
            </w:r>
            <w:r>
              <w:rPr>
                <w:b w:val="0"/>
                <w:noProof/>
                <w:u w:val="none"/>
              </w:rPr>
              <w:t>dd/mm/aaaa</w:t>
            </w:r>
            <w:r>
              <w:rPr>
                <w:b w:val="0"/>
                <w:u w:val="none"/>
              </w:rPr>
              <w:fldChar w:fldCharType="end"/>
            </w:r>
            <w:bookmarkEnd w:id="30"/>
          </w:p>
        </w:tc>
        <w:tc>
          <w:tcPr>
            <w:tcW w:w="2410" w:type="dxa"/>
            <w:gridSpan w:val="7"/>
            <w:tcBorders>
              <w:left w:val="single" w:sz="4" w:space="0" w:color="808080"/>
              <w:bottom w:val="single" w:sz="4" w:space="0" w:color="7F7F7F"/>
            </w:tcBorders>
            <w:shd w:val="clear" w:color="auto" w:fill="D9D9D9" w:themeFill="background1" w:themeFillShade="D9"/>
            <w:vAlign w:val="center"/>
          </w:tcPr>
          <w:p w14:paraId="34E9C3C6" w14:textId="751FF324" w:rsidR="0005475F" w:rsidRDefault="00C97442" w:rsidP="005B5475">
            <w:pPr>
              <w:pStyle w:val="TtuloConvenio"/>
              <w:spacing w:before="0" w:after="0" w:line="240" w:lineRule="auto"/>
              <w:ind w:left="142"/>
              <w:jc w:val="left"/>
              <w:rPr>
                <w:b w:val="0"/>
                <w:u w:val="none"/>
              </w:rPr>
            </w:pPr>
            <w:r>
              <w:rPr>
                <w:b w:val="0"/>
                <w:u w:val="none"/>
              </w:rPr>
              <w:t>Vencimiento de cada cuota (día)</w:t>
            </w:r>
          </w:p>
        </w:tc>
        <w:tc>
          <w:tcPr>
            <w:tcW w:w="2835" w:type="dxa"/>
            <w:gridSpan w:val="4"/>
            <w:tcBorders>
              <w:top w:val="single" w:sz="4" w:space="0" w:color="7F7F7F"/>
              <w:left w:val="single" w:sz="4" w:space="0" w:color="808080"/>
            </w:tcBorders>
            <w:shd w:val="clear" w:color="auto" w:fill="F2F2F2" w:themeFill="background1" w:themeFillShade="F2"/>
            <w:vAlign w:val="center"/>
          </w:tcPr>
          <w:p w14:paraId="070863F7" w14:textId="64F171B7" w:rsidR="0005475F" w:rsidRDefault="00306A5A" w:rsidP="0022636E">
            <w:pPr>
              <w:pStyle w:val="TtuloConvenio"/>
              <w:spacing w:before="0" w:after="0" w:line="240" w:lineRule="auto"/>
              <w:ind w:firstLine="141"/>
              <w:jc w:val="left"/>
              <w:rPr>
                <w:b w:val="0"/>
                <w:spacing w:val="20"/>
                <w:u w:val="none"/>
              </w:rPr>
            </w:pPr>
            <w:r>
              <w:rPr>
                <w:b w:val="0"/>
                <w:spacing w:val="20"/>
                <w:u w:val="none"/>
              </w:rPr>
              <w:fldChar w:fldCharType="begin">
                <w:ffData>
                  <w:name w:val="día_cuota"/>
                  <w:enabled/>
                  <w:calcOnExit/>
                  <w:textInput>
                    <w:type w:val="number"/>
                    <w:default w:val="01"/>
                    <w:maxLength w:val="31"/>
                    <w:format w:val="00"/>
                  </w:textInput>
                </w:ffData>
              </w:fldChar>
            </w:r>
            <w:bookmarkStart w:id="31" w:name="día_cuota"/>
            <w:r>
              <w:rPr>
                <w:b w:val="0"/>
                <w:spacing w:val="20"/>
                <w:u w:val="none"/>
              </w:rPr>
              <w:instrText xml:space="preserve"> FORMTEXT </w:instrText>
            </w:r>
            <w:r>
              <w:rPr>
                <w:b w:val="0"/>
                <w:spacing w:val="20"/>
                <w:u w:val="none"/>
              </w:rPr>
            </w:r>
            <w:r>
              <w:rPr>
                <w:b w:val="0"/>
                <w:spacing w:val="20"/>
                <w:u w:val="none"/>
              </w:rPr>
              <w:fldChar w:fldCharType="separate"/>
            </w:r>
            <w:r>
              <w:rPr>
                <w:b w:val="0"/>
                <w:noProof/>
                <w:spacing w:val="20"/>
                <w:u w:val="none"/>
              </w:rPr>
              <w:t>01</w:t>
            </w:r>
            <w:r>
              <w:rPr>
                <w:b w:val="0"/>
                <w:spacing w:val="20"/>
                <w:u w:val="none"/>
              </w:rPr>
              <w:fldChar w:fldCharType="end"/>
            </w:r>
            <w:bookmarkEnd w:id="31"/>
          </w:p>
        </w:tc>
      </w:tr>
      <w:tr w:rsidR="00C97442" w14:paraId="03F1ACD7"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47041DA2" w14:textId="77777777" w:rsidR="00C97442" w:rsidRPr="00C97442" w:rsidRDefault="00C97442" w:rsidP="00DA7D73">
            <w:pPr>
              <w:pStyle w:val="TtuloConvenio"/>
              <w:spacing w:before="0" w:after="0" w:line="240" w:lineRule="auto"/>
              <w:ind w:firstLine="141"/>
              <w:jc w:val="left"/>
              <w:rPr>
                <w:b w:val="0"/>
                <w:spacing w:val="20"/>
                <w:sz w:val="2"/>
                <w:szCs w:val="2"/>
                <w:u w:val="none"/>
              </w:rPr>
            </w:pPr>
          </w:p>
        </w:tc>
      </w:tr>
      <w:tr w:rsidR="00C97442" w14:paraId="33987665" w14:textId="77777777" w:rsidTr="00254564">
        <w:tblPrEx>
          <w:tblCellMar>
            <w:left w:w="0" w:type="dxa"/>
            <w:right w:w="0" w:type="dxa"/>
          </w:tblCellMar>
        </w:tblPrEx>
        <w:trPr>
          <w:gridAfter w:val="1"/>
          <w:wAfter w:w="634" w:type="dxa"/>
          <w:trHeight w:val="397"/>
        </w:trPr>
        <w:tc>
          <w:tcPr>
            <w:tcW w:w="3281" w:type="dxa"/>
            <w:gridSpan w:val="5"/>
            <w:tcBorders>
              <w:left w:val="single" w:sz="4" w:space="0" w:color="808080"/>
              <w:bottom w:val="single" w:sz="4" w:space="0" w:color="7F7F7F"/>
            </w:tcBorders>
            <w:shd w:val="clear" w:color="auto" w:fill="D9D9D9" w:themeFill="background1" w:themeFillShade="D9"/>
            <w:vAlign w:val="center"/>
          </w:tcPr>
          <w:p w14:paraId="7F90AF4E" w14:textId="5404E021" w:rsidR="00C97442" w:rsidRDefault="009D3DAA" w:rsidP="005B5475">
            <w:pPr>
              <w:pStyle w:val="TtuloConvenio"/>
              <w:spacing w:before="0" w:after="0" w:line="240" w:lineRule="auto"/>
              <w:ind w:left="142"/>
              <w:jc w:val="left"/>
              <w:rPr>
                <w:b w:val="0"/>
                <w:u w:val="none"/>
              </w:rPr>
            </w:pPr>
            <w:r>
              <w:rPr>
                <w:b w:val="0"/>
                <w:u w:val="none"/>
              </w:rPr>
              <w:t>Vencimiento última cuota</w:t>
            </w:r>
          </w:p>
        </w:tc>
        <w:tc>
          <w:tcPr>
            <w:tcW w:w="1539" w:type="dxa"/>
            <w:gridSpan w:val="5"/>
            <w:tcBorders>
              <w:top w:val="single" w:sz="4" w:space="0" w:color="7F7F7F"/>
              <w:left w:val="single" w:sz="4" w:space="0" w:color="808080"/>
            </w:tcBorders>
            <w:shd w:val="clear" w:color="auto" w:fill="F2F2F2" w:themeFill="background1" w:themeFillShade="F2"/>
            <w:vAlign w:val="center"/>
          </w:tcPr>
          <w:p w14:paraId="6CA2318E" w14:textId="1FC6AF2F" w:rsidR="00C97442" w:rsidRPr="00805FA3" w:rsidRDefault="00306A5A" w:rsidP="0022636E">
            <w:pPr>
              <w:pStyle w:val="TtuloConvenio"/>
              <w:spacing w:before="0" w:after="0" w:line="240" w:lineRule="auto"/>
              <w:ind w:firstLine="142"/>
              <w:jc w:val="left"/>
              <w:rPr>
                <w:b w:val="0"/>
                <w:u w:val="none"/>
              </w:rPr>
            </w:pPr>
            <w:r>
              <w:rPr>
                <w:b w:val="0"/>
                <w:u w:val="none"/>
              </w:rPr>
              <w:fldChar w:fldCharType="begin">
                <w:ffData>
                  <w:name w:val="fecha_últimacuota"/>
                  <w:enabled/>
                  <w:calcOnExit/>
                  <w:textInput>
                    <w:default w:val="dd/mm/aaaa"/>
                  </w:textInput>
                </w:ffData>
              </w:fldChar>
            </w:r>
            <w:bookmarkStart w:id="32" w:name="fecha_últimacuota"/>
            <w:r>
              <w:rPr>
                <w:b w:val="0"/>
                <w:u w:val="none"/>
              </w:rPr>
              <w:instrText xml:space="preserve"> FORMTEXT </w:instrText>
            </w:r>
            <w:r>
              <w:rPr>
                <w:b w:val="0"/>
                <w:u w:val="none"/>
              </w:rPr>
            </w:r>
            <w:r>
              <w:rPr>
                <w:b w:val="0"/>
                <w:u w:val="none"/>
              </w:rPr>
              <w:fldChar w:fldCharType="separate"/>
            </w:r>
            <w:r>
              <w:rPr>
                <w:b w:val="0"/>
                <w:noProof/>
                <w:u w:val="none"/>
              </w:rPr>
              <w:t>dd/mm/aaaa</w:t>
            </w:r>
            <w:r>
              <w:rPr>
                <w:b w:val="0"/>
                <w:u w:val="none"/>
              </w:rPr>
              <w:fldChar w:fldCharType="end"/>
            </w:r>
            <w:bookmarkEnd w:id="32"/>
          </w:p>
        </w:tc>
        <w:tc>
          <w:tcPr>
            <w:tcW w:w="2410" w:type="dxa"/>
            <w:gridSpan w:val="7"/>
            <w:tcBorders>
              <w:left w:val="single" w:sz="4" w:space="0" w:color="808080"/>
              <w:bottom w:val="single" w:sz="4" w:space="0" w:color="7F7F7F"/>
            </w:tcBorders>
            <w:shd w:val="clear" w:color="auto" w:fill="D9D9D9" w:themeFill="background1" w:themeFillShade="D9"/>
            <w:vAlign w:val="center"/>
          </w:tcPr>
          <w:p w14:paraId="2553F5EB" w14:textId="68966E32" w:rsidR="00C97442" w:rsidRDefault="00E77526" w:rsidP="00C07F27">
            <w:pPr>
              <w:pStyle w:val="TtuloConvenio"/>
              <w:spacing w:before="0" w:after="0" w:line="240" w:lineRule="auto"/>
              <w:ind w:left="142"/>
              <w:jc w:val="left"/>
              <w:rPr>
                <w:b w:val="0"/>
                <w:u w:val="none"/>
              </w:rPr>
            </w:pPr>
            <w:r w:rsidRPr="00E77526">
              <w:rPr>
                <w:b w:val="0"/>
                <w:u w:val="none"/>
              </w:rPr>
              <w:t>Gastos administrativos</w:t>
            </w:r>
            <w:r w:rsidR="00C07F27">
              <w:rPr>
                <w:b w:val="0"/>
                <w:u w:val="none"/>
              </w:rPr>
              <w:t xml:space="preserve"> </w:t>
            </w:r>
            <w:r w:rsidR="00450D68">
              <w:rPr>
                <w:b w:val="0"/>
                <w:u w:val="none"/>
              </w:rPr>
              <w:fldChar w:fldCharType="begin"/>
            </w:r>
            <w:r w:rsidR="00450D68">
              <w:rPr>
                <w:b w:val="0"/>
                <w:u w:val="none"/>
              </w:rPr>
              <w:instrText xml:space="preserve"> IF </w:instrText>
            </w:r>
            <w:r w:rsidR="00450D68">
              <w:rPr>
                <w:b w:val="0"/>
                <w:u w:val="none"/>
              </w:rPr>
              <w:fldChar w:fldCharType="begin"/>
            </w:r>
            <w:r w:rsidR="00450D68">
              <w:rPr>
                <w:b w:val="0"/>
                <w:u w:val="none"/>
              </w:rPr>
              <w:instrText xml:space="preserve"> REF  Lista_monedas </w:instrText>
            </w:r>
            <w:r w:rsidR="00450D68">
              <w:rPr>
                <w:b w:val="0"/>
                <w:u w:val="none"/>
              </w:rPr>
              <w:fldChar w:fldCharType="separate"/>
            </w:r>
            <w:r w:rsidR="00EF67A7">
              <w:instrText>Unidades Indexadas</w:instrText>
            </w:r>
            <w:r w:rsidR="00450D68">
              <w:rPr>
                <w:b w:val="0"/>
                <w:u w:val="none"/>
              </w:rPr>
              <w:fldChar w:fldCharType="end"/>
            </w:r>
            <w:r w:rsidR="00450D68">
              <w:rPr>
                <w:b w:val="0"/>
                <w:u w:val="none"/>
              </w:rPr>
              <w:instrText xml:space="preserve">="Dólares" "en U$S" "" \* MERGEFORMAT </w:instrText>
            </w:r>
            <w:r w:rsidR="00450D68">
              <w:rPr>
                <w:b w:val="0"/>
                <w:u w:val="none"/>
              </w:rPr>
              <w:fldChar w:fldCharType="end"/>
            </w:r>
            <w:r w:rsidR="00450D68">
              <w:rPr>
                <w:b w:val="0"/>
                <w:u w:val="none"/>
              </w:rPr>
              <w:fldChar w:fldCharType="begin"/>
            </w:r>
            <w:r w:rsidR="00450D68">
              <w:rPr>
                <w:b w:val="0"/>
                <w:u w:val="none"/>
              </w:rPr>
              <w:instrText xml:space="preserve"> IF </w:instrText>
            </w:r>
            <w:r w:rsidR="00450D68">
              <w:rPr>
                <w:b w:val="0"/>
                <w:u w:val="none"/>
              </w:rPr>
              <w:fldChar w:fldCharType="begin"/>
            </w:r>
            <w:r w:rsidR="00450D68">
              <w:rPr>
                <w:b w:val="0"/>
                <w:u w:val="none"/>
              </w:rPr>
              <w:instrText xml:space="preserve"> REF  Lista_monedas </w:instrText>
            </w:r>
            <w:r w:rsidR="00450D68">
              <w:rPr>
                <w:b w:val="0"/>
                <w:u w:val="none"/>
              </w:rPr>
              <w:fldChar w:fldCharType="separate"/>
            </w:r>
            <w:r w:rsidR="00EF67A7">
              <w:instrText>Unidades Indexadas</w:instrText>
            </w:r>
            <w:r w:rsidR="00450D68">
              <w:rPr>
                <w:b w:val="0"/>
                <w:u w:val="none"/>
              </w:rPr>
              <w:fldChar w:fldCharType="end"/>
            </w:r>
            <w:r w:rsidR="00450D68">
              <w:rPr>
                <w:b w:val="0"/>
                <w:u w:val="none"/>
              </w:rPr>
              <w:instrText xml:space="preserve">="Unidades Indexadas" "en UI" "" \* MERGEFORMAT </w:instrText>
            </w:r>
            <w:r w:rsidR="00450D68">
              <w:rPr>
                <w:b w:val="0"/>
                <w:u w:val="none"/>
              </w:rPr>
              <w:fldChar w:fldCharType="separate"/>
            </w:r>
            <w:r w:rsidR="00EF67A7">
              <w:rPr>
                <w:b w:val="0"/>
                <w:noProof/>
                <w:u w:val="none"/>
              </w:rPr>
              <w:t>en UI</w:t>
            </w:r>
            <w:r w:rsidR="00450D68">
              <w:rPr>
                <w:b w:val="0"/>
                <w:u w:val="none"/>
              </w:rPr>
              <w:fldChar w:fldCharType="end"/>
            </w:r>
            <w:r w:rsidR="00C07F27">
              <w:rPr>
                <w:b w:val="0"/>
                <w:u w:val="none"/>
              </w:rPr>
              <w:fldChar w:fldCharType="begin"/>
            </w:r>
            <w:r w:rsidR="00C07F27">
              <w:rPr>
                <w:b w:val="0"/>
                <w:u w:val="none"/>
              </w:rPr>
              <w:instrText xml:space="preserve"> IF </w:instrText>
            </w:r>
            <w:r w:rsidR="00C07F27">
              <w:rPr>
                <w:b w:val="0"/>
                <w:u w:val="none"/>
              </w:rPr>
              <w:fldChar w:fldCharType="begin"/>
            </w:r>
            <w:r w:rsidR="00C07F27">
              <w:rPr>
                <w:b w:val="0"/>
                <w:u w:val="none"/>
              </w:rPr>
              <w:instrText xml:space="preserve"> REF  Lista_monedas </w:instrText>
            </w:r>
            <w:r w:rsidR="00C07F27">
              <w:rPr>
                <w:b w:val="0"/>
                <w:u w:val="none"/>
              </w:rPr>
              <w:fldChar w:fldCharType="separate"/>
            </w:r>
            <w:r w:rsidR="00EF67A7">
              <w:instrText>Unidades Indexadas</w:instrText>
            </w:r>
            <w:r w:rsidR="00C07F27">
              <w:rPr>
                <w:b w:val="0"/>
                <w:u w:val="none"/>
              </w:rPr>
              <w:fldChar w:fldCharType="end"/>
            </w:r>
            <w:r w:rsidR="00C07F27">
              <w:rPr>
                <w:b w:val="0"/>
                <w:u w:val="none"/>
              </w:rPr>
              <w:instrText xml:space="preserve">="Pesos uruguayos" "en $" "" \* MERGEFORMAT </w:instrText>
            </w:r>
            <w:r w:rsidR="00C07F27">
              <w:rPr>
                <w:b w:val="0"/>
                <w:u w:val="none"/>
              </w:rPr>
              <w:fldChar w:fldCharType="end"/>
            </w:r>
            <w:r w:rsidR="00C07F27">
              <w:rPr>
                <w:b w:val="0"/>
                <w:u w:val="none"/>
              </w:rPr>
              <w:t xml:space="preserve"> </w:t>
            </w:r>
            <w:r w:rsidRPr="00E77526">
              <w:rPr>
                <w:b w:val="0"/>
                <w:u w:val="none"/>
              </w:rPr>
              <w:t>en números</w:t>
            </w:r>
            <w:r w:rsidR="00523966">
              <w:rPr>
                <w:b w:val="0"/>
                <w:u w:val="none"/>
              </w:rPr>
              <w:t xml:space="preserve"> (*)</w:t>
            </w:r>
          </w:p>
        </w:tc>
        <w:tc>
          <w:tcPr>
            <w:tcW w:w="2835" w:type="dxa"/>
            <w:gridSpan w:val="4"/>
            <w:tcBorders>
              <w:top w:val="single" w:sz="4" w:space="0" w:color="7F7F7F"/>
              <w:left w:val="single" w:sz="4" w:space="0" w:color="808080"/>
            </w:tcBorders>
            <w:shd w:val="clear" w:color="auto" w:fill="F2F2F2" w:themeFill="background1" w:themeFillShade="F2"/>
            <w:vAlign w:val="center"/>
          </w:tcPr>
          <w:p w14:paraId="210E106A" w14:textId="2F5320F3" w:rsidR="00C97442" w:rsidRDefault="00306A5A" w:rsidP="0022636E">
            <w:pPr>
              <w:pStyle w:val="TtuloConvenio"/>
              <w:spacing w:before="0" w:after="0" w:line="240" w:lineRule="auto"/>
              <w:ind w:firstLine="142"/>
              <w:jc w:val="left"/>
              <w:rPr>
                <w:b w:val="0"/>
                <w:spacing w:val="20"/>
                <w:u w:val="none"/>
              </w:rPr>
            </w:pPr>
            <w:r>
              <w:rPr>
                <w:b w:val="0"/>
                <w:noProof/>
                <w:u w:val="none"/>
              </w:rPr>
              <w:fldChar w:fldCharType="begin">
                <w:ffData>
                  <w:name w:val="Gastos_Adm"/>
                  <w:enabled/>
                  <w:calcOnExit/>
                  <w:helpText w:type="text" w:val="Para marcar los números decimales debe utilizarse la coma del teclado alfanumérico y no desde el teclado numérico."/>
                  <w:statusText w:type="text" w:val="Para marcar los números decimales debe utilizarse la coma del teclado alfanumérico y no desde el teclado numérico."/>
                  <w:textInput>
                    <w:type w:val="number"/>
                    <w:default w:val="0,00"/>
                    <w:format w:val="#.##0,00"/>
                  </w:textInput>
                </w:ffData>
              </w:fldChar>
            </w:r>
            <w:bookmarkStart w:id="33" w:name="Gastos_Adm"/>
            <w:r>
              <w:rPr>
                <w:b w:val="0"/>
                <w:noProof/>
                <w:u w:val="none"/>
              </w:rPr>
              <w:instrText xml:space="preserve"> FORMTEXT </w:instrText>
            </w:r>
            <w:r>
              <w:rPr>
                <w:b w:val="0"/>
                <w:noProof/>
                <w:u w:val="none"/>
              </w:rPr>
            </w:r>
            <w:r>
              <w:rPr>
                <w:b w:val="0"/>
                <w:noProof/>
                <w:u w:val="none"/>
              </w:rPr>
              <w:fldChar w:fldCharType="separate"/>
            </w:r>
            <w:r>
              <w:rPr>
                <w:b w:val="0"/>
                <w:noProof/>
                <w:u w:val="none"/>
              </w:rPr>
              <w:t>0,00</w:t>
            </w:r>
            <w:r>
              <w:rPr>
                <w:b w:val="0"/>
                <w:noProof/>
                <w:u w:val="none"/>
              </w:rPr>
              <w:fldChar w:fldCharType="end"/>
            </w:r>
            <w:bookmarkEnd w:id="33"/>
          </w:p>
        </w:tc>
      </w:tr>
      <w:tr w:rsidR="00C97442" w14:paraId="0ADF134F"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0F3F4FA5" w14:textId="77777777" w:rsidR="00C97442" w:rsidRPr="00C97442" w:rsidRDefault="00C97442" w:rsidP="00DA7D73">
            <w:pPr>
              <w:pStyle w:val="TtuloConvenio"/>
              <w:spacing w:before="0" w:after="0" w:line="240" w:lineRule="auto"/>
              <w:ind w:firstLine="141"/>
              <w:jc w:val="left"/>
              <w:rPr>
                <w:b w:val="0"/>
                <w:spacing w:val="20"/>
                <w:sz w:val="2"/>
                <w:szCs w:val="2"/>
                <w:u w:val="none"/>
              </w:rPr>
            </w:pPr>
          </w:p>
        </w:tc>
      </w:tr>
      <w:tr w:rsidR="00C97442" w14:paraId="6B3A1D75" w14:textId="77777777" w:rsidTr="00254564">
        <w:tblPrEx>
          <w:tblCellMar>
            <w:left w:w="0" w:type="dxa"/>
            <w:right w:w="0" w:type="dxa"/>
          </w:tblCellMar>
        </w:tblPrEx>
        <w:trPr>
          <w:gridAfter w:val="1"/>
          <w:wAfter w:w="634" w:type="dxa"/>
          <w:trHeight w:val="397"/>
        </w:trPr>
        <w:tc>
          <w:tcPr>
            <w:tcW w:w="3281" w:type="dxa"/>
            <w:gridSpan w:val="5"/>
            <w:tcBorders>
              <w:left w:val="single" w:sz="4" w:space="0" w:color="808080"/>
              <w:bottom w:val="single" w:sz="4" w:space="0" w:color="7F7F7F" w:themeColor="text1" w:themeTint="80"/>
            </w:tcBorders>
            <w:shd w:val="clear" w:color="auto" w:fill="D9D9D9" w:themeFill="background1" w:themeFillShade="D9"/>
            <w:vAlign w:val="center"/>
          </w:tcPr>
          <w:p w14:paraId="4BBC48F5" w14:textId="24FBD00E" w:rsidR="009D3DAA" w:rsidRDefault="009D3DAA" w:rsidP="00722343">
            <w:pPr>
              <w:pStyle w:val="TtuloConvenio"/>
              <w:spacing w:before="0" w:after="50" w:line="240" w:lineRule="auto"/>
              <w:ind w:left="142"/>
              <w:jc w:val="left"/>
              <w:rPr>
                <w:b w:val="0"/>
                <w:u w:val="none"/>
              </w:rPr>
            </w:pPr>
            <w:r>
              <w:rPr>
                <w:b w:val="0"/>
                <w:u w:val="none"/>
              </w:rPr>
              <w:t xml:space="preserve">Cotización UI </w:t>
            </w:r>
            <w:r w:rsidR="00523966">
              <w:rPr>
                <w:b w:val="0"/>
                <w:u w:val="none"/>
              </w:rPr>
              <w:t>(*)</w:t>
            </w:r>
          </w:p>
          <w:p w14:paraId="380E7781" w14:textId="1147B579" w:rsidR="00C97442" w:rsidRDefault="009D3DAA" w:rsidP="005B5475">
            <w:pPr>
              <w:pStyle w:val="TtuloConvenio"/>
              <w:spacing w:before="0" w:after="0" w:line="240" w:lineRule="auto"/>
              <w:ind w:left="142"/>
              <w:jc w:val="left"/>
              <w:rPr>
                <w:b w:val="0"/>
                <w:u w:val="none"/>
              </w:rPr>
            </w:pPr>
            <w:r w:rsidRPr="009D3DAA">
              <w:rPr>
                <w:b w:val="0"/>
                <w:sz w:val="16"/>
                <w:szCs w:val="16"/>
                <w:u w:val="none"/>
              </w:rPr>
              <w:t>(completar únicamente si el leasing es en esta moneda)</w:t>
            </w:r>
          </w:p>
        </w:tc>
        <w:tc>
          <w:tcPr>
            <w:tcW w:w="1539" w:type="dxa"/>
            <w:gridSpan w:val="5"/>
            <w:tcBorders>
              <w:top w:val="single" w:sz="4" w:space="0" w:color="7F7F7F"/>
              <w:left w:val="single" w:sz="4" w:space="0" w:color="808080"/>
            </w:tcBorders>
            <w:shd w:val="clear" w:color="auto" w:fill="F2F2F2" w:themeFill="background1" w:themeFillShade="F2"/>
            <w:vAlign w:val="center"/>
          </w:tcPr>
          <w:p w14:paraId="1E0B528D" w14:textId="264475B1" w:rsidR="00C97442" w:rsidRPr="00805FA3" w:rsidRDefault="00EF67A7" w:rsidP="00EF67A7">
            <w:pPr>
              <w:pStyle w:val="TtuloConvenio"/>
              <w:spacing w:before="0" w:after="0" w:line="240" w:lineRule="auto"/>
              <w:ind w:firstLine="142"/>
              <w:jc w:val="left"/>
              <w:rPr>
                <w:b w:val="0"/>
                <w:u w:val="none"/>
              </w:rPr>
            </w:pPr>
            <w:r>
              <w:rPr>
                <w:b w:val="0"/>
                <w:u w:val="none"/>
              </w:rPr>
              <w:fldChar w:fldCharType="begin">
                <w:ffData>
                  <w:name w:val="UI"/>
                  <w:enabled/>
                  <w:calcOnExit/>
                  <w:helpText w:type="text" w:val="Para marcar los números decimales debe utilizarse la coma del teclado alfanumérico y no desde el teclado numérico."/>
                  <w:statusText w:type="text" w:val="Para marcar los números decimales debe utilizarse la coma del teclado alfanumérico y no desde el teclado numérico."/>
                  <w:textInput>
                    <w:type w:val="number"/>
                    <w:default w:val="0,0000"/>
                    <w:format w:val="0,0000"/>
                  </w:textInput>
                </w:ffData>
              </w:fldChar>
            </w:r>
            <w:bookmarkStart w:id="34" w:name="UI"/>
            <w:r>
              <w:rPr>
                <w:b w:val="0"/>
                <w:u w:val="none"/>
              </w:rPr>
              <w:instrText xml:space="preserve"> FORMTEXT </w:instrText>
            </w:r>
            <w:r>
              <w:rPr>
                <w:b w:val="0"/>
                <w:u w:val="none"/>
              </w:rPr>
            </w:r>
            <w:r>
              <w:rPr>
                <w:b w:val="0"/>
                <w:u w:val="none"/>
              </w:rPr>
              <w:fldChar w:fldCharType="separate"/>
            </w:r>
            <w:r>
              <w:rPr>
                <w:b w:val="0"/>
                <w:noProof/>
                <w:u w:val="none"/>
              </w:rPr>
              <w:t>0,0000</w:t>
            </w:r>
            <w:r>
              <w:rPr>
                <w:b w:val="0"/>
                <w:u w:val="none"/>
              </w:rPr>
              <w:fldChar w:fldCharType="end"/>
            </w:r>
            <w:bookmarkEnd w:id="34"/>
          </w:p>
        </w:tc>
        <w:tc>
          <w:tcPr>
            <w:tcW w:w="2410" w:type="dxa"/>
            <w:gridSpan w:val="7"/>
            <w:tcBorders>
              <w:left w:val="single" w:sz="4" w:space="0" w:color="808080"/>
              <w:bottom w:val="single" w:sz="4" w:space="0" w:color="7F7F7F" w:themeColor="text1" w:themeTint="80"/>
            </w:tcBorders>
            <w:shd w:val="clear" w:color="auto" w:fill="D9D9D9" w:themeFill="background1" w:themeFillShade="D9"/>
            <w:vAlign w:val="center"/>
          </w:tcPr>
          <w:p w14:paraId="556D4B75" w14:textId="6B697549" w:rsidR="00C97442" w:rsidRDefault="00835BF5" w:rsidP="00722343">
            <w:pPr>
              <w:pStyle w:val="TtuloConvenio"/>
              <w:spacing w:before="0" w:after="50" w:line="240" w:lineRule="auto"/>
              <w:ind w:left="142"/>
              <w:jc w:val="left"/>
              <w:rPr>
                <w:b w:val="0"/>
                <w:u w:val="none"/>
              </w:rPr>
            </w:pPr>
            <w:r>
              <w:rPr>
                <w:b w:val="0"/>
                <w:u w:val="none"/>
              </w:rPr>
              <w:t>Cotización U$S</w:t>
            </w:r>
            <w:r w:rsidR="00523966">
              <w:rPr>
                <w:b w:val="0"/>
                <w:u w:val="none"/>
              </w:rPr>
              <w:t xml:space="preserve"> (*)</w:t>
            </w:r>
          </w:p>
          <w:p w14:paraId="336AB806" w14:textId="320665D0" w:rsidR="00835BF5" w:rsidRPr="00835BF5" w:rsidRDefault="00835BF5" w:rsidP="005B5475">
            <w:pPr>
              <w:pStyle w:val="TtuloConvenio"/>
              <w:spacing w:before="0" w:after="0" w:line="240" w:lineRule="auto"/>
              <w:ind w:left="142"/>
              <w:jc w:val="left"/>
              <w:rPr>
                <w:b w:val="0"/>
                <w:sz w:val="16"/>
                <w:szCs w:val="16"/>
                <w:u w:val="none"/>
              </w:rPr>
            </w:pPr>
            <w:r w:rsidRPr="00835BF5">
              <w:rPr>
                <w:b w:val="0"/>
                <w:sz w:val="16"/>
                <w:szCs w:val="16"/>
                <w:u w:val="none"/>
              </w:rPr>
              <w:t>(completar para todos los casos)</w:t>
            </w:r>
          </w:p>
        </w:tc>
        <w:tc>
          <w:tcPr>
            <w:tcW w:w="2835" w:type="dxa"/>
            <w:gridSpan w:val="4"/>
            <w:tcBorders>
              <w:top w:val="single" w:sz="4" w:space="0" w:color="7F7F7F"/>
              <w:left w:val="single" w:sz="4" w:space="0" w:color="808080"/>
            </w:tcBorders>
            <w:shd w:val="clear" w:color="auto" w:fill="F2F2F2" w:themeFill="background1" w:themeFillShade="F2"/>
            <w:vAlign w:val="center"/>
          </w:tcPr>
          <w:p w14:paraId="20229EFD" w14:textId="5751E159" w:rsidR="00C97442" w:rsidRDefault="00EF67A7" w:rsidP="00EF67A7">
            <w:pPr>
              <w:pStyle w:val="TtuloConvenio"/>
              <w:spacing w:before="0" w:after="0" w:line="240" w:lineRule="auto"/>
              <w:ind w:firstLine="142"/>
              <w:jc w:val="left"/>
              <w:rPr>
                <w:b w:val="0"/>
                <w:spacing w:val="20"/>
                <w:u w:val="none"/>
              </w:rPr>
            </w:pPr>
            <w:r>
              <w:rPr>
                <w:b w:val="0"/>
                <w:noProof/>
                <w:u w:val="none"/>
              </w:rPr>
              <w:fldChar w:fldCharType="begin">
                <w:ffData>
                  <w:name w:val="USD"/>
                  <w:enabled/>
                  <w:calcOnExit/>
                  <w:helpText w:type="text" w:val="Para marcar los números decimales debe utilizarse la coma del teclado alfanumérico y no desde el teclado numérico."/>
                  <w:statusText w:type="text" w:val="Para marcar los números decimales debe utilizarse la coma del teclado alfanumérico y no desde el teclado numérico."/>
                  <w:textInput>
                    <w:type w:val="number"/>
                    <w:default w:val="0,00"/>
                    <w:format w:val="0,00"/>
                  </w:textInput>
                </w:ffData>
              </w:fldChar>
            </w:r>
            <w:bookmarkStart w:id="35" w:name="USD"/>
            <w:r>
              <w:rPr>
                <w:b w:val="0"/>
                <w:noProof/>
                <w:u w:val="none"/>
              </w:rPr>
              <w:instrText xml:space="preserve"> FORMTEXT </w:instrText>
            </w:r>
            <w:r>
              <w:rPr>
                <w:b w:val="0"/>
                <w:noProof/>
                <w:u w:val="none"/>
              </w:rPr>
            </w:r>
            <w:r>
              <w:rPr>
                <w:b w:val="0"/>
                <w:noProof/>
                <w:u w:val="none"/>
              </w:rPr>
              <w:fldChar w:fldCharType="separate"/>
            </w:r>
            <w:r>
              <w:rPr>
                <w:b w:val="0"/>
                <w:noProof/>
                <w:u w:val="none"/>
              </w:rPr>
              <w:t>0,00</w:t>
            </w:r>
            <w:r>
              <w:rPr>
                <w:b w:val="0"/>
                <w:noProof/>
                <w:u w:val="none"/>
              </w:rPr>
              <w:fldChar w:fldCharType="end"/>
            </w:r>
            <w:bookmarkEnd w:id="35"/>
          </w:p>
        </w:tc>
      </w:tr>
      <w:tr w:rsidR="00612881" w14:paraId="45EC81B7"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384B9053" w14:textId="5CF4AFBA" w:rsidR="00612881" w:rsidRPr="00612881" w:rsidRDefault="00612881" w:rsidP="00DA7D73">
            <w:pPr>
              <w:pStyle w:val="TtuloConvenio"/>
              <w:spacing w:before="0" w:after="0" w:line="240" w:lineRule="auto"/>
              <w:ind w:firstLine="141"/>
              <w:jc w:val="left"/>
              <w:rPr>
                <w:b w:val="0"/>
                <w:spacing w:val="20"/>
                <w:sz w:val="2"/>
                <w:szCs w:val="2"/>
                <w:u w:val="none"/>
              </w:rPr>
            </w:pPr>
          </w:p>
        </w:tc>
      </w:tr>
      <w:tr w:rsidR="00612881" w14:paraId="7931BCEA" w14:textId="77777777" w:rsidTr="00254564">
        <w:tblPrEx>
          <w:tblCellMar>
            <w:left w:w="0" w:type="dxa"/>
            <w:right w:w="0" w:type="dxa"/>
          </w:tblCellMar>
        </w:tblPrEx>
        <w:trPr>
          <w:gridAfter w:val="1"/>
          <w:wAfter w:w="634" w:type="dxa"/>
          <w:trHeight w:val="454"/>
        </w:trPr>
        <w:tc>
          <w:tcPr>
            <w:tcW w:w="5090" w:type="dxa"/>
            <w:gridSpan w:val="11"/>
            <w:tcBorders>
              <w:left w:val="single" w:sz="4" w:space="0" w:color="808080"/>
              <w:bottom w:val="single" w:sz="4" w:space="0" w:color="7F7F7F" w:themeColor="text1" w:themeTint="80"/>
            </w:tcBorders>
            <w:shd w:val="clear" w:color="auto" w:fill="BFBFBF" w:themeFill="background1" w:themeFillShade="BF"/>
            <w:vAlign w:val="center"/>
          </w:tcPr>
          <w:p w14:paraId="68F8F483" w14:textId="53A3A6C2" w:rsidR="00612881" w:rsidRDefault="00B71135" w:rsidP="00B71135">
            <w:pPr>
              <w:pStyle w:val="TtuloConvenio"/>
              <w:spacing w:before="0" w:after="0" w:line="240" w:lineRule="auto"/>
              <w:ind w:firstLine="142"/>
              <w:rPr>
                <w:b w:val="0"/>
                <w:u w:val="none"/>
              </w:rPr>
            </w:pPr>
            <w:r>
              <w:rPr>
                <w:b w:val="0"/>
                <w:color w:val="C00000"/>
                <w:spacing w:val="20"/>
                <w:u w:val="none"/>
              </w:rPr>
              <w:t>4. Interés Compensatorio</w:t>
            </w:r>
          </w:p>
        </w:tc>
        <w:tc>
          <w:tcPr>
            <w:tcW w:w="4975" w:type="dxa"/>
            <w:gridSpan w:val="10"/>
            <w:tcBorders>
              <w:left w:val="single" w:sz="4" w:space="0" w:color="808080"/>
              <w:bottom w:val="single" w:sz="4" w:space="0" w:color="7F7F7F" w:themeColor="text1" w:themeTint="80"/>
            </w:tcBorders>
            <w:shd w:val="clear" w:color="auto" w:fill="BFBFBF" w:themeFill="background1" w:themeFillShade="BF"/>
            <w:vAlign w:val="center"/>
          </w:tcPr>
          <w:p w14:paraId="11760F32" w14:textId="255B200D" w:rsidR="00612881" w:rsidRDefault="00B71135" w:rsidP="00B71135">
            <w:pPr>
              <w:pStyle w:val="TtuloConvenio"/>
              <w:spacing w:before="0" w:after="0" w:line="240" w:lineRule="auto"/>
              <w:ind w:firstLine="141"/>
              <w:rPr>
                <w:b w:val="0"/>
                <w:spacing w:val="20"/>
                <w:u w:val="none"/>
              </w:rPr>
            </w:pPr>
            <w:r>
              <w:rPr>
                <w:b w:val="0"/>
                <w:color w:val="C00000"/>
                <w:spacing w:val="20"/>
                <w:u w:val="none"/>
              </w:rPr>
              <w:t>5. Interés Moratorio</w:t>
            </w:r>
          </w:p>
        </w:tc>
      </w:tr>
      <w:tr w:rsidR="00CA47D1" w14:paraId="07DD27CC" w14:textId="77777777" w:rsidTr="00254564">
        <w:tblPrEx>
          <w:tblCellMar>
            <w:left w:w="0" w:type="dxa"/>
            <w:right w:w="0" w:type="dxa"/>
          </w:tblCellMar>
        </w:tblPrEx>
        <w:trPr>
          <w:gridAfter w:val="1"/>
          <w:wAfter w:w="634" w:type="dxa"/>
          <w:trHeight w:val="20"/>
        </w:trPr>
        <w:tc>
          <w:tcPr>
            <w:tcW w:w="10065" w:type="dxa"/>
            <w:gridSpan w:val="21"/>
            <w:tcBorders>
              <w:bottom w:val="single" w:sz="4" w:space="0" w:color="7F7F7F" w:themeColor="text1" w:themeTint="80"/>
            </w:tcBorders>
            <w:shd w:val="clear" w:color="auto" w:fill="auto"/>
            <w:vAlign w:val="center"/>
          </w:tcPr>
          <w:p w14:paraId="024E108A" w14:textId="77777777" w:rsidR="00CA47D1" w:rsidRPr="00CA47D1" w:rsidRDefault="00CA47D1" w:rsidP="00B71135">
            <w:pPr>
              <w:pStyle w:val="TtuloConvenio"/>
              <w:spacing w:before="0" w:after="0" w:line="240" w:lineRule="auto"/>
              <w:ind w:firstLine="141"/>
              <w:rPr>
                <w:b w:val="0"/>
                <w:color w:val="C00000"/>
                <w:spacing w:val="20"/>
                <w:sz w:val="2"/>
                <w:szCs w:val="2"/>
                <w:u w:val="none"/>
              </w:rPr>
            </w:pPr>
          </w:p>
        </w:tc>
      </w:tr>
      <w:tr w:rsidR="00CA47D1" w14:paraId="58057232" w14:textId="77777777" w:rsidTr="00254564">
        <w:tblPrEx>
          <w:tblCellMar>
            <w:left w:w="0" w:type="dxa"/>
            <w:right w:w="0" w:type="dxa"/>
          </w:tblCellMar>
        </w:tblPrEx>
        <w:trPr>
          <w:gridAfter w:val="1"/>
          <w:wAfter w:w="634" w:type="dxa"/>
          <w:trHeight w:val="397"/>
        </w:trPr>
        <w:tc>
          <w:tcPr>
            <w:tcW w:w="10065"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vAlign w:val="center"/>
          </w:tcPr>
          <w:p w14:paraId="78B878F6" w14:textId="2B73B69E" w:rsidR="00CA47D1" w:rsidRDefault="00CA47D1" w:rsidP="00B71135">
            <w:pPr>
              <w:pStyle w:val="TtuloConvenio"/>
              <w:spacing w:before="0" w:after="0" w:line="240" w:lineRule="auto"/>
              <w:ind w:firstLine="141"/>
              <w:rPr>
                <w:b w:val="0"/>
                <w:color w:val="C00000"/>
                <w:spacing w:val="20"/>
                <w:u w:val="none"/>
              </w:rPr>
            </w:pPr>
            <w:r>
              <w:rPr>
                <w:b w:val="0"/>
                <w:noProof/>
                <w:szCs w:val="22"/>
                <w:u w:val="none"/>
              </w:rPr>
              <w:t xml:space="preserve">(*) </w:t>
            </w:r>
            <w:r w:rsidRPr="007614BC">
              <w:rPr>
                <w:sz w:val="18"/>
                <w:szCs w:val="18"/>
                <w:u w:val="none"/>
              </w:rPr>
              <w:t>Para marcar los números decimales debe utilizarse la coma del teclado alfanumérico y no desde el teclado numérico.</w:t>
            </w:r>
          </w:p>
        </w:tc>
      </w:tr>
      <w:tr w:rsidR="00612881" w14:paraId="5F773CA2" w14:textId="77777777" w:rsidTr="00254564">
        <w:tblPrEx>
          <w:tblCellMar>
            <w:left w:w="0" w:type="dxa"/>
            <w:right w:w="0" w:type="dxa"/>
          </w:tblCellMar>
        </w:tblPrEx>
        <w:trPr>
          <w:gridAfter w:val="1"/>
          <w:wAfter w:w="634" w:type="dxa"/>
          <w:trHeight w:val="20"/>
        </w:trPr>
        <w:tc>
          <w:tcPr>
            <w:tcW w:w="10065" w:type="dxa"/>
            <w:gridSpan w:val="21"/>
            <w:tcBorders>
              <w:top w:val="single" w:sz="4" w:space="0" w:color="7F7F7F" w:themeColor="text1" w:themeTint="80"/>
            </w:tcBorders>
            <w:shd w:val="clear" w:color="auto" w:fill="auto"/>
            <w:vAlign w:val="center"/>
          </w:tcPr>
          <w:p w14:paraId="6DEE065E" w14:textId="77777777" w:rsidR="00612881" w:rsidRPr="00612881" w:rsidRDefault="00612881" w:rsidP="00DA7D73">
            <w:pPr>
              <w:pStyle w:val="TtuloConvenio"/>
              <w:spacing w:before="0" w:after="0" w:line="240" w:lineRule="auto"/>
              <w:ind w:firstLine="141"/>
              <w:jc w:val="left"/>
              <w:rPr>
                <w:b w:val="0"/>
                <w:spacing w:val="20"/>
                <w:sz w:val="2"/>
                <w:szCs w:val="2"/>
                <w:u w:val="none"/>
              </w:rPr>
            </w:pPr>
          </w:p>
        </w:tc>
      </w:tr>
      <w:tr w:rsidR="00612881" w14:paraId="6208601C" w14:textId="77777777" w:rsidTr="00254564">
        <w:tblPrEx>
          <w:tblCellMar>
            <w:left w:w="0" w:type="dxa"/>
            <w:right w:w="0" w:type="dxa"/>
          </w:tblCellMar>
        </w:tblPrEx>
        <w:trPr>
          <w:gridAfter w:val="1"/>
          <w:wAfter w:w="634" w:type="dxa"/>
          <w:trHeight w:val="397"/>
        </w:trPr>
        <w:tc>
          <w:tcPr>
            <w:tcW w:w="3281" w:type="dxa"/>
            <w:gridSpan w:val="5"/>
            <w:tcBorders>
              <w:left w:val="single" w:sz="4" w:space="0" w:color="808080"/>
              <w:bottom w:val="single" w:sz="4" w:space="0" w:color="7F7F7F" w:themeColor="text1" w:themeTint="80"/>
            </w:tcBorders>
            <w:shd w:val="clear" w:color="auto" w:fill="D9D9D9" w:themeFill="background1" w:themeFillShade="D9"/>
            <w:vAlign w:val="center"/>
          </w:tcPr>
          <w:p w14:paraId="5F8C3CBE" w14:textId="68AC328D" w:rsidR="00612881" w:rsidRDefault="005313A4" w:rsidP="001D7FD7">
            <w:pPr>
              <w:pStyle w:val="TtuloConvenio"/>
              <w:spacing w:before="0" w:after="0" w:line="240" w:lineRule="auto"/>
              <w:ind w:left="142"/>
              <w:jc w:val="left"/>
              <w:rPr>
                <w:b w:val="0"/>
                <w:u w:val="none"/>
              </w:rPr>
            </w:pPr>
            <w:r>
              <w:rPr>
                <w:b w:val="0"/>
                <w:u w:val="none"/>
              </w:rPr>
              <w:t xml:space="preserve">Tasa de </w:t>
            </w:r>
            <w:r w:rsidR="00F82551">
              <w:rPr>
                <w:b w:val="0"/>
                <w:u w:val="none"/>
              </w:rPr>
              <w:t>Interés Compensatorio</w:t>
            </w:r>
            <w:r w:rsidR="001673E9">
              <w:rPr>
                <w:b w:val="0"/>
                <w:u w:val="none"/>
              </w:rPr>
              <w:t xml:space="preserve"> (*)</w:t>
            </w:r>
          </w:p>
        </w:tc>
        <w:tc>
          <w:tcPr>
            <w:tcW w:w="1809" w:type="dxa"/>
            <w:gridSpan w:val="6"/>
            <w:tcBorders>
              <w:top w:val="single" w:sz="4" w:space="0" w:color="7F7F7F"/>
              <w:left w:val="single" w:sz="4" w:space="0" w:color="808080"/>
            </w:tcBorders>
            <w:shd w:val="clear" w:color="auto" w:fill="F2F2F2" w:themeFill="background1" w:themeFillShade="F2"/>
            <w:vAlign w:val="center"/>
          </w:tcPr>
          <w:p w14:paraId="22032589" w14:textId="75006792" w:rsidR="00612881" w:rsidRDefault="00306A5A" w:rsidP="00C80E3E">
            <w:pPr>
              <w:pStyle w:val="TtuloConvenio"/>
              <w:spacing w:before="0" w:after="0" w:line="240" w:lineRule="auto"/>
              <w:ind w:firstLine="142"/>
              <w:jc w:val="left"/>
              <w:rPr>
                <w:b w:val="0"/>
                <w:u w:val="none"/>
              </w:rPr>
            </w:pPr>
            <w:r>
              <w:rPr>
                <w:b w:val="0"/>
                <w:u w:val="none"/>
              </w:rPr>
              <w:fldChar w:fldCharType="begin">
                <w:ffData>
                  <w:name w:val="Int_comp"/>
                  <w:enabled/>
                  <w:calcOnExit/>
                  <w:helpText w:type="text" w:val="Para marcar los números decimales debe utilizarse la coma del teclado alfanumérico y no desde el teclado numérico."/>
                  <w:statusText w:type="text" w:val="Para marcar los números decimales debe utilizarse la coma del teclado alfanumérico y no desde el teclado numérico."/>
                  <w:textInput>
                    <w:type w:val="number"/>
                    <w:default w:val="0,00"/>
                    <w:format w:val="0,00"/>
                  </w:textInput>
                </w:ffData>
              </w:fldChar>
            </w:r>
            <w:bookmarkStart w:id="36" w:name="Int_comp"/>
            <w:r>
              <w:rPr>
                <w:b w:val="0"/>
                <w:u w:val="none"/>
              </w:rPr>
              <w:instrText xml:space="preserve"> FORMTEXT </w:instrText>
            </w:r>
            <w:r>
              <w:rPr>
                <w:b w:val="0"/>
                <w:u w:val="none"/>
              </w:rPr>
            </w:r>
            <w:r>
              <w:rPr>
                <w:b w:val="0"/>
                <w:u w:val="none"/>
              </w:rPr>
              <w:fldChar w:fldCharType="separate"/>
            </w:r>
            <w:r>
              <w:rPr>
                <w:b w:val="0"/>
                <w:noProof/>
                <w:u w:val="none"/>
              </w:rPr>
              <w:t>0,00</w:t>
            </w:r>
            <w:r>
              <w:rPr>
                <w:b w:val="0"/>
                <w:u w:val="none"/>
              </w:rPr>
              <w:fldChar w:fldCharType="end"/>
            </w:r>
            <w:bookmarkEnd w:id="36"/>
          </w:p>
        </w:tc>
        <w:tc>
          <w:tcPr>
            <w:tcW w:w="2849" w:type="dxa"/>
            <w:gridSpan w:val="8"/>
            <w:tcBorders>
              <w:left w:val="single" w:sz="4" w:space="0" w:color="808080"/>
              <w:bottom w:val="single" w:sz="4" w:space="0" w:color="7F7F7F" w:themeColor="text1" w:themeTint="80"/>
            </w:tcBorders>
            <w:shd w:val="clear" w:color="auto" w:fill="D9D9D9" w:themeFill="background1" w:themeFillShade="D9"/>
            <w:vAlign w:val="center"/>
          </w:tcPr>
          <w:p w14:paraId="6DC3AA72" w14:textId="311C3732" w:rsidR="00612881" w:rsidRPr="00F82551" w:rsidRDefault="005313A4" w:rsidP="001D7FD7">
            <w:pPr>
              <w:pStyle w:val="TtuloConvenio"/>
              <w:spacing w:before="0" w:after="0" w:line="240" w:lineRule="auto"/>
              <w:ind w:left="142"/>
              <w:jc w:val="left"/>
              <w:rPr>
                <w:b w:val="0"/>
                <w:sz w:val="16"/>
                <w:szCs w:val="16"/>
                <w:u w:val="none"/>
              </w:rPr>
            </w:pPr>
            <w:r>
              <w:rPr>
                <w:b w:val="0"/>
                <w:u w:val="none"/>
              </w:rPr>
              <w:t xml:space="preserve">Tasa de </w:t>
            </w:r>
            <w:r w:rsidR="00F82551">
              <w:rPr>
                <w:b w:val="0"/>
                <w:u w:val="none"/>
              </w:rPr>
              <w:t>Interés Moratorio</w:t>
            </w:r>
            <w:r w:rsidR="001673E9">
              <w:rPr>
                <w:b w:val="0"/>
                <w:u w:val="none"/>
              </w:rPr>
              <w:t xml:space="preserve"> (*)</w:t>
            </w:r>
          </w:p>
        </w:tc>
        <w:tc>
          <w:tcPr>
            <w:tcW w:w="2126" w:type="dxa"/>
            <w:gridSpan w:val="2"/>
            <w:tcBorders>
              <w:top w:val="single" w:sz="4" w:space="0" w:color="7F7F7F"/>
              <w:left w:val="single" w:sz="4" w:space="0" w:color="808080"/>
            </w:tcBorders>
            <w:shd w:val="clear" w:color="auto" w:fill="F2F2F2" w:themeFill="background1" w:themeFillShade="F2"/>
            <w:vAlign w:val="center"/>
          </w:tcPr>
          <w:p w14:paraId="066EC1AB" w14:textId="336ED8AF" w:rsidR="00612881" w:rsidRPr="00AD734C" w:rsidRDefault="00306A5A" w:rsidP="00C80E3E">
            <w:pPr>
              <w:pStyle w:val="TtuloConvenio"/>
              <w:spacing w:before="0" w:after="0" w:line="240" w:lineRule="auto"/>
              <w:ind w:firstLine="142"/>
              <w:jc w:val="left"/>
              <w:rPr>
                <w:rFonts w:ascii="Arial Narrow" w:hAnsi="Arial Narrow"/>
                <w:b w:val="0"/>
                <w:spacing w:val="20"/>
                <w:u w:val="none"/>
              </w:rPr>
            </w:pPr>
            <w:r>
              <w:rPr>
                <w:b w:val="0"/>
                <w:noProof/>
                <w:u w:val="none"/>
              </w:rPr>
              <w:fldChar w:fldCharType="begin">
                <w:ffData>
                  <w:name w:val="Int_mor"/>
                  <w:enabled/>
                  <w:calcOnExit/>
                  <w:helpText w:type="text" w:val="Para marcar los números decimales debe utilizarse la coma del teclado alfanumérico y no desde el teclado numérico."/>
                  <w:statusText w:type="text" w:val="Para marcar los números decimales debe utilizarse la coma del teclado alfanumérico y no desde el teclado numérico."/>
                  <w:textInput>
                    <w:type w:val="number"/>
                    <w:default w:val="0,00"/>
                    <w:format w:val="0,00"/>
                  </w:textInput>
                </w:ffData>
              </w:fldChar>
            </w:r>
            <w:bookmarkStart w:id="37" w:name="Int_mor"/>
            <w:r>
              <w:rPr>
                <w:b w:val="0"/>
                <w:noProof/>
                <w:u w:val="none"/>
              </w:rPr>
              <w:instrText xml:space="preserve"> FORMTEXT </w:instrText>
            </w:r>
            <w:r>
              <w:rPr>
                <w:b w:val="0"/>
                <w:noProof/>
                <w:u w:val="none"/>
              </w:rPr>
            </w:r>
            <w:r>
              <w:rPr>
                <w:b w:val="0"/>
                <w:noProof/>
                <w:u w:val="none"/>
              </w:rPr>
              <w:fldChar w:fldCharType="separate"/>
            </w:r>
            <w:r>
              <w:rPr>
                <w:b w:val="0"/>
                <w:noProof/>
                <w:u w:val="none"/>
              </w:rPr>
              <w:t>0,00</w:t>
            </w:r>
            <w:r>
              <w:rPr>
                <w:b w:val="0"/>
                <w:noProof/>
                <w:u w:val="none"/>
              </w:rPr>
              <w:fldChar w:fldCharType="end"/>
            </w:r>
            <w:bookmarkEnd w:id="37"/>
          </w:p>
        </w:tc>
      </w:tr>
      <w:tr w:rsidR="00E959C0" w:rsidRPr="00E959C0" w14:paraId="3BF5736A"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42FE970C" w14:textId="77777777" w:rsidR="00E959C0" w:rsidRPr="00E959C0" w:rsidRDefault="00E959C0" w:rsidP="00AD734C">
            <w:pPr>
              <w:pStyle w:val="TtuloConvenio"/>
              <w:spacing w:before="0" w:after="0" w:line="240" w:lineRule="auto"/>
              <w:ind w:firstLine="142"/>
              <w:jc w:val="left"/>
              <w:rPr>
                <w:b w:val="0"/>
                <w:noProof/>
                <w:sz w:val="2"/>
                <w:szCs w:val="2"/>
                <w:u w:val="none"/>
              </w:rPr>
            </w:pPr>
          </w:p>
        </w:tc>
      </w:tr>
      <w:tr w:rsidR="00E959C0" w14:paraId="422ABB1A" w14:textId="77777777" w:rsidTr="00254564">
        <w:tblPrEx>
          <w:tblCellMar>
            <w:left w:w="0" w:type="dxa"/>
            <w:right w:w="0" w:type="dxa"/>
          </w:tblCellMar>
        </w:tblPrEx>
        <w:trPr>
          <w:gridAfter w:val="1"/>
          <w:wAfter w:w="634" w:type="dxa"/>
          <w:trHeight w:val="397"/>
        </w:trPr>
        <w:tc>
          <w:tcPr>
            <w:tcW w:w="10065" w:type="dxa"/>
            <w:gridSpan w:val="21"/>
            <w:tcBorders>
              <w:left w:val="single" w:sz="4" w:space="0" w:color="808080"/>
            </w:tcBorders>
            <w:shd w:val="clear" w:color="auto" w:fill="BFBFBF" w:themeFill="background1" w:themeFillShade="BF"/>
            <w:vAlign w:val="center"/>
          </w:tcPr>
          <w:p w14:paraId="5D69E2B2" w14:textId="3AC91EB3" w:rsidR="00E959C0" w:rsidRDefault="00E959C0" w:rsidP="00416332">
            <w:pPr>
              <w:pStyle w:val="TtuloConvenio"/>
              <w:keepNext/>
              <w:spacing w:before="0" w:after="0" w:line="240" w:lineRule="auto"/>
              <w:ind w:firstLine="142"/>
              <w:rPr>
                <w:b w:val="0"/>
                <w:noProof/>
                <w:u w:val="none"/>
              </w:rPr>
            </w:pPr>
            <w:r>
              <w:rPr>
                <w:b w:val="0"/>
                <w:color w:val="C00000"/>
                <w:spacing w:val="20"/>
                <w:u w:val="none"/>
              </w:rPr>
              <w:t>9. Autorización a debitar en Cuenta</w:t>
            </w:r>
          </w:p>
        </w:tc>
      </w:tr>
      <w:tr w:rsidR="00E959C0" w:rsidRPr="00E959C0" w14:paraId="4DB91B6A" w14:textId="77777777" w:rsidTr="00254564">
        <w:tblPrEx>
          <w:tblCellMar>
            <w:left w:w="0" w:type="dxa"/>
            <w:right w:w="0" w:type="dxa"/>
          </w:tblCellMar>
        </w:tblPrEx>
        <w:trPr>
          <w:gridAfter w:val="1"/>
          <w:wAfter w:w="634" w:type="dxa"/>
          <w:trHeight w:val="20"/>
        </w:trPr>
        <w:tc>
          <w:tcPr>
            <w:tcW w:w="10065" w:type="dxa"/>
            <w:gridSpan w:val="21"/>
            <w:tcBorders>
              <w:bottom w:val="single" w:sz="4" w:space="0" w:color="7F7F7F" w:themeColor="text1" w:themeTint="80"/>
            </w:tcBorders>
            <w:shd w:val="clear" w:color="auto" w:fill="auto"/>
            <w:vAlign w:val="center"/>
          </w:tcPr>
          <w:p w14:paraId="3D930F27" w14:textId="77777777" w:rsidR="00E959C0" w:rsidRPr="00E959C0" w:rsidRDefault="00E959C0" w:rsidP="00416332">
            <w:pPr>
              <w:pStyle w:val="TtuloConvenio"/>
              <w:keepNext/>
              <w:spacing w:before="0" w:after="0" w:line="240" w:lineRule="auto"/>
              <w:ind w:firstLine="142"/>
              <w:jc w:val="left"/>
              <w:rPr>
                <w:b w:val="0"/>
                <w:noProof/>
                <w:sz w:val="2"/>
                <w:szCs w:val="2"/>
                <w:u w:val="none"/>
              </w:rPr>
            </w:pPr>
          </w:p>
        </w:tc>
      </w:tr>
      <w:tr w:rsidR="00E959C0" w14:paraId="3F2B3BE8" w14:textId="77777777" w:rsidTr="00254564">
        <w:tblPrEx>
          <w:tblCellMar>
            <w:left w:w="0" w:type="dxa"/>
            <w:right w:w="0" w:type="dxa"/>
          </w:tblCellMar>
        </w:tblPrEx>
        <w:trPr>
          <w:gridAfter w:val="1"/>
          <w:wAfter w:w="634" w:type="dxa"/>
          <w:trHeight w:val="397"/>
        </w:trPr>
        <w:tc>
          <w:tcPr>
            <w:tcW w:w="10065"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vAlign w:val="center"/>
          </w:tcPr>
          <w:p w14:paraId="1333A41A" w14:textId="2F44AACE" w:rsidR="00E959C0" w:rsidRDefault="00E959C0" w:rsidP="00416332">
            <w:pPr>
              <w:pStyle w:val="TtuloConvenio"/>
              <w:keepNext/>
              <w:spacing w:before="0" w:after="0" w:line="240" w:lineRule="auto"/>
              <w:ind w:firstLine="142"/>
              <w:rPr>
                <w:b w:val="0"/>
                <w:noProof/>
                <w:u w:val="none"/>
              </w:rPr>
            </w:pPr>
            <w:r w:rsidRPr="00E959C0">
              <w:rPr>
                <w:sz w:val="18"/>
                <w:szCs w:val="18"/>
                <w:u w:val="none"/>
              </w:rPr>
              <w:t>Ingrese el Tipo de Cuenta y el Número de cuenta</w:t>
            </w:r>
            <w:r w:rsidR="00416332">
              <w:rPr>
                <w:sz w:val="18"/>
                <w:szCs w:val="18"/>
                <w:u w:val="none"/>
              </w:rPr>
              <w:t xml:space="preserve"> de la Empresa</w:t>
            </w:r>
            <w:r w:rsidRPr="00E959C0">
              <w:rPr>
                <w:sz w:val="18"/>
                <w:szCs w:val="18"/>
                <w:u w:val="none"/>
              </w:rPr>
              <w:t xml:space="preserve"> siguiendo el orden de prelación definido a seguir para realizar los débitos correspondientes.</w:t>
            </w:r>
          </w:p>
        </w:tc>
      </w:tr>
      <w:tr w:rsidR="00E959C0" w:rsidRPr="00E959C0" w14:paraId="44657D1C" w14:textId="77777777" w:rsidTr="00254564">
        <w:tblPrEx>
          <w:tblCellMar>
            <w:left w:w="0" w:type="dxa"/>
            <w:right w:w="0" w:type="dxa"/>
          </w:tblCellMar>
        </w:tblPrEx>
        <w:trPr>
          <w:gridAfter w:val="1"/>
          <w:wAfter w:w="634" w:type="dxa"/>
          <w:trHeight w:val="20"/>
        </w:trPr>
        <w:tc>
          <w:tcPr>
            <w:tcW w:w="10065" w:type="dxa"/>
            <w:gridSpan w:val="21"/>
            <w:tcBorders>
              <w:top w:val="single" w:sz="4" w:space="0" w:color="7F7F7F" w:themeColor="text1" w:themeTint="80"/>
            </w:tcBorders>
            <w:shd w:val="clear" w:color="auto" w:fill="auto"/>
            <w:vAlign w:val="center"/>
          </w:tcPr>
          <w:p w14:paraId="07683929" w14:textId="77777777" w:rsidR="00E959C0" w:rsidRPr="00E959C0" w:rsidRDefault="00E959C0" w:rsidP="00416332">
            <w:pPr>
              <w:pStyle w:val="TtuloConvenio"/>
              <w:keepNext/>
              <w:spacing w:before="0" w:after="0" w:line="240" w:lineRule="auto"/>
              <w:ind w:firstLine="142"/>
              <w:jc w:val="left"/>
              <w:rPr>
                <w:b w:val="0"/>
                <w:noProof/>
                <w:sz w:val="2"/>
                <w:szCs w:val="2"/>
                <w:u w:val="none"/>
              </w:rPr>
            </w:pPr>
          </w:p>
        </w:tc>
      </w:tr>
      <w:tr w:rsidR="00E959C0" w14:paraId="1A14E342" w14:textId="77777777" w:rsidTr="00254564">
        <w:tblPrEx>
          <w:tblCellMar>
            <w:left w:w="0" w:type="dxa"/>
            <w:right w:w="0" w:type="dxa"/>
          </w:tblCellMar>
        </w:tblPrEx>
        <w:trPr>
          <w:gridAfter w:val="1"/>
          <w:wAfter w:w="634" w:type="dxa"/>
          <w:trHeight w:val="397"/>
        </w:trPr>
        <w:tc>
          <w:tcPr>
            <w:tcW w:w="2552" w:type="dxa"/>
            <w:gridSpan w:val="2"/>
            <w:tcBorders>
              <w:left w:val="single" w:sz="4" w:space="0" w:color="808080"/>
              <w:bottom w:val="single" w:sz="4" w:space="0" w:color="7F7F7F" w:themeColor="text1" w:themeTint="80"/>
            </w:tcBorders>
            <w:shd w:val="clear" w:color="auto" w:fill="D9D9D9" w:themeFill="background1" w:themeFillShade="D9"/>
            <w:vAlign w:val="center"/>
          </w:tcPr>
          <w:p w14:paraId="047D8340" w14:textId="78815451" w:rsidR="00E959C0" w:rsidRDefault="008B190A" w:rsidP="00416332">
            <w:pPr>
              <w:pStyle w:val="TtuloConvenio"/>
              <w:keepNext/>
              <w:numPr>
                <w:ilvl w:val="0"/>
                <w:numId w:val="13"/>
              </w:numPr>
              <w:spacing w:before="0" w:after="0" w:line="240" w:lineRule="auto"/>
              <w:jc w:val="left"/>
              <w:rPr>
                <w:b w:val="0"/>
                <w:u w:val="none"/>
              </w:rPr>
            </w:pPr>
            <w:r>
              <w:rPr>
                <w:b w:val="0"/>
                <w:u w:val="none"/>
              </w:rPr>
              <w:fldChar w:fldCharType="begin">
                <w:ffData>
                  <w:name w:val="Tipo_cta_1"/>
                  <w:enabled/>
                  <w:calcOnExit/>
                  <w:ddList>
                    <w:listEntry w:val="Seleccione"/>
                    <w:listEntry w:val="Cuenta Corriente"/>
                    <w:listEntry w:val="Caja de Ahorros"/>
                    <w:listEntry w:val="Cuenta Empresa"/>
                    <w:listEntry w:val="Cuenta Familia"/>
                    <w:listEntry w:val="Cuenta Mi Pyme"/>
                    <w:listEntry w:val="Cuenta Mi Socio"/>
                  </w:ddList>
                </w:ffData>
              </w:fldChar>
            </w:r>
            <w:bookmarkStart w:id="38" w:name="Tipo_cta_1"/>
            <w:r>
              <w:rPr>
                <w:b w:val="0"/>
                <w:u w:val="none"/>
              </w:rPr>
              <w:instrText xml:space="preserve"> FORMDROPDOWN </w:instrText>
            </w:r>
            <w:r w:rsidR="006F011A">
              <w:rPr>
                <w:b w:val="0"/>
                <w:u w:val="none"/>
              </w:rPr>
            </w:r>
            <w:r w:rsidR="006F011A">
              <w:rPr>
                <w:b w:val="0"/>
                <w:u w:val="none"/>
              </w:rPr>
              <w:fldChar w:fldCharType="separate"/>
            </w:r>
            <w:r>
              <w:rPr>
                <w:b w:val="0"/>
                <w:u w:val="none"/>
              </w:rPr>
              <w:fldChar w:fldCharType="end"/>
            </w:r>
            <w:bookmarkEnd w:id="38"/>
          </w:p>
        </w:tc>
        <w:tc>
          <w:tcPr>
            <w:tcW w:w="2538" w:type="dxa"/>
            <w:gridSpan w:val="9"/>
            <w:tcBorders>
              <w:left w:val="single" w:sz="4" w:space="0" w:color="808080"/>
            </w:tcBorders>
            <w:shd w:val="clear" w:color="auto" w:fill="F2F2F2" w:themeFill="background1" w:themeFillShade="F2"/>
            <w:vAlign w:val="center"/>
          </w:tcPr>
          <w:p w14:paraId="5E20ED30" w14:textId="19C9D872" w:rsidR="00E959C0" w:rsidRDefault="00306A5A" w:rsidP="00C110B7">
            <w:pPr>
              <w:pStyle w:val="TtuloConvenio"/>
              <w:keepNext/>
              <w:spacing w:before="0" w:after="0" w:line="240" w:lineRule="auto"/>
              <w:ind w:left="142"/>
              <w:jc w:val="left"/>
              <w:rPr>
                <w:b w:val="0"/>
                <w:u w:val="none"/>
              </w:rPr>
            </w:pPr>
            <w:r>
              <w:rPr>
                <w:b w:val="0"/>
                <w:noProof/>
                <w:szCs w:val="22"/>
                <w:u w:val="none"/>
              </w:rPr>
              <w:fldChar w:fldCharType="begin">
                <w:ffData>
                  <w:name w:val="Nro_cta_1"/>
                  <w:enabled/>
                  <w:calcOnExit/>
                  <w:statusText w:type="text" w:val="Ingrese el RUT de la empresa."/>
                  <w:textInput>
                    <w:default w:val="Ingrese número de cuenta"/>
                  </w:textInput>
                </w:ffData>
              </w:fldChar>
            </w:r>
            <w:bookmarkStart w:id="39" w:name="Nro_cta_1"/>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Ingrese número de cuenta</w:t>
            </w:r>
            <w:r>
              <w:rPr>
                <w:b w:val="0"/>
                <w:noProof/>
                <w:szCs w:val="22"/>
                <w:u w:val="none"/>
              </w:rPr>
              <w:fldChar w:fldCharType="end"/>
            </w:r>
            <w:bookmarkEnd w:id="39"/>
          </w:p>
        </w:tc>
        <w:tc>
          <w:tcPr>
            <w:tcW w:w="2308" w:type="dxa"/>
            <w:gridSpan w:val="7"/>
            <w:tcBorders>
              <w:left w:val="single" w:sz="4" w:space="0" w:color="808080"/>
              <w:bottom w:val="single" w:sz="4" w:space="0" w:color="7F7F7F" w:themeColor="text1" w:themeTint="80"/>
            </w:tcBorders>
            <w:shd w:val="clear" w:color="auto" w:fill="D9D9D9" w:themeFill="background1" w:themeFillShade="D9"/>
            <w:vAlign w:val="center"/>
          </w:tcPr>
          <w:p w14:paraId="30383A75" w14:textId="159CF33E" w:rsidR="00E959C0" w:rsidRDefault="008B190A" w:rsidP="00416332">
            <w:pPr>
              <w:pStyle w:val="TtuloConvenio"/>
              <w:keepNext/>
              <w:numPr>
                <w:ilvl w:val="0"/>
                <w:numId w:val="13"/>
              </w:numPr>
              <w:spacing w:before="0" w:after="0" w:line="240" w:lineRule="auto"/>
              <w:jc w:val="left"/>
              <w:rPr>
                <w:b w:val="0"/>
                <w:u w:val="none"/>
              </w:rPr>
            </w:pPr>
            <w:r>
              <w:rPr>
                <w:b w:val="0"/>
                <w:u w:val="none"/>
              </w:rPr>
              <w:fldChar w:fldCharType="begin">
                <w:ffData>
                  <w:name w:val="Tipo_cta_2"/>
                  <w:enabled/>
                  <w:calcOnExit/>
                  <w:ddList>
                    <w:listEntry w:val="Seleccione"/>
                    <w:listEntry w:val="Cuenta Corriente"/>
                    <w:listEntry w:val="Caja de Ahorros"/>
                    <w:listEntry w:val="Cuenta Empresa"/>
                    <w:listEntry w:val="Cuenta Familia"/>
                    <w:listEntry w:val="Cuenta Mi Pyme"/>
                    <w:listEntry w:val="Cuenta Mi Socio"/>
                  </w:ddList>
                </w:ffData>
              </w:fldChar>
            </w:r>
            <w:bookmarkStart w:id="40" w:name="Tipo_cta_2"/>
            <w:r>
              <w:rPr>
                <w:b w:val="0"/>
                <w:u w:val="none"/>
              </w:rPr>
              <w:instrText xml:space="preserve"> FORMDROPDOWN </w:instrText>
            </w:r>
            <w:r w:rsidR="006F011A">
              <w:rPr>
                <w:b w:val="0"/>
                <w:u w:val="none"/>
              </w:rPr>
            </w:r>
            <w:r w:rsidR="006F011A">
              <w:rPr>
                <w:b w:val="0"/>
                <w:u w:val="none"/>
              </w:rPr>
              <w:fldChar w:fldCharType="separate"/>
            </w:r>
            <w:r>
              <w:rPr>
                <w:b w:val="0"/>
                <w:u w:val="none"/>
              </w:rPr>
              <w:fldChar w:fldCharType="end"/>
            </w:r>
            <w:bookmarkEnd w:id="40"/>
          </w:p>
        </w:tc>
        <w:tc>
          <w:tcPr>
            <w:tcW w:w="2667" w:type="dxa"/>
            <w:gridSpan w:val="3"/>
            <w:tcBorders>
              <w:left w:val="single" w:sz="4" w:space="0" w:color="808080"/>
            </w:tcBorders>
            <w:shd w:val="clear" w:color="auto" w:fill="F2F2F2" w:themeFill="background1" w:themeFillShade="F2"/>
            <w:vAlign w:val="center"/>
          </w:tcPr>
          <w:p w14:paraId="7827632E" w14:textId="4A1A2679" w:rsidR="00E959C0" w:rsidRDefault="00306A5A" w:rsidP="00C110B7">
            <w:pPr>
              <w:pStyle w:val="TtuloConvenio"/>
              <w:keepNext/>
              <w:spacing w:before="0" w:after="0" w:line="240" w:lineRule="auto"/>
              <w:ind w:left="142"/>
              <w:jc w:val="left"/>
              <w:rPr>
                <w:b w:val="0"/>
                <w:noProof/>
                <w:u w:val="none"/>
              </w:rPr>
            </w:pPr>
            <w:r>
              <w:rPr>
                <w:b w:val="0"/>
                <w:noProof/>
                <w:szCs w:val="22"/>
                <w:u w:val="none"/>
              </w:rPr>
              <w:fldChar w:fldCharType="begin">
                <w:ffData>
                  <w:name w:val="Nro_cta_2"/>
                  <w:enabled/>
                  <w:calcOnExit/>
                  <w:statusText w:type="text" w:val="Ingrese el RUT de la empresa."/>
                  <w:textInput>
                    <w:default w:val="Ingrese número de cuenta"/>
                  </w:textInput>
                </w:ffData>
              </w:fldChar>
            </w:r>
            <w:bookmarkStart w:id="41" w:name="Nro_cta_2"/>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Ingrese número de cuenta</w:t>
            </w:r>
            <w:r>
              <w:rPr>
                <w:b w:val="0"/>
                <w:noProof/>
                <w:szCs w:val="22"/>
                <w:u w:val="none"/>
              </w:rPr>
              <w:fldChar w:fldCharType="end"/>
            </w:r>
            <w:bookmarkEnd w:id="41"/>
          </w:p>
        </w:tc>
      </w:tr>
      <w:tr w:rsidR="00E959C0" w:rsidRPr="00E959C0" w14:paraId="74FDD8D6"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3EF5C11A" w14:textId="77777777" w:rsidR="00E959C0" w:rsidRPr="00E959C0" w:rsidRDefault="00E959C0" w:rsidP="00416332">
            <w:pPr>
              <w:pStyle w:val="TtuloConvenio"/>
              <w:keepNext/>
              <w:spacing w:before="0" w:after="0" w:line="240" w:lineRule="auto"/>
              <w:ind w:firstLine="142"/>
              <w:jc w:val="left"/>
              <w:rPr>
                <w:b w:val="0"/>
                <w:noProof/>
                <w:sz w:val="2"/>
                <w:szCs w:val="2"/>
                <w:u w:val="none"/>
              </w:rPr>
            </w:pPr>
          </w:p>
        </w:tc>
      </w:tr>
      <w:tr w:rsidR="00E959C0" w14:paraId="58794DC2" w14:textId="77777777" w:rsidTr="00254564">
        <w:tblPrEx>
          <w:tblCellMar>
            <w:left w:w="0" w:type="dxa"/>
            <w:right w:w="0" w:type="dxa"/>
          </w:tblCellMar>
        </w:tblPrEx>
        <w:trPr>
          <w:gridAfter w:val="1"/>
          <w:wAfter w:w="634" w:type="dxa"/>
          <w:trHeight w:val="397"/>
        </w:trPr>
        <w:tc>
          <w:tcPr>
            <w:tcW w:w="2552" w:type="dxa"/>
            <w:gridSpan w:val="2"/>
            <w:tcBorders>
              <w:left w:val="single" w:sz="4" w:space="0" w:color="808080"/>
              <w:bottom w:val="single" w:sz="4" w:space="0" w:color="7F7F7F" w:themeColor="text1" w:themeTint="80"/>
            </w:tcBorders>
            <w:shd w:val="clear" w:color="auto" w:fill="D9D9D9" w:themeFill="background1" w:themeFillShade="D9"/>
            <w:vAlign w:val="center"/>
          </w:tcPr>
          <w:p w14:paraId="2F738A8B" w14:textId="3A6EFACA" w:rsidR="00E959C0" w:rsidRDefault="008B190A" w:rsidP="00416332">
            <w:pPr>
              <w:pStyle w:val="TtuloConvenio"/>
              <w:keepNext/>
              <w:numPr>
                <w:ilvl w:val="0"/>
                <w:numId w:val="13"/>
              </w:numPr>
              <w:spacing w:before="0" w:after="0" w:line="240" w:lineRule="auto"/>
              <w:jc w:val="left"/>
              <w:rPr>
                <w:b w:val="0"/>
                <w:u w:val="none"/>
              </w:rPr>
            </w:pPr>
            <w:r>
              <w:rPr>
                <w:b w:val="0"/>
                <w:u w:val="none"/>
              </w:rPr>
              <w:fldChar w:fldCharType="begin">
                <w:ffData>
                  <w:name w:val="Tipo_cta_3"/>
                  <w:enabled/>
                  <w:calcOnExit/>
                  <w:ddList>
                    <w:listEntry w:val="Seleccione"/>
                    <w:listEntry w:val="Cuenta Corriente"/>
                    <w:listEntry w:val="Caja de Ahorros"/>
                    <w:listEntry w:val="Cuenta Empresa"/>
                    <w:listEntry w:val="Cuenta Familia"/>
                    <w:listEntry w:val="Cuenta Mi Pyme"/>
                    <w:listEntry w:val="Cuenta Mi Socio"/>
                  </w:ddList>
                </w:ffData>
              </w:fldChar>
            </w:r>
            <w:bookmarkStart w:id="42" w:name="Tipo_cta_3"/>
            <w:r>
              <w:rPr>
                <w:b w:val="0"/>
                <w:u w:val="none"/>
              </w:rPr>
              <w:instrText xml:space="preserve"> FORMDROPDOWN </w:instrText>
            </w:r>
            <w:r w:rsidR="006F011A">
              <w:rPr>
                <w:b w:val="0"/>
                <w:u w:val="none"/>
              </w:rPr>
            </w:r>
            <w:r w:rsidR="006F011A">
              <w:rPr>
                <w:b w:val="0"/>
                <w:u w:val="none"/>
              </w:rPr>
              <w:fldChar w:fldCharType="separate"/>
            </w:r>
            <w:r>
              <w:rPr>
                <w:b w:val="0"/>
                <w:u w:val="none"/>
              </w:rPr>
              <w:fldChar w:fldCharType="end"/>
            </w:r>
            <w:bookmarkEnd w:id="42"/>
          </w:p>
        </w:tc>
        <w:tc>
          <w:tcPr>
            <w:tcW w:w="2538" w:type="dxa"/>
            <w:gridSpan w:val="9"/>
            <w:tcBorders>
              <w:top w:val="single" w:sz="4" w:space="0" w:color="7F7F7F"/>
              <w:left w:val="single" w:sz="4" w:space="0" w:color="808080"/>
            </w:tcBorders>
            <w:shd w:val="clear" w:color="auto" w:fill="F2F2F2" w:themeFill="background1" w:themeFillShade="F2"/>
            <w:vAlign w:val="center"/>
          </w:tcPr>
          <w:p w14:paraId="7E96B8E1" w14:textId="7C74BB7B" w:rsidR="00E959C0" w:rsidRDefault="00306A5A" w:rsidP="00C110B7">
            <w:pPr>
              <w:pStyle w:val="TtuloConvenio"/>
              <w:keepNext/>
              <w:spacing w:before="0" w:after="0" w:line="240" w:lineRule="auto"/>
              <w:ind w:left="142"/>
              <w:jc w:val="left"/>
              <w:rPr>
                <w:b w:val="0"/>
                <w:u w:val="none"/>
              </w:rPr>
            </w:pPr>
            <w:r>
              <w:rPr>
                <w:b w:val="0"/>
                <w:noProof/>
                <w:szCs w:val="22"/>
                <w:u w:val="none"/>
              </w:rPr>
              <w:fldChar w:fldCharType="begin">
                <w:ffData>
                  <w:name w:val="Nro_cta_3"/>
                  <w:enabled/>
                  <w:calcOnExit/>
                  <w:statusText w:type="text" w:val="Ingrese el RUT de la empresa."/>
                  <w:textInput>
                    <w:default w:val="Ingrese número de cuenta"/>
                  </w:textInput>
                </w:ffData>
              </w:fldChar>
            </w:r>
            <w:bookmarkStart w:id="43" w:name="Nro_cta_3"/>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Ingrese número de cuenta</w:t>
            </w:r>
            <w:r>
              <w:rPr>
                <w:b w:val="0"/>
                <w:noProof/>
                <w:szCs w:val="22"/>
                <w:u w:val="none"/>
              </w:rPr>
              <w:fldChar w:fldCharType="end"/>
            </w:r>
            <w:bookmarkEnd w:id="43"/>
          </w:p>
        </w:tc>
        <w:tc>
          <w:tcPr>
            <w:tcW w:w="2308" w:type="dxa"/>
            <w:gridSpan w:val="7"/>
            <w:tcBorders>
              <w:left w:val="single" w:sz="4" w:space="0" w:color="808080"/>
              <w:bottom w:val="single" w:sz="4" w:space="0" w:color="7F7F7F" w:themeColor="text1" w:themeTint="80"/>
            </w:tcBorders>
            <w:shd w:val="clear" w:color="auto" w:fill="D9D9D9" w:themeFill="background1" w:themeFillShade="D9"/>
            <w:vAlign w:val="center"/>
          </w:tcPr>
          <w:p w14:paraId="773F8D64" w14:textId="535D5563" w:rsidR="00E959C0" w:rsidRDefault="008B190A" w:rsidP="00416332">
            <w:pPr>
              <w:pStyle w:val="TtuloConvenio"/>
              <w:keepNext/>
              <w:numPr>
                <w:ilvl w:val="0"/>
                <w:numId w:val="13"/>
              </w:numPr>
              <w:spacing w:before="0" w:after="0" w:line="240" w:lineRule="auto"/>
              <w:jc w:val="left"/>
              <w:rPr>
                <w:b w:val="0"/>
                <w:u w:val="none"/>
              </w:rPr>
            </w:pPr>
            <w:r>
              <w:rPr>
                <w:b w:val="0"/>
                <w:u w:val="none"/>
              </w:rPr>
              <w:fldChar w:fldCharType="begin">
                <w:ffData>
                  <w:name w:val="Tipo_cta_4"/>
                  <w:enabled/>
                  <w:calcOnExit/>
                  <w:ddList>
                    <w:listEntry w:val="Seleccione"/>
                    <w:listEntry w:val="Cuenta Corriente"/>
                    <w:listEntry w:val="Caja de Ahorros"/>
                    <w:listEntry w:val="Cuenta Empresa"/>
                    <w:listEntry w:val="Cuenta Familia"/>
                    <w:listEntry w:val="Cuenta Mi Pyme"/>
                    <w:listEntry w:val="Cuenta Mi Socio"/>
                  </w:ddList>
                </w:ffData>
              </w:fldChar>
            </w:r>
            <w:bookmarkStart w:id="44" w:name="Tipo_cta_4"/>
            <w:r>
              <w:rPr>
                <w:b w:val="0"/>
                <w:u w:val="none"/>
              </w:rPr>
              <w:instrText xml:space="preserve"> FORMDROPDOWN </w:instrText>
            </w:r>
            <w:r w:rsidR="006F011A">
              <w:rPr>
                <w:b w:val="0"/>
                <w:u w:val="none"/>
              </w:rPr>
            </w:r>
            <w:r w:rsidR="006F011A">
              <w:rPr>
                <w:b w:val="0"/>
                <w:u w:val="none"/>
              </w:rPr>
              <w:fldChar w:fldCharType="separate"/>
            </w:r>
            <w:r>
              <w:rPr>
                <w:b w:val="0"/>
                <w:u w:val="none"/>
              </w:rPr>
              <w:fldChar w:fldCharType="end"/>
            </w:r>
            <w:bookmarkEnd w:id="44"/>
          </w:p>
        </w:tc>
        <w:tc>
          <w:tcPr>
            <w:tcW w:w="2667" w:type="dxa"/>
            <w:gridSpan w:val="3"/>
            <w:tcBorders>
              <w:top w:val="single" w:sz="4" w:space="0" w:color="7F7F7F"/>
              <w:left w:val="single" w:sz="4" w:space="0" w:color="808080"/>
            </w:tcBorders>
            <w:shd w:val="clear" w:color="auto" w:fill="F2F2F2" w:themeFill="background1" w:themeFillShade="F2"/>
            <w:vAlign w:val="center"/>
          </w:tcPr>
          <w:p w14:paraId="5C2026B1" w14:textId="26F4EBCB" w:rsidR="00E959C0" w:rsidRDefault="00306A5A" w:rsidP="00C110B7">
            <w:pPr>
              <w:pStyle w:val="TtuloConvenio"/>
              <w:keepNext/>
              <w:spacing w:before="0" w:after="0" w:line="240" w:lineRule="auto"/>
              <w:ind w:left="142"/>
              <w:jc w:val="left"/>
              <w:rPr>
                <w:b w:val="0"/>
                <w:noProof/>
                <w:u w:val="none"/>
              </w:rPr>
            </w:pPr>
            <w:r>
              <w:rPr>
                <w:b w:val="0"/>
                <w:noProof/>
                <w:szCs w:val="22"/>
                <w:u w:val="none"/>
              </w:rPr>
              <w:fldChar w:fldCharType="begin">
                <w:ffData>
                  <w:name w:val="Nro_cta_4"/>
                  <w:enabled/>
                  <w:calcOnExit/>
                  <w:statusText w:type="text" w:val="Ingrese el RUT de la empresa."/>
                  <w:textInput>
                    <w:default w:val="Ingrese número de cuenta"/>
                  </w:textInput>
                </w:ffData>
              </w:fldChar>
            </w:r>
            <w:bookmarkStart w:id="45" w:name="Nro_cta_4"/>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Ingrese número de cuenta</w:t>
            </w:r>
            <w:r>
              <w:rPr>
                <w:b w:val="0"/>
                <w:noProof/>
                <w:szCs w:val="22"/>
                <w:u w:val="none"/>
              </w:rPr>
              <w:fldChar w:fldCharType="end"/>
            </w:r>
            <w:bookmarkEnd w:id="45"/>
          </w:p>
        </w:tc>
      </w:tr>
      <w:tr w:rsidR="00004970" w14:paraId="66897172"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72DB6A49" w14:textId="77777777" w:rsidR="00004970" w:rsidRPr="00004970" w:rsidRDefault="00004970" w:rsidP="00C82EE0">
            <w:pPr>
              <w:pStyle w:val="TtuloConvenio"/>
              <w:spacing w:before="0" w:after="0" w:line="240" w:lineRule="auto"/>
              <w:ind w:firstLine="141"/>
              <w:jc w:val="left"/>
              <w:rPr>
                <w:b w:val="0"/>
                <w:spacing w:val="20"/>
                <w:sz w:val="2"/>
                <w:szCs w:val="2"/>
                <w:u w:val="none"/>
              </w:rPr>
            </w:pPr>
          </w:p>
        </w:tc>
      </w:tr>
      <w:tr w:rsidR="00004970" w14:paraId="6D244868" w14:textId="77777777" w:rsidTr="00254564">
        <w:tblPrEx>
          <w:tblCellMar>
            <w:left w:w="0" w:type="dxa"/>
            <w:right w:w="0" w:type="dxa"/>
          </w:tblCellMar>
        </w:tblPrEx>
        <w:trPr>
          <w:gridAfter w:val="1"/>
          <w:wAfter w:w="634" w:type="dxa"/>
          <w:trHeight w:val="454"/>
        </w:trPr>
        <w:tc>
          <w:tcPr>
            <w:tcW w:w="10065" w:type="dxa"/>
            <w:gridSpan w:val="21"/>
            <w:tcBorders>
              <w:left w:val="single" w:sz="4" w:space="0" w:color="808080"/>
              <w:bottom w:val="single" w:sz="4" w:space="0" w:color="7F7F7F" w:themeColor="text1" w:themeTint="80"/>
            </w:tcBorders>
            <w:shd w:val="clear" w:color="auto" w:fill="BFBFBF" w:themeFill="background1" w:themeFillShade="BF"/>
            <w:vAlign w:val="center"/>
          </w:tcPr>
          <w:p w14:paraId="59535658" w14:textId="281EBB30" w:rsidR="00004970" w:rsidRDefault="004D2F61" w:rsidP="00CA47D1">
            <w:pPr>
              <w:pStyle w:val="TtuloConvenio"/>
              <w:keepNext/>
              <w:spacing w:before="0" w:after="0" w:line="240" w:lineRule="auto"/>
              <w:ind w:firstLine="142"/>
              <w:rPr>
                <w:b w:val="0"/>
                <w:spacing w:val="20"/>
                <w:u w:val="none"/>
              </w:rPr>
            </w:pPr>
            <w:r>
              <w:rPr>
                <w:b w:val="0"/>
                <w:color w:val="C00000"/>
                <w:spacing w:val="20"/>
                <w:u w:val="none"/>
              </w:rPr>
              <w:t>11. Garantías</w:t>
            </w:r>
          </w:p>
        </w:tc>
      </w:tr>
      <w:tr w:rsidR="00004970" w14:paraId="342B2B4D" w14:textId="77777777" w:rsidTr="00254564">
        <w:tblPrEx>
          <w:tblCellMar>
            <w:left w:w="0" w:type="dxa"/>
            <w:right w:w="0" w:type="dxa"/>
          </w:tblCellMar>
        </w:tblPrEx>
        <w:trPr>
          <w:gridAfter w:val="1"/>
          <w:wAfter w:w="634" w:type="dxa"/>
          <w:trHeight w:val="20"/>
        </w:trPr>
        <w:tc>
          <w:tcPr>
            <w:tcW w:w="10065" w:type="dxa"/>
            <w:gridSpan w:val="21"/>
            <w:tcBorders>
              <w:top w:val="single" w:sz="4" w:space="0" w:color="7F7F7F" w:themeColor="text1" w:themeTint="80"/>
            </w:tcBorders>
            <w:shd w:val="clear" w:color="auto" w:fill="auto"/>
            <w:vAlign w:val="center"/>
          </w:tcPr>
          <w:p w14:paraId="2ECAC66E" w14:textId="77777777" w:rsidR="00004970" w:rsidRPr="00744449" w:rsidRDefault="00004970" w:rsidP="00CA47D1">
            <w:pPr>
              <w:pStyle w:val="TtuloConvenio"/>
              <w:keepNext/>
              <w:spacing w:before="0" w:after="0" w:line="240" w:lineRule="auto"/>
              <w:ind w:firstLine="142"/>
              <w:jc w:val="left"/>
              <w:rPr>
                <w:b w:val="0"/>
                <w:spacing w:val="20"/>
                <w:sz w:val="2"/>
                <w:szCs w:val="2"/>
                <w:u w:val="none"/>
              </w:rPr>
            </w:pPr>
          </w:p>
        </w:tc>
      </w:tr>
      <w:tr w:rsidR="00E10DC5" w14:paraId="38466195" w14:textId="77777777" w:rsidTr="00254564">
        <w:tblPrEx>
          <w:tblCellMar>
            <w:left w:w="0" w:type="dxa"/>
            <w:right w:w="0" w:type="dxa"/>
          </w:tblCellMar>
        </w:tblPrEx>
        <w:trPr>
          <w:gridAfter w:val="1"/>
          <w:wAfter w:w="634" w:type="dxa"/>
          <w:trHeight w:val="397"/>
        </w:trPr>
        <w:tc>
          <w:tcPr>
            <w:tcW w:w="4111" w:type="dxa"/>
            <w:gridSpan w:val="7"/>
            <w:tcBorders>
              <w:left w:val="single" w:sz="4" w:space="0" w:color="808080"/>
              <w:bottom w:val="single" w:sz="4" w:space="0" w:color="7F7F7F" w:themeColor="text1" w:themeTint="80"/>
            </w:tcBorders>
            <w:shd w:val="clear" w:color="auto" w:fill="D9D9D9" w:themeFill="background1" w:themeFillShade="D9"/>
            <w:vAlign w:val="center"/>
          </w:tcPr>
          <w:p w14:paraId="7CC76846" w14:textId="2379796F" w:rsidR="00E10DC5" w:rsidRPr="00CC1E6D" w:rsidRDefault="00C74253" w:rsidP="00CA47D1">
            <w:pPr>
              <w:pStyle w:val="TtuloConvenio"/>
              <w:keepNext/>
              <w:spacing w:before="0" w:after="0" w:line="240" w:lineRule="auto"/>
              <w:ind w:firstLine="142"/>
              <w:jc w:val="left"/>
              <w:rPr>
                <w:b w:val="0"/>
                <w:u w:val="none"/>
              </w:rPr>
            </w:pPr>
            <w:r>
              <w:rPr>
                <w:b w:val="0"/>
                <w:u w:val="none"/>
              </w:rPr>
              <w:t>Cantidad de Fiadores</w:t>
            </w:r>
          </w:p>
        </w:tc>
        <w:tc>
          <w:tcPr>
            <w:tcW w:w="5954" w:type="dxa"/>
            <w:gridSpan w:val="14"/>
            <w:tcBorders>
              <w:top w:val="single" w:sz="4" w:space="0" w:color="7F7F7F" w:themeColor="text1" w:themeTint="80"/>
              <w:left w:val="single" w:sz="4" w:space="0" w:color="808080"/>
            </w:tcBorders>
            <w:shd w:val="clear" w:color="auto" w:fill="F2F2F2" w:themeFill="background1" w:themeFillShade="F2"/>
            <w:vAlign w:val="center"/>
          </w:tcPr>
          <w:p w14:paraId="08F84A48" w14:textId="2F86D9AB" w:rsidR="00E10DC5" w:rsidRDefault="00E93BD7" w:rsidP="00CA47D1">
            <w:pPr>
              <w:pStyle w:val="TtuloConvenio"/>
              <w:keepNext/>
              <w:spacing w:before="0" w:after="0" w:line="240" w:lineRule="auto"/>
              <w:ind w:firstLine="142"/>
              <w:jc w:val="left"/>
              <w:rPr>
                <w:b w:val="0"/>
                <w:noProof/>
                <w:szCs w:val="22"/>
                <w:u w:val="none"/>
              </w:rPr>
            </w:pPr>
            <w:r>
              <w:rPr>
                <w:b w:val="0"/>
                <w:noProof/>
                <w:szCs w:val="22"/>
                <w:u w:val="none"/>
              </w:rPr>
              <w:fldChar w:fldCharType="begin">
                <w:ffData>
                  <w:name w:val="Cant_fiadores"/>
                  <w:enabled/>
                  <w:calcOnExit/>
                  <w:ddList>
                    <w:listEntry w:val="Seleccione"/>
                    <w:listEntry w:val="1"/>
                    <w:listEntry w:val="2"/>
                    <w:listEntry w:val="3"/>
                  </w:ddList>
                </w:ffData>
              </w:fldChar>
            </w:r>
            <w:bookmarkStart w:id="46" w:name="Cant_fiadores"/>
            <w:r>
              <w:rPr>
                <w:b w:val="0"/>
                <w:noProof/>
                <w:szCs w:val="22"/>
                <w:u w:val="none"/>
              </w:rPr>
              <w:instrText xml:space="preserve"> FORMDROPDOWN </w:instrText>
            </w:r>
            <w:r w:rsidR="006F011A">
              <w:rPr>
                <w:b w:val="0"/>
                <w:noProof/>
                <w:szCs w:val="22"/>
                <w:u w:val="none"/>
              </w:rPr>
            </w:r>
            <w:r w:rsidR="006F011A">
              <w:rPr>
                <w:b w:val="0"/>
                <w:noProof/>
                <w:szCs w:val="22"/>
                <w:u w:val="none"/>
              </w:rPr>
              <w:fldChar w:fldCharType="separate"/>
            </w:r>
            <w:r>
              <w:rPr>
                <w:b w:val="0"/>
                <w:noProof/>
                <w:szCs w:val="22"/>
                <w:u w:val="none"/>
              </w:rPr>
              <w:fldChar w:fldCharType="end"/>
            </w:r>
            <w:bookmarkEnd w:id="46"/>
          </w:p>
        </w:tc>
      </w:tr>
      <w:tr w:rsidR="00E10DC5" w:rsidRPr="00E10DC5" w14:paraId="722357A0"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2DD8D2FF" w14:textId="77777777" w:rsidR="00E10DC5" w:rsidRPr="00E10DC5" w:rsidRDefault="00E10DC5" w:rsidP="00CA47D1">
            <w:pPr>
              <w:pStyle w:val="TtuloConvenio"/>
              <w:keepNext/>
              <w:spacing w:before="0" w:after="0" w:line="240" w:lineRule="auto"/>
              <w:ind w:firstLine="141"/>
              <w:jc w:val="left"/>
              <w:rPr>
                <w:b w:val="0"/>
                <w:noProof/>
                <w:sz w:val="2"/>
                <w:szCs w:val="2"/>
                <w:u w:val="none"/>
              </w:rPr>
            </w:pPr>
          </w:p>
        </w:tc>
      </w:tr>
      <w:tr w:rsidR="00C32A14" w14:paraId="4E019C02" w14:textId="77777777" w:rsidTr="00254564">
        <w:tblPrEx>
          <w:tblCellMar>
            <w:left w:w="0" w:type="dxa"/>
            <w:right w:w="0" w:type="dxa"/>
          </w:tblCellMar>
        </w:tblPrEx>
        <w:trPr>
          <w:gridAfter w:val="1"/>
          <w:wAfter w:w="634" w:type="dxa"/>
          <w:trHeight w:val="397"/>
        </w:trPr>
        <w:tc>
          <w:tcPr>
            <w:tcW w:w="4111" w:type="dxa"/>
            <w:gridSpan w:val="7"/>
            <w:tcBorders>
              <w:left w:val="single" w:sz="4" w:space="0" w:color="808080"/>
              <w:bottom w:val="single" w:sz="4" w:space="0" w:color="7F7F7F" w:themeColor="text1" w:themeTint="80"/>
            </w:tcBorders>
            <w:shd w:val="clear" w:color="auto" w:fill="D9D9D9" w:themeFill="background1" w:themeFillShade="D9"/>
            <w:vAlign w:val="center"/>
          </w:tcPr>
          <w:p w14:paraId="0E8A956E" w14:textId="2AC5F46A" w:rsidR="00C32A14" w:rsidRDefault="004765A2" w:rsidP="00CA47D1">
            <w:pPr>
              <w:pStyle w:val="TtuloConvenio"/>
              <w:keepNext/>
              <w:spacing w:before="0" w:after="0" w:line="240" w:lineRule="auto"/>
              <w:ind w:firstLine="141"/>
              <w:jc w:val="left"/>
              <w:rPr>
                <w:b w:val="0"/>
                <w:spacing w:val="20"/>
                <w:u w:val="none"/>
              </w:rPr>
            </w:pPr>
            <w:r w:rsidRPr="00CC1E6D">
              <w:rPr>
                <w:b w:val="0"/>
                <w:u w:val="none"/>
              </w:rPr>
              <w:t xml:space="preserve">Nombre </w:t>
            </w:r>
            <w:r>
              <w:rPr>
                <w:b w:val="0"/>
                <w:u w:val="none"/>
              </w:rPr>
              <w:t>del p</w:t>
            </w:r>
            <w:r w:rsidRPr="00CC1E6D">
              <w:rPr>
                <w:b w:val="0"/>
                <w:u w:val="none"/>
              </w:rPr>
              <w:t xml:space="preserve">rimer </w:t>
            </w:r>
            <w:r>
              <w:rPr>
                <w:b w:val="0"/>
                <w:u w:val="none"/>
              </w:rPr>
              <w:t>F</w:t>
            </w:r>
            <w:r w:rsidRPr="00CC1E6D">
              <w:rPr>
                <w:b w:val="0"/>
                <w:u w:val="none"/>
              </w:rPr>
              <w:t>iador</w:t>
            </w:r>
          </w:p>
        </w:tc>
        <w:tc>
          <w:tcPr>
            <w:tcW w:w="5954" w:type="dxa"/>
            <w:gridSpan w:val="14"/>
            <w:tcBorders>
              <w:top w:val="single" w:sz="4" w:space="0" w:color="7F7F7F" w:themeColor="text1" w:themeTint="80"/>
              <w:left w:val="single" w:sz="4" w:space="0" w:color="808080"/>
            </w:tcBorders>
            <w:shd w:val="clear" w:color="auto" w:fill="F2F2F2" w:themeFill="background1" w:themeFillShade="F2"/>
            <w:vAlign w:val="center"/>
          </w:tcPr>
          <w:p w14:paraId="60F910AD" w14:textId="0229C298" w:rsidR="00C32A14" w:rsidRDefault="00E93BD7" w:rsidP="0006704F">
            <w:pPr>
              <w:pStyle w:val="TtuloConvenio"/>
              <w:keepNext/>
              <w:spacing w:before="0" w:after="0" w:line="240" w:lineRule="auto"/>
              <w:ind w:firstLine="141"/>
              <w:jc w:val="left"/>
              <w:rPr>
                <w:b w:val="0"/>
                <w:spacing w:val="20"/>
                <w:u w:val="none"/>
              </w:rPr>
            </w:pPr>
            <w:r>
              <w:rPr>
                <w:b w:val="0"/>
                <w:noProof/>
                <w:szCs w:val="22"/>
                <w:u w:val="none"/>
              </w:rPr>
              <w:fldChar w:fldCharType="begin">
                <w:ffData>
                  <w:name w:val="Gtia_Nom_Fiador1"/>
                  <w:enabled/>
                  <w:calcOnExit/>
                  <w:statusText w:type="text" w:val="Ingrese la cédula del primer firmante por Bandes."/>
                  <w:textInput>
                    <w:default w:val="Nombre primer fiador"/>
                  </w:textInput>
                </w:ffData>
              </w:fldChar>
            </w:r>
            <w:bookmarkStart w:id="47" w:name="Gtia_Nom_Fiador1"/>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Nombre primer fiador</w:t>
            </w:r>
            <w:r>
              <w:rPr>
                <w:b w:val="0"/>
                <w:noProof/>
                <w:szCs w:val="22"/>
                <w:u w:val="none"/>
              </w:rPr>
              <w:fldChar w:fldCharType="end"/>
            </w:r>
            <w:bookmarkEnd w:id="47"/>
          </w:p>
        </w:tc>
      </w:tr>
      <w:tr w:rsidR="00004970" w14:paraId="737A831C"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40A0CA37" w14:textId="77777777" w:rsidR="00004970" w:rsidRPr="00C32A14" w:rsidRDefault="00004970" w:rsidP="00C82EE0">
            <w:pPr>
              <w:pStyle w:val="TtuloConvenio"/>
              <w:spacing w:before="0" w:after="0" w:line="240" w:lineRule="auto"/>
              <w:ind w:firstLine="141"/>
              <w:jc w:val="left"/>
              <w:rPr>
                <w:b w:val="0"/>
                <w:spacing w:val="20"/>
                <w:sz w:val="2"/>
                <w:szCs w:val="2"/>
                <w:u w:val="none"/>
              </w:rPr>
            </w:pPr>
          </w:p>
        </w:tc>
      </w:tr>
      <w:tr w:rsidR="00C32A14" w14:paraId="54B78759" w14:textId="77777777" w:rsidTr="00254564">
        <w:tblPrEx>
          <w:tblCellMar>
            <w:left w:w="0" w:type="dxa"/>
            <w:right w:w="0" w:type="dxa"/>
          </w:tblCellMar>
        </w:tblPrEx>
        <w:trPr>
          <w:gridAfter w:val="1"/>
          <w:wAfter w:w="634" w:type="dxa"/>
          <w:trHeight w:val="397"/>
        </w:trPr>
        <w:tc>
          <w:tcPr>
            <w:tcW w:w="4111" w:type="dxa"/>
            <w:gridSpan w:val="7"/>
            <w:tcBorders>
              <w:left w:val="single" w:sz="4" w:space="0" w:color="808080"/>
              <w:bottom w:val="single" w:sz="4" w:space="0" w:color="7F7F7F" w:themeColor="text1" w:themeTint="80"/>
            </w:tcBorders>
            <w:shd w:val="clear" w:color="auto" w:fill="D9D9D9" w:themeFill="background1" w:themeFillShade="D9"/>
            <w:vAlign w:val="center"/>
          </w:tcPr>
          <w:p w14:paraId="09B445F8" w14:textId="7B6571A5" w:rsidR="00C32A14" w:rsidRDefault="004765A2" w:rsidP="004765A2">
            <w:pPr>
              <w:pStyle w:val="TtuloConvenio"/>
              <w:spacing w:before="0" w:after="0" w:line="240" w:lineRule="auto"/>
              <w:ind w:firstLine="141"/>
              <w:jc w:val="left"/>
              <w:rPr>
                <w:b w:val="0"/>
                <w:spacing w:val="20"/>
                <w:u w:val="none"/>
              </w:rPr>
            </w:pPr>
            <w:r w:rsidRPr="00CC1E6D">
              <w:rPr>
                <w:b w:val="0"/>
                <w:u w:val="none"/>
                <w:lang w:val="es-UY"/>
              </w:rPr>
              <w:t xml:space="preserve">Cédula de Identidad </w:t>
            </w:r>
            <w:r>
              <w:rPr>
                <w:b w:val="0"/>
                <w:u w:val="none"/>
                <w:lang w:val="es-UY"/>
              </w:rPr>
              <w:t>del p</w:t>
            </w:r>
            <w:r w:rsidRPr="00CC1E6D">
              <w:rPr>
                <w:b w:val="0"/>
                <w:u w:val="none"/>
                <w:lang w:val="es-UY"/>
              </w:rPr>
              <w:t>rimer Fiador</w:t>
            </w:r>
          </w:p>
        </w:tc>
        <w:tc>
          <w:tcPr>
            <w:tcW w:w="5954" w:type="dxa"/>
            <w:gridSpan w:val="14"/>
            <w:tcBorders>
              <w:top w:val="single" w:sz="4" w:space="0" w:color="7F7F7F" w:themeColor="text1" w:themeTint="80"/>
              <w:left w:val="single" w:sz="4" w:space="0" w:color="808080"/>
            </w:tcBorders>
            <w:shd w:val="clear" w:color="auto" w:fill="F2F2F2" w:themeFill="background1" w:themeFillShade="F2"/>
            <w:vAlign w:val="center"/>
          </w:tcPr>
          <w:p w14:paraId="3E04AEED" w14:textId="5DB15CFD" w:rsidR="00C32A14" w:rsidRDefault="00E93BD7" w:rsidP="0006704F">
            <w:pPr>
              <w:pStyle w:val="TtuloConvenio"/>
              <w:spacing w:before="0" w:after="0" w:line="240" w:lineRule="auto"/>
              <w:ind w:firstLine="141"/>
              <w:jc w:val="left"/>
              <w:rPr>
                <w:b w:val="0"/>
                <w:spacing w:val="20"/>
                <w:u w:val="none"/>
              </w:rPr>
            </w:pPr>
            <w:r>
              <w:rPr>
                <w:b w:val="0"/>
                <w:noProof/>
                <w:szCs w:val="22"/>
                <w:u w:val="none"/>
              </w:rPr>
              <w:fldChar w:fldCharType="begin">
                <w:ffData>
                  <w:name w:val="Gtia_CI_Nom_Fiador1"/>
                  <w:enabled/>
                  <w:calcOnExit/>
                  <w:textInput>
                    <w:default w:val="CI del primer fiador"/>
                  </w:textInput>
                </w:ffData>
              </w:fldChar>
            </w:r>
            <w:bookmarkStart w:id="48" w:name="Gtia_CI_Nom_Fiador1"/>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CI del primer fiador</w:t>
            </w:r>
            <w:r>
              <w:rPr>
                <w:b w:val="0"/>
                <w:noProof/>
                <w:szCs w:val="22"/>
                <w:u w:val="none"/>
              </w:rPr>
              <w:fldChar w:fldCharType="end"/>
            </w:r>
            <w:bookmarkEnd w:id="48"/>
          </w:p>
        </w:tc>
      </w:tr>
      <w:tr w:rsidR="00004970" w14:paraId="140A66AF"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1FD04597" w14:textId="77777777" w:rsidR="00004970" w:rsidRPr="00C32A14" w:rsidRDefault="00004970" w:rsidP="00C82EE0">
            <w:pPr>
              <w:pStyle w:val="TtuloConvenio"/>
              <w:spacing w:before="0" w:after="0" w:line="240" w:lineRule="auto"/>
              <w:ind w:firstLine="141"/>
              <w:jc w:val="left"/>
              <w:rPr>
                <w:b w:val="0"/>
                <w:spacing w:val="20"/>
                <w:sz w:val="2"/>
                <w:szCs w:val="2"/>
                <w:u w:val="none"/>
              </w:rPr>
            </w:pPr>
          </w:p>
        </w:tc>
      </w:tr>
      <w:tr w:rsidR="00C32A14" w14:paraId="6F7A4472" w14:textId="77777777" w:rsidTr="00254564">
        <w:tblPrEx>
          <w:tblCellMar>
            <w:left w:w="0" w:type="dxa"/>
            <w:right w:w="0" w:type="dxa"/>
          </w:tblCellMar>
        </w:tblPrEx>
        <w:trPr>
          <w:gridAfter w:val="1"/>
          <w:wAfter w:w="634" w:type="dxa"/>
          <w:trHeight w:val="397"/>
        </w:trPr>
        <w:tc>
          <w:tcPr>
            <w:tcW w:w="4111" w:type="dxa"/>
            <w:gridSpan w:val="7"/>
            <w:tcBorders>
              <w:left w:val="single" w:sz="4" w:space="0" w:color="808080"/>
              <w:bottom w:val="single" w:sz="4" w:space="0" w:color="7F7F7F" w:themeColor="text1" w:themeTint="80"/>
            </w:tcBorders>
            <w:shd w:val="clear" w:color="auto" w:fill="D9D9D9" w:themeFill="background1" w:themeFillShade="D9"/>
            <w:vAlign w:val="center"/>
          </w:tcPr>
          <w:p w14:paraId="1DCC5617" w14:textId="129FE019" w:rsidR="00C32A14" w:rsidRDefault="004765A2" w:rsidP="00C82EE0">
            <w:pPr>
              <w:pStyle w:val="TtuloConvenio"/>
              <w:spacing w:before="0" w:after="0" w:line="240" w:lineRule="auto"/>
              <w:ind w:firstLine="141"/>
              <w:jc w:val="left"/>
              <w:rPr>
                <w:b w:val="0"/>
                <w:spacing w:val="20"/>
                <w:u w:val="none"/>
              </w:rPr>
            </w:pPr>
            <w:r w:rsidRPr="00CC1E6D">
              <w:rPr>
                <w:b w:val="0"/>
                <w:u w:val="none"/>
              </w:rPr>
              <w:t xml:space="preserve">Domicilio </w:t>
            </w:r>
            <w:r>
              <w:rPr>
                <w:b w:val="0"/>
                <w:u w:val="none"/>
              </w:rPr>
              <w:t xml:space="preserve">primer </w:t>
            </w:r>
            <w:r w:rsidRPr="00CC1E6D">
              <w:rPr>
                <w:b w:val="0"/>
                <w:u w:val="none"/>
              </w:rPr>
              <w:t>Fiador</w:t>
            </w:r>
          </w:p>
        </w:tc>
        <w:tc>
          <w:tcPr>
            <w:tcW w:w="5954" w:type="dxa"/>
            <w:gridSpan w:val="14"/>
            <w:tcBorders>
              <w:top w:val="single" w:sz="4" w:space="0" w:color="7F7F7F" w:themeColor="text1" w:themeTint="80"/>
              <w:left w:val="single" w:sz="4" w:space="0" w:color="808080"/>
            </w:tcBorders>
            <w:shd w:val="clear" w:color="auto" w:fill="F2F2F2" w:themeFill="background1" w:themeFillShade="F2"/>
            <w:vAlign w:val="center"/>
          </w:tcPr>
          <w:p w14:paraId="77DCDF95" w14:textId="503724CC" w:rsidR="00C32A14" w:rsidRDefault="00E93BD7" w:rsidP="0006704F">
            <w:pPr>
              <w:pStyle w:val="TtuloConvenio"/>
              <w:spacing w:before="0" w:after="0" w:line="240" w:lineRule="auto"/>
              <w:ind w:firstLine="141"/>
              <w:jc w:val="left"/>
              <w:rPr>
                <w:b w:val="0"/>
                <w:spacing w:val="20"/>
                <w:u w:val="none"/>
              </w:rPr>
            </w:pPr>
            <w:r>
              <w:rPr>
                <w:b w:val="0"/>
                <w:noProof/>
                <w:szCs w:val="22"/>
                <w:u w:val="none"/>
              </w:rPr>
              <w:fldChar w:fldCharType="begin">
                <w:ffData>
                  <w:name w:val="Gtia_Domicilio_Fia1"/>
                  <w:enabled/>
                  <w:calcOnExit/>
                  <w:statusText w:type="text" w:val="Ingrese el nombre completo de los representantes de la empresa."/>
                  <w:textInput>
                    <w:default w:val="Domicilio primer Fiador"/>
                  </w:textInput>
                </w:ffData>
              </w:fldChar>
            </w:r>
            <w:bookmarkStart w:id="49" w:name="Gtia_Domicilio_Fia1"/>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Domicilio primer Fiador</w:t>
            </w:r>
            <w:r>
              <w:rPr>
                <w:b w:val="0"/>
                <w:noProof/>
                <w:szCs w:val="22"/>
                <w:u w:val="none"/>
              </w:rPr>
              <w:fldChar w:fldCharType="end"/>
            </w:r>
            <w:bookmarkEnd w:id="49"/>
          </w:p>
        </w:tc>
      </w:tr>
      <w:tr w:rsidR="00004970" w14:paraId="07A34EE8"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7008409A" w14:textId="77777777" w:rsidR="00004970" w:rsidRPr="00C32A14" w:rsidRDefault="00004970" w:rsidP="00C82EE0">
            <w:pPr>
              <w:pStyle w:val="TtuloConvenio"/>
              <w:spacing w:before="0" w:after="0" w:line="240" w:lineRule="auto"/>
              <w:ind w:firstLine="141"/>
              <w:jc w:val="left"/>
              <w:rPr>
                <w:b w:val="0"/>
                <w:spacing w:val="20"/>
                <w:sz w:val="2"/>
                <w:szCs w:val="2"/>
                <w:u w:val="none"/>
              </w:rPr>
            </w:pPr>
          </w:p>
        </w:tc>
      </w:tr>
      <w:tr w:rsidR="00C32A14" w14:paraId="494D983C" w14:textId="77777777" w:rsidTr="00254564">
        <w:tblPrEx>
          <w:tblCellMar>
            <w:left w:w="0" w:type="dxa"/>
            <w:right w:w="0" w:type="dxa"/>
          </w:tblCellMar>
        </w:tblPrEx>
        <w:trPr>
          <w:gridAfter w:val="1"/>
          <w:wAfter w:w="634" w:type="dxa"/>
          <w:trHeight w:val="397"/>
        </w:trPr>
        <w:tc>
          <w:tcPr>
            <w:tcW w:w="4111" w:type="dxa"/>
            <w:gridSpan w:val="7"/>
            <w:tcBorders>
              <w:left w:val="single" w:sz="4" w:space="0" w:color="808080"/>
              <w:bottom w:val="single" w:sz="4" w:space="0" w:color="7F7F7F" w:themeColor="text1" w:themeTint="80"/>
            </w:tcBorders>
            <w:shd w:val="clear" w:color="auto" w:fill="D9D9D9" w:themeFill="background1" w:themeFillShade="D9"/>
            <w:vAlign w:val="center"/>
          </w:tcPr>
          <w:p w14:paraId="78F5CEDB" w14:textId="0EEB049E" w:rsidR="00C32A14" w:rsidRDefault="004765A2" w:rsidP="007779C7">
            <w:pPr>
              <w:pStyle w:val="TtuloConvenio"/>
              <w:spacing w:before="0" w:after="0" w:line="240" w:lineRule="auto"/>
              <w:ind w:firstLine="141"/>
              <w:jc w:val="left"/>
              <w:rPr>
                <w:b w:val="0"/>
                <w:spacing w:val="20"/>
                <w:u w:val="none"/>
              </w:rPr>
            </w:pPr>
            <w:r w:rsidRPr="004765A2">
              <w:rPr>
                <w:b w:val="0"/>
                <w:u w:val="none"/>
              </w:rPr>
              <w:t xml:space="preserve">Nombre del </w:t>
            </w:r>
            <w:r w:rsidR="007779C7">
              <w:rPr>
                <w:b w:val="0"/>
                <w:u w:val="none"/>
              </w:rPr>
              <w:t>segundo</w:t>
            </w:r>
            <w:r w:rsidRPr="004765A2">
              <w:rPr>
                <w:b w:val="0"/>
                <w:u w:val="none"/>
              </w:rPr>
              <w:t xml:space="preserve"> Fiador</w:t>
            </w:r>
          </w:p>
        </w:tc>
        <w:tc>
          <w:tcPr>
            <w:tcW w:w="5954" w:type="dxa"/>
            <w:gridSpan w:val="14"/>
            <w:tcBorders>
              <w:top w:val="single" w:sz="4" w:space="0" w:color="7F7F7F" w:themeColor="text1" w:themeTint="80"/>
              <w:left w:val="single" w:sz="4" w:space="0" w:color="808080"/>
            </w:tcBorders>
            <w:shd w:val="clear" w:color="auto" w:fill="F2F2F2" w:themeFill="background1" w:themeFillShade="F2"/>
            <w:vAlign w:val="center"/>
          </w:tcPr>
          <w:p w14:paraId="1F16D09B" w14:textId="3A5CAD85" w:rsidR="00C32A14" w:rsidRDefault="00E93BD7" w:rsidP="0006704F">
            <w:pPr>
              <w:pStyle w:val="TtuloConvenio"/>
              <w:spacing w:before="0" w:after="0" w:line="240" w:lineRule="auto"/>
              <w:ind w:firstLine="141"/>
              <w:jc w:val="left"/>
              <w:rPr>
                <w:b w:val="0"/>
                <w:spacing w:val="20"/>
                <w:u w:val="none"/>
              </w:rPr>
            </w:pPr>
            <w:r>
              <w:rPr>
                <w:b w:val="0"/>
                <w:noProof/>
                <w:szCs w:val="22"/>
                <w:u w:val="none"/>
              </w:rPr>
              <w:fldChar w:fldCharType="begin">
                <w:ffData>
                  <w:name w:val="Gtia_Nom_Fiador2"/>
                  <w:enabled/>
                  <w:calcOnExit/>
                  <w:statusText w:type="text" w:val="Ingrese la cédula del primer firmante por Bandes."/>
                  <w:textInput>
                    <w:default w:val="Nombre segundo fiador"/>
                  </w:textInput>
                </w:ffData>
              </w:fldChar>
            </w:r>
            <w:bookmarkStart w:id="50" w:name="Gtia_Nom_Fiador2"/>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Nombre segundo fiador</w:t>
            </w:r>
            <w:r>
              <w:rPr>
                <w:b w:val="0"/>
                <w:noProof/>
                <w:szCs w:val="22"/>
                <w:u w:val="none"/>
              </w:rPr>
              <w:fldChar w:fldCharType="end"/>
            </w:r>
            <w:bookmarkEnd w:id="50"/>
          </w:p>
        </w:tc>
      </w:tr>
      <w:tr w:rsidR="00004970" w14:paraId="6E98B818"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40D60C0A" w14:textId="77777777" w:rsidR="00004970" w:rsidRPr="00C32A14" w:rsidRDefault="00004970" w:rsidP="00C82EE0">
            <w:pPr>
              <w:pStyle w:val="TtuloConvenio"/>
              <w:spacing w:before="0" w:after="0" w:line="240" w:lineRule="auto"/>
              <w:ind w:firstLine="141"/>
              <w:jc w:val="left"/>
              <w:rPr>
                <w:b w:val="0"/>
                <w:spacing w:val="20"/>
                <w:sz w:val="2"/>
                <w:szCs w:val="2"/>
                <w:u w:val="none"/>
              </w:rPr>
            </w:pPr>
          </w:p>
        </w:tc>
      </w:tr>
      <w:tr w:rsidR="00C32A14" w14:paraId="15F841FD" w14:textId="77777777" w:rsidTr="00254564">
        <w:tblPrEx>
          <w:tblCellMar>
            <w:left w:w="0" w:type="dxa"/>
            <w:right w:w="0" w:type="dxa"/>
          </w:tblCellMar>
        </w:tblPrEx>
        <w:trPr>
          <w:gridAfter w:val="1"/>
          <w:wAfter w:w="634" w:type="dxa"/>
          <w:trHeight w:val="397"/>
        </w:trPr>
        <w:tc>
          <w:tcPr>
            <w:tcW w:w="4111" w:type="dxa"/>
            <w:gridSpan w:val="7"/>
            <w:tcBorders>
              <w:left w:val="single" w:sz="4" w:space="0" w:color="808080"/>
              <w:bottom w:val="single" w:sz="4" w:space="0" w:color="7F7F7F" w:themeColor="text1" w:themeTint="80"/>
            </w:tcBorders>
            <w:shd w:val="clear" w:color="auto" w:fill="D9D9D9" w:themeFill="background1" w:themeFillShade="D9"/>
            <w:vAlign w:val="center"/>
          </w:tcPr>
          <w:p w14:paraId="212B440A" w14:textId="44DC7BD3" w:rsidR="00C32A14" w:rsidRDefault="004765A2" w:rsidP="007779C7">
            <w:pPr>
              <w:pStyle w:val="TtuloConvenio"/>
              <w:spacing w:before="0" w:after="0" w:line="240" w:lineRule="auto"/>
              <w:ind w:firstLine="141"/>
              <w:jc w:val="left"/>
              <w:rPr>
                <w:b w:val="0"/>
                <w:spacing w:val="20"/>
                <w:u w:val="none"/>
              </w:rPr>
            </w:pPr>
            <w:r w:rsidRPr="00CC1E6D">
              <w:rPr>
                <w:b w:val="0"/>
                <w:u w:val="none"/>
                <w:lang w:val="es-UY"/>
              </w:rPr>
              <w:t xml:space="preserve">Cédula de Identidad </w:t>
            </w:r>
            <w:r>
              <w:rPr>
                <w:b w:val="0"/>
                <w:u w:val="none"/>
                <w:lang w:val="es-UY"/>
              </w:rPr>
              <w:t xml:space="preserve">del </w:t>
            </w:r>
            <w:r w:rsidR="007779C7">
              <w:rPr>
                <w:b w:val="0"/>
                <w:u w:val="none"/>
                <w:lang w:val="es-UY"/>
              </w:rPr>
              <w:t>segundo</w:t>
            </w:r>
            <w:r w:rsidRPr="00CC1E6D">
              <w:rPr>
                <w:b w:val="0"/>
                <w:u w:val="none"/>
                <w:lang w:val="es-UY"/>
              </w:rPr>
              <w:t xml:space="preserve"> Fiador</w:t>
            </w:r>
          </w:p>
        </w:tc>
        <w:tc>
          <w:tcPr>
            <w:tcW w:w="5954" w:type="dxa"/>
            <w:gridSpan w:val="14"/>
            <w:tcBorders>
              <w:top w:val="single" w:sz="4" w:space="0" w:color="7F7F7F" w:themeColor="text1" w:themeTint="80"/>
              <w:left w:val="single" w:sz="4" w:space="0" w:color="808080"/>
            </w:tcBorders>
            <w:shd w:val="clear" w:color="auto" w:fill="F2F2F2" w:themeFill="background1" w:themeFillShade="F2"/>
            <w:vAlign w:val="center"/>
          </w:tcPr>
          <w:p w14:paraId="432C4FA5" w14:textId="0DDEDB45" w:rsidR="00C32A14" w:rsidRDefault="00E93BD7" w:rsidP="0006704F">
            <w:pPr>
              <w:pStyle w:val="TtuloConvenio"/>
              <w:spacing w:before="0" w:after="0" w:line="240" w:lineRule="auto"/>
              <w:ind w:firstLine="141"/>
              <w:jc w:val="left"/>
              <w:rPr>
                <w:b w:val="0"/>
                <w:spacing w:val="20"/>
                <w:u w:val="none"/>
              </w:rPr>
            </w:pPr>
            <w:r>
              <w:rPr>
                <w:b w:val="0"/>
                <w:noProof/>
                <w:szCs w:val="22"/>
                <w:u w:val="none"/>
              </w:rPr>
              <w:fldChar w:fldCharType="begin">
                <w:ffData>
                  <w:name w:val="Gtia_CI_Nom_Fiador2"/>
                  <w:enabled/>
                  <w:calcOnExit/>
                  <w:textInput>
                    <w:default w:val="CI segundo fiador"/>
                  </w:textInput>
                </w:ffData>
              </w:fldChar>
            </w:r>
            <w:bookmarkStart w:id="51" w:name="Gtia_CI_Nom_Fiador2"/>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CI segundo fiador</w:t>
            </w:r>
            <w:r>
              <w:rPr>
                <w:b w:val="0"/>
                <w:noProof/>
                <w:szCs w:val="22"/>
                <w:u w:val="none"/>
              </w:rPr>
              <w:fldChar w:fldCharType="end"/>
            </w:r>
            <w:bookmarkEnd w:id="51"/>
          </w:p>
        </w:tc>
      </w:tr>
      <w:tr w:rsidR="00004970" w14:paraId="4ECCB1D8"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75EAE128" w14:textId="77777777" w:rsidR="00004970" w:rsidRPr="00C32A14" w:rsidRDefault="00004970" w:rsidP="00C82EE0">
            <w:pPr>
              <w:pStyle w:val="TtuloConvenio"/>
              <w:spacing w:before="0" w:after="0" w:line="240" w:lineRule="auto"/>
              <w:ind w:firstLine="141"/>
              <w:jc w:val="left"/>
              <w:rPr>
                <w:b w:val="0"/>
                <w:spacing w:val="20"/>
                <w:sz w:val="2"/>
                <w:szCs w:val="2"/>
                <w:u w:val="none"/>
              </w:rPr>
            </w:pPr>
          </w:p>
        </w:tc>
      </w:tr>
      <w:tr w:rsidR="00C32A14" w14:paraId="7F1C2601" w14:textId="77777777" w:rsidTr="00254564">
        <w:tblPrEx>
          <w:tblCellMar>
            <w:left w:w="0" w:type="dxa"/>
            <w:right w:w="0" w:type="dxa"/>
          </w:tblCellMar>
        </w:tblPrEx>
        <w:trPr>
          <w:gridAfter w:val="1"/>
          <w:wAfter w:w="634" w:type="dxa"/>
          <w:trHeight w:val="397"/>
        </w:trPr>
        <w:tc>
          <w:tcPr>
            <w:tcW w:w="4111" w:type="dxa"/>
            <w:gridSpan w:val="7"/>
            <w:tcBorders>
              <w:left w:val="single" w:sz="4" w:space="0" w:color="808080"/>
              <w:bottom w:val="single" w:sz="4" w:space="0" w:color="7F7F7F"/>
            </w:tcBorders>
            <w:shd w:val="clear" w:color="auto" w:fill="D9D9D9" w:themeFill="background1" w:themeFillShade="D9"/>
            <w:vAlign w:val="center"/>
          </w:tcPr>
          <w:p w14:paraId="64CF1371" w14:textId="1CB75753" w:rsidR="00C32A14" w:rsidRDefault="007779C7" w:rsidP="007779C7">
            <w:pPr>
              <w:pStyle w:val="TtuloConvenio"/>
              <w:spacing w:before="0" w:after="0" w:line="240" w:lineRule="auto"/>
              <w:ind w:firstLine="141"/>
              <w:jc w:val="left"/>
              <w:rPr>
                <w:b w:val="0"/>
                <w:spacing w:val="20"/>
                <w:u w:val="none"/>
              </w:rPr>
            </w:pPr>
            <w:r>
              <w:rPr>
                <w:b w:val="0"/>
                <w:u w:val="none"/>
              </w:rPr>
              <w:lastRenderedPageBreak/>
              <w:t xml:space="preserve">Domicilio </w:t>
            </w:r>
            <w:r w:rsidR="004765A2" w:rsidRPr="004765A2">
              <w:rPr>
                <w:b w:val="0"/>
                <w:u w:val="none"/>
              </w:rPr>
              <w:t xml:space="preserve">del </w:t>
            </w:r>
            <w:r>
              <w:rPr>
                <w:b w:val="0"/>
                <w:u w:val="none"/>
              </w:rPr>
              <w:t>segundo</w:t>
            </w:r>
            <w:r w:rsidR="004765A2" w:rsidRPr="004765A2">
              <w:rPr>
                <w:b w:val="0"/>
                <w:u w:val="none"/>
              </w:rPr>
              <w:t xml:space="preserve"> Fiador</w:t>
            </w:r>
          </w:p>
        </w:tc>
        <w:tc>
          <w:tcPr>
            <w:tcW w:w="5954" w:type="dxa"/>
            <w:gridSpan w:val="14"/>
            <w:tcBorders>
              <w:top w:val="single" w:sz="4" w:space="0" w:color="7F7F7F" w:themeColor="text1" w:themeTint="80"/>
              <w:left w:val="single" w:sz="4" w:space="0" w:color="808080"/>
            </w:tcBorders>
            <w:shd w:val="clear" w:color="auto" w:fill="F2F2F2" w:themeFill="background1" w:themeFillShade="F2"/>
            <w:vAlign w:val="center"/>
          </w:tcPr>
          <w:p w14:paraId="3F9CD820" w14:textId="4BE68950" w:rsidR="00C32A14" w:rsidRDefault="00E93BD7" w:rsidP="0006704F">
            <w:pPr>
              <w:pStyle w:val="TtuloConvenio"/>
              <w:spacing w:before="0" w:after="0" w:line="240" w:lineRule="auto"/>
              <w:ind w:firstLine="141"/>
              <w:jc w:val="left"/>
              <w:rPr>
                <w:b w:val="0"/>
                <w:spacing w:val="20"/>
                <w:u w:val="none"/>
              </w:rPr>
            </w:pPr>
            <w:r>
              <w:rPr>
                <w:b w:val="0"/>
                <w:noProof/>
                <w:szCs w:val="22"/>
                <w:u w:val="none"/>
              </w:rPr>
              <w:fldChar w:fldCharType="begin">
                <w:ffData>
                  <w:name w:val="Gtia_Domicilio_Fia2"/>
                  <w:enabled/>
                  <w:calcOnExit/>
                  <w:statusText w:type="text" w:val="Ingrese el nombre completo de los representantes de la empresa."/>
                  <w:textInput>
                    <w:default w:val="Domicilio segundo Fiador"/>
                  </w:textInput>
                </w:ffData>
              </w:fldChar>
            </w:r>
            <w:bookmarkStart w:id="52" w:name="Gtia_Domicilio_Fia2"/>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Domicilio segundo Fiador</w:t>
            </w:r>
            <w:r>
              <w:rPr>
                <w:b w:val="0"/>
                <w:noProof/>
                <w:szCs w:val="22"/>
                <w:u w:val="none"/>
              </w:rPr>
              <w:fldChar w:fldCharType="end"/>
            </w:r>
            <w:bookmarkEnd w:id="52"/>
          </w:p>
        </w:tc>
      </w:tr>
      <w:tr w:rsidR="003B05B3" w14:paraId="50056862"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7212A308" w14:textId="77777777" w:rsidR="003B05B3" w:rsidRPr="003B05B3" w:rsidRDefault="003B05B3" w:rsidP="00775A9E">
            <w:pPr>
              <w:pStyle w:val="TtuloConvenio"/>
              <w:spacing w:before="0" w:after="0" w:line="240" w:lineRule="auto"/>
              <w:ind w:firstLine="141"/>
              <w:jc w:val="left"/>
              <w:rPr>
                <w:b w:val="0"/>
                <w:noProof/>
                <w:sz w:val="2"/>
                <w:szCs w:val="2"/>
                <w:u w:val="none"/>
              </w:rPr>
            </w:pPr>
          </w:p>
        </w:tc>
      </w:tr>
      <w:tr w:rsidR="003B05B3" w14:paraId="5A716726" w14:textId="77777777" w:rsidTr="00254564">
        <w:tblPrEx>
          <w:tblCellMar>
            <w:left w:w="0" w:type="dxa"/>
            <w:right w:w="0" w:type="dxa"/>
          </w:tblCellMar>
        </w:tblPrEx>
        <w:trPr>
          <w:gridAfter w:val="1"/>
          <w:wAfter w:w="634" w:type="dxa"/>
          <w:trHeight w:val="397"/>
        </w:trPr>
        <w:tc>
          <w:tcPr>
            <w:tcW w:w="4111" w:type="dxa"/>
            <w:gridSpan w:val="7"/>
            <w:tcBorders>
              <w:left w:val="single" w:sz="4" w:space="0" w:color="808080"/>
              <w:bottom w:val="single" w:sz="4" w:space="0" w:color="7F7F7F"/>
            </w:tcBorders>
            <w:shd w:val="clear" w:color="auto" w:fill="D9D9D9" w:themeFill="background1" w:themeFillShade="D9"/>
            <w:vAlign w:val="center"/>
          </w:tcPr>
          <w:p w14:paraId="52AFAF7D" w14:textId="63E73E24" w:rsidR="003B05B3" w:rsidRDefault="003B05B3" w:rsidP="003B05B3">
            <w:pPr>
              <w:pStyle w:val="TtuloConvenio"/>
              <w:spacing w:before="0" w:after="0" w:line="240" w:lineRule="auto"/>
              <w:ind w:firstLine="141"/>
              <w:jc w:val="left"/>
              <w:rPr>
                <w:b w:val="0"/>
                <w:u w:val="none"/>
              </w:rPr>
            </w:pPr>
            <w:r w:rsidRPr="004765A2">
              <w:rPr>
                <w:b w:val="0"/>
                <w:u w:val="none"/>
              </w:rPr>
              <w:t xml:space="preserve">Nombre del </w:t>
            </w:r>
            <w:r>
              <w:rPr>
                <w:b w:val="0"/>
                <w:u w:val="none"/>
              </w:rPr>
              <w:t>tercer</w:t>
            </w:r>
            <w:r w:rsidRPr="004765A2">
              <w:rPr>
                <w:b w:val="0"/>
                <w:u w:val="none"/>
              </w:rPr>
              <w:t xml:space="preserve"> Fiador</w:t>
            </w:r>
          </w:p>
        </w:tc>
        <w:tc>
          <w:tcPr>
            <w:tcW w:w="5954" w:type="dxa"/>
            <w:gridSpan w:val="14"/>
            <w:tcBorders>
              <w:top w:val="single" w:sz="4" w:space="0" w:color="7F7F7F"/>
              <w:left w:val="single" w:sz="4" w:space="0" w:color="808080"/>
            </w:tcBorders>
            <w:shd w:val="clear" w:color="auto" w:fill="F2F2F2" w:themeFill="background1" w:themeFillShade="F2"/>
            <w:vAlign w:val="center"/>
          </w:tcPr>
          <w:p w14:paraId="38EC4074" w14:textId="0CFFD976" w:rsidR="003B05B3" w:rsidRDefault="00E93BD7" w:rsidP="00187634">
            <w:pPr>
              <w:pStyle w:val="TtuloConvenio"/>
              <w:spacing w:before="0" w:after="0" w:line="240" w:lineRule="auto"/>
              <w:ind w:firstLine="141"/>
              <w:jc w:val="left"/>
              <w:rPr>
                <w:b w:val="0"/>
                <w:noProof/>
                <w:szCs w:val="22"/>
                <w:u w:val="none"/>
              </w:rPr>
            </w:pPr>
            <w:r>
              <w:rPr>
                <w:b w:val="0"/>
                <w:noProof/>
                <w:szCs w:val="22"/>
                <w:u w:val="none"/>
              </w:rPr>
              <w:fldChar w:fldCharType="begin">
                <w:ffData>
                  <w:name w:val="Gtia_Nom_Fiador3"/>
                  <w:enabled/>
                  <w:calcOnExit/>
                  <w:statusText w:type="text" w:val="Ingrese la cédula del primer firmante por Bandes."/>
                  <w:textInput>
                    <w:default w:val="Nombre tercer fiador"/>
                  </w:textInput>
                </w:ffData>
              </w:fldChar>
            </w:r>
            <w:bookmarkStart w:id="53" w:name="Gtia_Nom_Fiador3"/>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Nombre tercer fiador</w:t>
            </w:r>
            <w:r>
              <w:rPr>
                <w:b w:val="0"/>
                <w:noProof/>
                <w:szCs w:val="22"/>
                <w:u w:val="none"/>
              </w:rPr>
              <w:fldChar w:fldCharType="end"/>
            </w:r>
            <w:bookmarkEnd w:id="53"/>
          </w:p>
        </w:tc>
      </w:tr>
      <w:tr w:rsidR="003B05B3" w:rsidRPr="003B05B3" w14:paraId="5BC3AF3B"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4A8E9A56" w14:textId="77777777" w:rsidR="003B05B3" w:rsidRPr="003B05B3" w:rsidRDefault="003B05B3" w:rsidP="00775A9E">
            <w:pPr>
              <w:pStyle w:val="TtuloConvenio"/>
              <w:spacing w:before="0" w:after="0" w:line="240" w:lineRule="auto"/>
              <w:ind w:firstLine="141"/>
              <w:jc w:val="left"/>
              <w:rPr>
                <w:b w:val="0"/>
                <w:noProof/>
                <w:sz w:val="2"/>
                <w:szCs w:val="2"/>
                <w:u w:val="none"/>
              </w:rPr>
            </w:pPr>
          </w:p>
        </w:tc>
      </w:tr>
      <w:tr w:rsidR="003B05B3" w14:paraId="4EDEC35A" w14:textId="77777777" w:rsidTr="00254564">
        <w:tblPrEx>
          <w:tblCellMar>
            <w:left w:w="0" w:type="dxa"/>
            <w:right w:w="0" w:type="dxa"/>
          </w:tblCellMar>
        </w:tblPrEx>
        <w:trPr>
          <w:gridAfter w:val="1"/>
          <w:wAfter w:w="634" w:type="dxa"/>
          <w:trHeight w:val="397"/>
        </w:trPr>
        <w:tc>
          <w:tcPr>
            <w:tcW w:w="4111" w:type="dxa"/>
            <w:gridSpan w:val="7"/>
            <w:tcBorders>
              <w:left w:val="single" w:sz="4" w:space="0" w:color="808080"/>
              <w:bottom w:val="single" w:sz="4" w:space="0" w:color="7F7F7F"/>
            </w:tcBorders>
            <w:shd w:val="clear" w:color="auto" w:fill="D9D9D9" w:themeFill="background1" w:themeFillShade="D9"/>
            <w:vAlign w:val="center"/>
          </w:tcPr>
          <w:p w14:paraId="3744CFAB" w14:textId="1F9D042D" w:rsidR="003B05B3" w:rsidRDefault="003B05B3" w:rsidP="007779C7">
            <w:pPr>
              <w:pStyle w:val="TtuloConvenio"/>
              <w:spacing w:before="0" w:after="0" w:line="240" w:lineRule="auto"/>
              <w:ind w:firstLine="141"/>
              <w:jc w:val="left"/>
              <w:rPr>
                <w:b w:val="0"/>
                <w:u w:val="none"/>
              </w:rPr>
            </w:pPr>
            <w:r w:rsidRPr="00CC1E6D">
              <w:rPr>
                <w:b w:val="0"/>
                <w:u w:val="none"/>
                <w:lang w:val="es-UY"/>
              </w:rPr>
              <w:t xml:space="preserve">Cédula de Identidad </w:t>
            </w:r>
            <w:r>
              <w:rPr>
                <w:b w:val="0"/>
                <w:u w:val="none"/>
                <w:lang w:val="es-UY"/>
              </w:rPr>
              <w:t xml:space="preserve">del </w:t>
            </w:r>
            <w:r w:rsidRPr="003B05B3">
              <w:rPr>
                <w:b w:val="0"/>
                <w:u w:val="none"/>
                <w:lang w:val="es-UY"/>
              </w:rPr>
              <w:t>tercer</w:t>
            </w:r>
            <w:r w:rsidRPr="00CC1E6D">
              <w:rPr>
                <w:b w:val="0"/>
                <w:u w:val="none"/>
                <w:lang w:val="es-UY"/>
              </w:rPr>
              <w:t xml:space="preserve"> Fiador</w:t>
            </w:r>
          </w:p>
        </w:tc>
        <w:tc>
          <w:tcPr>
            <w:tcW w:w="5954" w:type="dxa"/>
            <w:gridSpan w:val="14"/>
            <w:tcBorders>
              <w:top w:val="single" w:sz="4" w:space="0" w:color="7F7F7F"/>
              <w:left w:val="single" w:sz="4" w:space="0" w:color="808080"/>
            </w:tcBorders>
            <w:shd w:val="clear" w:color="auto" w:fill="F2F2F2" w:themeFill="background1" w:themeFillShade="F2"/>
            <w:vAlign w:val="center"/>
          </w:tcPr>
          <w:p w14:paraId="65DF9EDF" w14:textId="0E316848" w:rsidR="003B05B3" w:rsidRDefault="00E93BD7" w:rsidP="00187634">
            <w:pPr>
              <w:pStyle w:val="TtuloConvenio"/>
              <w:spacing w:before="0" w:after="0" w:line="240" w:lineRule="auto"/>
              <w:ind w:firstLine="141"/>
              <w:jc w:val="left"/>
              <w:rPr>
                <w:b w:val="0"/>
                <w:noProof/>
                <w:szCs w:val="22"/>
                <w:u w:val="none"/>
              </w:rPr>
            </w:pPr>
            <w:r>
              <w:rPr>
                <w:b w:val="0"/>
                <w:noProof/>
                <w:szCs w:val="22"/>
                <w:u w:val="none"/>
              </w:rPr>
              <w:fldChar w:fldCharType="begin">
                <w:ffData>
                  <w:name w:val="Gtia_CI_Nom_Fiador3"/>
                  <w:enabled/>
                  <w:calcOnExit/>
                  <w:textInput>
                    <w:default w:val="CI del tercer fiador"/>
                  </w:textInput>
                </w:ffData>
              </w:fldChar>
            </w:r>
            <w:bookmarkStart w:id="54" w:name="Gtia_CI_Nom_Fiador3"/>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CI del tercer fiador</w:t>
            </w:r>
            <w:r>
              <w:rPr>
                <w:b w:val="0"/>
                <w:noProof/>
                <w:szCs w:val="22"/>
                <w:u w:val="none"/>
              </w:rPr>
              <w:fldChar w:fldCharType="end"/>
            </w:r>
            <w:bookmarkEnd w:id="54"/>
          </w:p>
        </w:tc>
      </w:tr>
      <w:tr w:rsidR="003B05B3" w:rsidRPr="003B05B3" w14:paraId="734C82A3"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19A89443" w14:textId="77777777" w:rsidR="003B05B3" w:rsidRPr="003B05B3" w:rsidRDefault="003B05B3" w:rsidP="00775A9E">
            <w:pPr>
              <w:pStyle w:val="TtuloConvenio"/>
              <w:spacing w:before="0" w:after="0" w:line="240" w:lineRule="auto"/>
              <w:ind w:firstLine="141"/>
              <w:jc w:val="left"/>
              <w:rPr>
                <w:b w:val="0"/>
                <w:noProof/>
                <w:sz w:val="2"/>
                <w:szCs w:val="2"/>
                <w:u w:val="none"/>
              </w:rPr>
            </w:pPr>
          </w:p>
        </w:tc>
      </w:tr>
      <w:tr w:rsidR="002525E0" w14:paraId="62B52194" w14:textId="77777777" w:rsidTr="00254564">
        <w:tblPrEx>
          <w:tblCellMar>
            <w:left w:w="0" w:type="dxa"/>
            <w:right w:w="0" w:type="dxa"/>
          </w:tblCellMar>
        </w:tblPrEx>
        <w:trPr>
          <w:gridAfter w:val="1"/>
          <w:wAfter w:w="634" w:type="dxa"/>
          <w:trHeight w:val="397"/>
        </w:trPr>
        <w:tc>
          <w:tcPr>
            <w:tcW w:w="4111" w:type="dxa"/>
            <w:gridSpan w:val="7"/>
            <w:tcBorders>
              <w:left w:val="single" w:sz="4" w:space="0" w:color="808080"/>
              <w:bottom w:val="single" w:sz="4" w:space="0" w:color="7F7F7F" w:themeColor="text1" w:themeTint="80"/>
            </w:tcBorders>
            <w:shd w:val="clear" w:color="auto" w:fill="D9D9D9" w:themeFill="background1" w:themeFillShade="D9"/>
            <w:vAlign w:val="center"/>
          </w:tcPr>
          <w:p w14:paraId="54BB682F" w14:textId="50ECB5FA" w:rsidR="002525E0" w:rsidRDefault="003B05B3" w:rsidP="007779C7">
            <w:pPr>
              <w:pStyle w:val="TtuloConvenio"/>
              <w:spacing w:before="0" w:after="0" w:line="240" w:lineRule="auto"/>
              <w:ind w:firstLine="141"/>
              <w:jc w:val="left"/>
              <w:rPr>
                <w:b w:val="0"/>
                <w:u w:val="none"/>
              </w:rPr>
            </w:pPr>
            <w:r>
              <w:rPr>
                <w:b w:val="0"/>
                <w:u w:val="none"/>
              </w:rPr>
              <w:t xml:space="preserve">Domicilio </w:t>
            </w:r>
            <w:r w:rsidRPr="004765A2">
              <w:rPr>
                <w:b w:val="0"/>
                <w:u w:val="none"/>
              </w:rPr>
              <w:t xml:space="preserve">del </w:t>
            </w:r>
            <w:r w:rsidRPr="003B05B3">
              <w:rPr>
                <w:b w:val="0"/>
                <w:u w:val="none"/>
              </w:rPr>
              <w:t>tercer</w:t>
            </w:r>
            <w:r w:rsidRPr="004765A2">
              <w:rPr>
                <w:b w:val="0"/>
                <w:u w:val="none"/>
              </w:rPr>
              <w:t xml:space="preserve"> Fiador</w:t>
            </w:r>
          </w:p>
        </w:tc>
        <w:tc>
          <w:tcPr>
            <w:tcW w:w="5954" w:type="dxa"/>
            <w:gridSpan w:val="14"/>
            <w:tcBorders>
              <w:top w:val="single" w:sz="4" w:space="0" w:color="7F7F7F"/>
              <w:left w:val="single" w:sz="4" w:space="0" w:color="808080"/>
            </w:tcBorders>
            <w:shd w:val="clear" w:color="auto" w:fill="F2F2F2" w:themeFill="background1" w:themeFillShade="F2"/>
            <w:vAlign w:val="center"/>
          </w:tcPr>
          <w:p w14:paraId="3498BDC6" w14:textId="37DB844E" w:rsidR="002525E0" w:rsidRDefault="00E93BD7" w:rsidP="00187634">
            <w:pPr>
              <w:pStyle w:val="TtuloConvenio"/>
              <w:spacing w:before="0" w:after="0" w:line="240" w:lineRule="auto"/>
              <w:ind w:firstLine="141"/>
              <w:jc w:val="left"/>
              <w:rPr>
                <w:b w:val="0"/>
                <w:noProof/>
                <w:szCs w:val="22"/>
                <w:u w:val="none"/>
              </w:rPr>
            </w:pPr>
            <w:r>
              <w:rPr>
                <w:b w:val="0"/>
                <w:noProof/>
                <w:szCs w:val="22"/>
                <w:u w:val="none"/>
              </w:rPr>
              <w:fldChar w:fldCharType="begin">
                <w:ffData>
                  <w:name w:val="Gtia_Domicilio_Fia3"/>
                  <w:enabled/>
                  <w:calcOnExit/>
                  <w:statusText w:type="text" w:val="Ingrese el nombre completo de los representantes de la empresa."/>
                  <w:textInput>
                    <w:default w:val="Domicilio tercer Fiador"/>
                  </w:textInput>
                </w:ffData>
              </w:fldChar>
            </w:r>
            <w:bookmarkStart w:id="55" w:name="Gtia_Domicilio_Fia3"/>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Domicilio tercer Fiador</w:t>
            </w:r>
            <w:r>
              <w:rPr>
                <w:b w:val="0"/>
                <w:noProof/>
                <w:szCs w:val="22"/>
                <w:u w:val="none"/>
              </w:rPr>
              <w:fldChar w:fldCharType="end"/>
            </w:r>
            <w:bookmarkEnd w:id="55"/>
          </w:p>
        </w:tc>
      </w:tr>
      <w:tr w:rsidR="00F30210" w:rsidRPr="00F30210" w14:paraId="30BE9169"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411DD699" w14:textId="77777777" w:rsidR="00F30210" w:rsidRPr="00F30210" w:rsidRDefault="00F30210" w:rsidP="0027449D">
            <w:pPr>
              <w:pStyle w:val="TtuloConvenio"/>
              <w:spacing w:before="0" w:after="0" w:line="240" w:lineRule="auto"/>
              <w:ind w:firstLine="141"/>
              <w:jc w:val="left"/>
              <w:rPr>
                <w:b w:val="0"/>
                <w:noProof/>
                <w:sz w:val="2"/>
                <w:szCs w:val="2"/>
                <w:u w:val="none"/>
              </w:rPr>
            </w:pPr>
          </w:p>
        </w:tc>
      </w:tr>
      <w:tr w:rsidR="00A73FF7" w:rsidRPr="00CC1E6D" w14:paraId="64CDF888" w14:textId="77777777" w:rsidTr="00254564">
        <w:tblPrEx>
          <w:tblCellMar>
            <w:left w:w="0" w:type="dxa"/>
            <w:right w:w="0" w:type="dxa"/>
          </w:tblCellMar>
        </w:tblPrEx>
        <w:trPr>
          <w:gridAfter w:val="1"/>
          <w:wAfter w:w="634" w:type="dxa"/>
          <w:trHeight w:val="454"/>
        </w:trPr>
        <w:tc>
          <w:tcPr>
            <w:tcW w:w="10065" w:type="dxa"/>
            <w:gridSpan w:val="21"/>
            <w:tcBorders>
              <w:left w:val="single" w:sz="4" w:space="0" w:color="808080"/>
            </w:tcBorders>
            <w:shd w:val="clear" w:color="auto" w:fill="BFBFBF" w:themeFill="background1" w:themeFillShade="BF"/>
            <w:vAlign w:val="center"/>
          </w:tcPr>
          <w:p w14:paraId="28411BA3" w14:textId="77777777" w:rsidR="00A73FF7" w:rsidRPr="00A73FF7" w:rsidRDefault="00A73FF7" w:rsidP="009D3FEE">
            <w:pPr>
              <w:pStyle w:val="TtuloConvenio"/>
              <w:spacing w:before="0" w:after="0" w:line="240" w:lineRule="auto"/>
              <w:ind w:firstLine="141"/>
              <w:rPr>
                <w:b w:val="0"/>
                <w:noProof/>
                <w:szCs w:val="22"/>
                <w:u w:val="none"/>
              </w:rPr>
            </w:pPr>
            <w:r w:rsidRPr="009D3FEE">
              <w:rPr>
                <w:b w:val="0"/>
                <w:color w:val="C00000"/>
                <w:spacing w:val="20"/>
                <w:u w:val="none"/>
              </w:rPr>
              <w:t>12. Detalle del Bien</w:t>
            </w:r>
          </w:p>
        </w:tc>
      </w:tr>
      <w:tr w:rsidR="009D3FEE" w:rsidRPr="00482A36" w14:paraId="23FF3AF2" w14:textId="77777777" w:rsidTr="00254564">
        <w:tblPrEx>
          <w:tblCellMar>
            <w:left w:w="0" w:type="dxa"/>
            <w:right w:w="0" w:type="dxa"/>
          </w:tblCellMar>
        </w:tblPrEx>
        <w:trPr>
          <w:gridAfter w:val="1"/>
          <w:wAfter w:w="634" w:type="dxa"/>
          <w:trHeight w:val="20"/>
        </w:trPr>
        <w:tc>
          <w:tcPr>
            <w:tcW w:w="10065" w:type="dxa"/>
            <w:gridSpan w:val="21"/>
            <w:shd w:val="clear" w:color="auto" w:fill="auto"/>
            <w:vAlign w:val="center"/>
          </w:tcPr>
          <w:p w14:paraId="4CC45BB6" w14:textId="77777777" w:rsidR="00A73FF7" w:rsidRPr="009D3FEE" w:rsidRDefault="00A73FF7" w:rsidP="00A73FF7">
            <w:pPr>
              <w:pStyle w:val="TtuloConvenio"/>
              <w:spacing w:before="0" w:after="0" w:line="240" w:lineRule="auto"/>
              <w:ind w:firstLine="141"/>
              <w:jc w:val="left"/>
              <w:rPr>
                <w:b w:val="0"/>
                <w:noProof/>
                <w:sz w:val="2"/>
                <w:szCs w:val="2"/>
                <w:u w:val="none"/>
              </w:rPr>
            </w:pPr>
          </w:p>
        </w:tc>
      </w:tr>
      <w:tr w:rsidR="00A73FF7" w:rsidRPr="00603FF9" w14:paraId="2679AED4"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5123" w:type="dxa"/>
            <w:gridSpan w:val="13"/>
            <w:tcBorders>
              <w:top w:val="nil"/>
              <w:left w:val="single" w:sz="4" w:space="0" w:color="7F7F7F"/>
              <w:bottom w:val="single" w:sz="4" w:space="0" w:color="808080"/>
              <w:right w:val="single" w:sz="4" w:space="0" w:color="FFFFFF"/>
            </w:tcBorders>
            <w:shd w:val="clear" w:color="auto" w:fill="D9D9D9"/>
            <w:vAlign w:val="center"/>
          </w:tcPr>
          <w:p w14:paraId="118529FD" w14:textId="77777777" w:rsidR="00A73FF7" w:rsidRPr="000C0CC7" w:rsidRDefault="00A73FF7" w:rsidP="009D3FEE">
            <w:pPr>
              <w:pStyle w:val="TtuloConvenio"/>
              <w:spacing w:before="0" w:after="0" w:line="240" w:lineRule="auto"/>
              <w:ind w:firstLine="35"/>
              <w:jc w:val="left"/>
              <w:rPr>
                <w:b w:val="0"/>
                <w:spacing w:val="20"/>
                <w:u w:val="none"/>
              </w:rPr>
            </w:pPr>
            <w:r w:rsidRPr="009D3FEE">
              <w:rPr>
                <w:b w:val="0"/>
                <w:u w:val="none"/>
              </w:rPr>
              <w:t>Tipo de bien al que se refiere el contrato</w:t>
            </w:r>
          </w:p>
        </w:tc>
        <w:tc>
          <w:tcPr>
            <w:tcW w:w="4942" w:type="dxa"/>
            <w:gridSpan w:val="8"/>
            <w:tcBorders>
              <w:top w:val="single" w:sz="4" w:space="0" w:color="7F7F7F" w:themeColor="text1" w:themeTint="80"/>
              <w:left w:val="single" w:sz="4" w:space="0" w:color="7F7F7F"/>
              <w:bottom w:val="nil"/>
              <w:right w:val="single" w:sz="4" w:space="0" w:color="FFFFFF"/>
            </w:tcBorders>
            <w:shd w:val="clear" w:color="auto" w:fill="F2F2F2"/>
            <w:vAlign w:val="center"/>
          </w:tcPr>
          <w:p w14:paraId="3CA87ABE" w14:textId="2660844C" w:rsidR="00A73FF7" w:rsidRPr="00603FF9" w:rsidRDefault="00415F28" w:rsidP="00436F79">
            <w:pPr>
              <w:pStyle w:val="TtuloConvenio"/>
              <w:spacing w:before="0" w:after="0" w:line="240" w:lineRule="auto"/>
              <w:rPr>
                <w:b w:val="0"/>
                <w:spacing w:val="20"/>
                <w:u w:val="none"/>
              </w:rPr>
            </w:pPr>
            <w:r>
              <w:rPr>
                <w:b w:val="0"/>
                <w:spacing w:val="20"/>
                <w:u w:val="none"/>
              </w:rPr>
              <w:fldChar w:fldCharType="begin">
                <w:ffData>
                  <w:name w:val="tipodebien"/>
                  <w:enabled/>
                  <w:calcOnExit/>
                  <w:ddList>
                    <w:listEntry w:val="Seleccione"/>
                    <w:listEntry w:val="Automotores y similares"/>
                    <w:listEntry w:val="Otros bienes (ej. maquinaria o bienes muebles)"/>
                  </w:ddList>
                </w:ffData>
              </w:fldChar>
            </w:r>
            <w:bookmarkStart w:id="56" w:name="tipodebien"/>
            <w:r>
              <w:rPr>
                <w:b w:val="0"/>
                <w:spacing w:val="20"/>
                <w:u w:val="none"/>
              </w:rPr>
              <w:instrText xml:space="preserve"> FORMDROPDOWN </w:instrText>
            </w:r>
            <w:r w:rsidR="006F011A">
              <w:rPr>
                <w:b w:val="0"/>
                <w:spacing w:val="20"/>
                <w:u w:val="none"/>
              </w:rPr>
            </w:r>
            <w:r w:rsidR="006F011A">
              <w:rPr>
                <w:b w:val="0"/>
                <w:spacing w:val="20"/>
                <w:u w:val="none"/>
              </w:rPr>
              <w:fldChar w:fldCharType="separate"/>
            </w:r>
            <w:r>
              <w:rPr>
                <w:b w:val="0"/>
                <w:spacing w:val="20"/>
                <w:u w:val="none"/>
              </w:rPr>
              <w:fldChar w:fldCharType="end"/>
            </w:r>
            <w:bookmarkEnd w:id="56"/>
          </w:p>
        </w:tc>
      </w:tr>
      <w:tr w:rsidR="00A73FF7" w:rsidRPr="00754468" w14:paraId="76862AD9"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FFFFFF"/>
            <w:vAlign w:val="center"/>
          </w:tcPr>
          <w:p w14:paraId="2534D2C2" w14:textId="77777777" w:rsidR="00A73FF7" w:rsidRPr="00754468" w:rsidRDefault="00A73FF7" w:rsidP="00436F79">
            <w:pPr>
              <w:pStyle w:val="TtuloConvenio"/>
              <w:spacing w:before="0" w:after="0" w:line="240" w:lineRule="auto"/>
              <w:rPr>
                <w:b w:val="0"/>
                <w:spacing w:val="20"/>
                <w:sz w:val="2"/>
                <w:szCs w:val="2"/>
                <w:u w:val="none"/>
              </w:rPr>
            </w:pPr>
          </w:p>
        </w:tc>
      </w:tr>
      <w:tr w:rsidR="00A73FF7" w:rsidRPr="00754468" w14:paraId="19658408"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40"/>
          <w:jc w:val="center"/>
        </w:trPr>
        <w:tc>
          <w:tcPr>
            <w:tcW w:w="10065" w:type="dxa"/>
            <w:gridSpan w:val="21"/>
            <w:tcBorders>
              <w:top w:val="nil"/>
              <w:left w:val="single" w:sz="4" w:space="0" w:color="7F7F7F"/>
              <w:bottom w:val="single" w:sz="4" w:space="0" w:color="808080"/>
              <w:right w:val="single" w:sz="4" w:space="0" w:color="FFFFFF"/>
            </w:tcBorders>
            <w:shd w:val="clear" w:color="auto" w:fill="BFBFBF"/>
            <w:vAlign w:val="center"/>
          </w:tcPr>
          <w:p w14:paraId="1426C6E3" w14:textId="6AF21C4F" w:rsidR="00A73FF7" w:rsidRPr="00A95A69" w:rsidRDefault="00A73FF7" w:rsidP="00A95A69">
            <w:pPr>
              <w:pStyle w:val="TtuloConvenio"/>
              <w:numPr>
                <w:ilvl w:val="0"/>
                <w:numId w:val="12"/>
              </w:numPr>
              <w:spacing w:before="0" w:after="0" w:line="240" w:lineRule="auto"/>
              <w:jc w:val="left"/>
              <w:rPr>
                <w:b w:val="0"/>
                <w:color w:val="C00000"/>
                <w:spacing w:val="20"/>
                <w:u w:val="none"/>
              </w:rPr>
            </w:pPr>
            <w:r w:rsidRPr="00A95A69">
              <w:rPr>
                <w:b w:val="0"/>
                <w:color w:val="C00000"/>
                <w:spacing w:val="20"/>
                <w:u w:val="none"/>
              </w:rPr>
              <w:t>Completar únicamente si se seleccionó como tipo de bien:</w:t>
            </w:r>
          </w:p>
          <w:p w14:paraId="2EA8B647" w14:textId="77777777" w:rsidR="00A73FF7" w:rsidRPr="00754468" w:rsidRDefault="00A73FF7" w:rsidP="00A95A69">
            <w:pPr>
              <w:pStyle w:val="TtuloConvenio"/>
              <w:spacing w:before="0" w:after="0" w:line="240" w:lineRule="auto"/>
              <w:ind w:left="357"/>
              <w:rPr>
                <w:b w:val="0"/>
                <w:color w:val="C00000"/>
                <w:spacing w:val="20"/>
                <w:u w:val="none"/>
              </w:rPr>
            </w:pPr>
            <w:r w:rsidRPr="00A95A69">
              <w:rPr>
                <w:b w:val="0"/>
                <w:color w:val="C00000"/>
                <w:spacing w:val="20"/>
                <w:u w:val="none"/>
              </w:rPr>
              <w:t>Automotores y similares</w:t>
            </w:r>
          </w:p>
        </w:tc>
      </w:tr>
      <w:tr w:rsidR="00A73FF7" w:rsidRPr="00D733E2" w14:paraId="61BC0D82"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single" w:sz="4" w:space="0" w:color="808080"/>
              <w:left w:val="nil"/>
              <w:bottom w:val="nil"/>
              <w:right w:val="nil"/>
            </w:tcBorders>
            <w:shd w:val="clear" w:color="auto" w:fill="FFFFFF"/>
            <w:vAlign w:val="center"/>
          </w:tcPr>
          <w:p w14:paraId="6686F042" w14:textId="77777777" w:rsidR="00A73FF7" w:rsidRPr="00D733E2" w:rsidRDefault="00A73FF7" w:rsidP="00436F79">
            <w:pPr>
              <w:pStyle w:val="TtuloConvenio"/>
              <w:spacing w:before="0" w:after="0" w:line="240" w:lineRule="auto"/>
              <w:jc w:val="left"/>
              <w:rPr>
                <w:b w:val="0"/>
                <w:noProof/>
                <w:sz w:val="2"/>
                <w:szCs w:val="2"/>
                <w:u w:val="none"/>
              </w:rPr>
            </w:pPr>
          </w:p>
        </w:tc>
      </w:tr>
      <w:tr w:rsidR="00A73FF7" w:rsidRPr="00CC1E6D" w14:paraId="310328EB"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1560" w:type="dxa"/>
            <w:tcBorders>
              <w:top w:val="single" w:sz="4" w:space="0" w:color="FFFFFF"/>
              <w:left w:val="single" w:sz="4" w:space="0" w:color="808080"/>
              <w:bottom w:val="single" w:sz="4" w:space="0" w:color="808080"/>
              <w:right w:val="single" w:sz="4" w:space="0" w:color="FFFFFF"/>
            </w:tcBorders>
            <w:shd w:val="clear" w:color="auto" w:fill="D9D9D9"/>
            <w:vAlign w:val="center"/>
          </w:tcPr>
          <w:p w14:paraId="065F25E6" w14:textId="77777777" w:rsidR="00A73FF7" w:rsidRPr="000C0CC7" w:rsidRDefault="00A73FF7" w:rsidP="00436F79">
            <w:pPr>
              <w:pStyle w:val="TtuloConvenio"/>
              <w:spacing w:before="0" w:after="0" w:line="240" w:lineRule="auto"/>
              <w:jc w:val="left"/>
              <w:rPr>
                <w:b w:val="0"/>
                <w:u w:val="none"/>
              </w:rPr>
            </w:pPr>
            <w:r w:rsidRPr="000C0CC7">
              <w:rPr>
                <w:b w:val="0"/>
                <w:u w:val="none"/>
              </w:rPr>
              <w:t>Marca</w:t>
            </w:r>
          </w:p>
        </w:tc>
        <w:tc>
          <w:tcPr>
            <w:tcW w:w="3563" w:type="dxa"/>
            <w:gridSpan w:val="12"/>
            <w:tcBorders>
              <w:top w:val="single" w:sz="4" w:space="0" w:color="808080"/>
              <w:left w:val="single" w:sz="4" w:space="0" w:color="808080"/>
              <w:bottom w:val="nil"/>
              <w:right w:val="single" w:sz="4" w:space="0" w:color="FFFFFF"/>
            </w:tcBorders>
            <w:shd w:val="clear" w:color="auto" w:fill="F2F2F2"/>
            <w:vAlign w:val="center"/>
          </w:tcPr>
          <w:p w14:paraId="0B3D8ABA" w14:textId="75A489EB" w:rsidR="00A73FF7" w:rsidRPr="00CC1E6D" w:rsidRDefault="00306A5A" w:rsidP="00043EF3">
            <w:pPr>
              <w:pStyle w:val="TtuloConvenio"/>
              <w:spacing w:before="0" w:after="0" w:line="240" w:lineRule="auto"/>
              <w:jc w:val="left"/>
              <w:rPr>
                <w:b w:val="0"/>
                <w:szCs w:val="22"/>
                <w:u w:val="none"/>
              </w:rPr>
            </w:pPr>
            <w:r>
              <w:rPr>
                <w:b w:val="0"/>
                <w:noProof/>
                <w:szCs w:val="22"/>
                <w:u w:val="none"/>
              </w:rPr>
              <w:fldChar w:fldCharType="begin">
                <w:ffData>
                  <w:name w:val="Bien_Marca"/>
                  <w:enabled/>
                  <w:calcOnExit/>
                  <w:textInput>
                    <w:default w:val="marca del bien"/>
                  </w:textInput>
                </w:ffData>
              </w:fldChar>
            </w:r>
            <w:bookmarkStart w:id="57" w:name="Bien_Marca"/>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marca del bien</w:t>
            </w:r>
            <w:r>
              <w:rPr>
                <w:b w:val="0"/>
                <w:noProof/>
                <w:szCs w:val="22"/>
                <w:u w:val="none"/>
              </w:rPr>
              <w:fldChar w:fldCharType="end"/>
            </w:r>
            <w:bookmarkEnd w:id="57"/>
          </w:p>
        </w:tc>
        <w:tc>
          <w:tcPr>
            <w:tcW w:w="1823" w:type="dxa"/>
            <w:gridSpan w:val="3"/>
            <w:tcBorders>
              <w:top w:val="single" w:sz="4" w:space="0" w:color="FFFFFF"/>
              <w:left w:val="single" w:sz="4" w:space="0" w:color="808080"/>
              <w:bottom w:val="single" w:sz="4" w:space="0" w:color="808080"/>
              <w:right w:val="single" w:sz="4" w:space="0" w:color="FFFFFF"/>
            </w:tcBorders>
            <w:shd w:val="clear" w:color="auto" w:fill="D9D9D9"/>
            <w:vAlign w:val="center"/>
          </w:tcPr>
          <w:p w14:paraId="52FFAE74" w14:textId="77777777" w:rsidR="00A73FF7" w:rsidRPr="000C0CC7" w:rsidRDefault="00A73FF7" w:rsidP="00436F79">
            <w:pPr>
              <w:pStyle w:val="TtuloConvenio"/>
              <w:spacing w:before="0" w:after="0" w:line="240" w:lineRule="auto"/>
              <w:jc w:val="left"/>
              <w:rPr>
                <w:b w:val="0"/>
                <w:u w:val="none"/>
              </w:rPr>
            </w:pPr>
            <w:r w:rsidRPr="000C0CC7">
              <w:rPr>
                <w:b w:val="0"/>
                <w:u w:val="none"/>
              </w:rPr>
              <w:t>Modelo</w:t>
            </w:r>
          </w:p>
        </w:tc>
        <w:tc>
          <w:tcPr>
            <w:tcW w:w="3119" w:type="dxa"/>
            <w:gridSpan w:val="5"/>
            <w:tcBorders>
              <w:top w:val="single" w:sz="4" w:space="0" w:color="808080"/>
              <w:left w:val="single" w:sz="4" w:space="0" w:color="808080"/>
              <w:bottom w:val="nil"/>
              <w:right w:val="single" w:sz="4" w:space="0" w:color="FFFFFF"/>
            </w:tcBorders>
            <w:shd w:val="clear" w:color="auto" w:fill="F2F2F2"/>
            <w:vAlign w:val="center"/>
          </w:tcPr>
          <w:p w14:paraId="35D46A6A" w14:textId="30A13E9C" w:rsidR="00A73FF7" w:rsidRPr="00CC1E6D" w:rsidRDefault="00306A5A" w:rsidP="00043EF3">
            <w:pPr>
              <w:pStyle w:val="TtuloConvenio"/>
              <w:spacing w:before="0" w:after="0" w:line="240" w:lineRule="auto"/>
              <w:jc w:val="left"/>
              <w:rPr>
                <w:b w:val="0"/>
                <w:szCs w:val="22"/>
                <w:u w:val="none"/>
              </w:rPr>
            </w:pPr>
            <w:r>
              <w:rPr>
                <w:b w:val="0"/>
                <w:noProof/>
                <w:szCs w:val="22"/>
                <w:u w:val="none"/>
              </w:rPr>
              <w:fldChar w:fldCharType="begin">
                <w:ffData>
                  <w:name w:val="Bien_Modelo"/>
                  <w:enabled/>
                  <w:calcOnExit/>
                  <w:textInput>
                    <w:default w:val="modelo del bien"/>
                  </w:textInput>
                </w:ffData>
              </w:fldChar>
            </w:r>
            <w:bookmarkStart w:id="58" w:name="Bien_Modelo"/>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modelo del bien</w:t>
            </w:r>
            <w:r>
              <w:rPr>
                <w:b w:val="0"/>
                <w:noProof/>
                <w:szCs w:val="22"/>
                <w:u w:val="none"/>
              </w:rPr>
              <w:fldChar w:fldCharType="end"/>
            </w:r>
            <w:bookmarkEnd w:id="58"/>
          </w:p>
        </w:tc>
      </w:tr>
      <w:tr w:rsidR="00A73FF7" w:rsidRPr="00CC1E6D" w14:paraId="4524E906"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614592FD" w14:textId="77777777" w:rsidR="00A73FF7" w:rsidRPr="00CC1E6D" w:rsidRDefault="00A73FF7" w:rsidP="00436F79">
            <w:pPr>
              <w:pStyle w:val="TtuloConvenio"/>
              <w:spacing w:before="0" w:after="0" w:line="240" w:lineRule="auto"/>
              <w:rPr>
                <w:color w:val="FFFFFF"/>
                <w:sz w:val="2"/>
                <w:szCs w:val="6"/>
                <w:u w:val="none"/>
              </w:rPr>
            </w:pPr>
          </w:p>
        </w:tc>
      </w:tr>
      <w:tr w:rsidR="00A73FF7" w:rsidRPr="00D957CA" w14:paraId="716E91B2"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1560" w:type="dxa"/>
            <w:tcBorders>
              <w:top w:val="single" w:sz="4" w:space="0" w:color="FFFFFF"/>
              <w:left w:val="single" w:sz="4" w:space="0" w:color="808080"/>
              <w:bottom w:val="single" w:sz="4" w:space="0" w:color="808080"/>
              <w:right w:val="single" w:sz="4" w:space="0" w:color="FFFFFF"/>
            </w:tcBorders>
            <w:shd w:val="clear" w:color="auto" w:fill="D9D9D9"/>
            <w:vAlign w:val="center"/>
          </w:tcPr>
          <w:p w14:paraId="340C6159" w14:textId="77777777" w:rsidR="00A73FF7" w:rsidRPr="000C0CC7" w:rsidRDefault="00A73FF7" w:rsidP="00436F79">
            <w:pPr>
              <w:pStyle w:val="TtuloConvenio"/>
              <w:spacing w:before="0" w:after="0" w:line="240" w:lineRule="auto"/>
              <w:jc w:val="left"/>
              <w:rPr>
                <w:b w:val="0"/>
                <w:u w:val="none"/>
              </w:rPr>
            </w:pPr>
            <w:r w:rsidRPr="000C0CC7">
              <w:rPr>
                <w:b w:val="0"/>
                <w:u w:val="none"/>
              </w:rPr>
              <w:t>Tipo</w:t>
            </w:r>
          </w:p>
        </w:tc>
        <w:tc>
          <w:tcPr>
            <w:tcW w:w="3563" w:type="dxa"/>
            <w:gridSpan w:val="12"/>
            <w:tcBorders>
              <w:top w:val="single" w:sz="4" w:space="0" w:color="808080"/>
              <w:left w:val="single" w:sz="4" w:space="0" w:color="808080"/>
              <w:bottom w:val="nil"/>
              <w:right w:val="single" w:sz="4" w:space="0" w:color="FFFFFF"/>
            </w:tcBorders>
            <w:shd w:val="clear" w:color="auto" w:fill="F2F2F2"/>
            <w:vAlign w:val="center"/>
          </w:tcPr>
          <w:p w14:paraId="59FF68D3" w14:textId="23855468" w:rsidR="00A73FF7" w:rsidRPr="00CC1E6D" w:rsidRDefault="00306A5A" w:rsidP="00043EF3">
            <w:pPr>
              <w:pStyle w:val="TtuloConvenio"/>
              <w:spacing w:before="0" w:after="0" w:line="240" w:lineRule="auto"/>
              <w:jc w:val="left"/>
              <w:rPr>
                <w:b w:val="0"/>
                <w:szCs w:val="22"/>
                <w:u w:val="none"/>
              </w:rPr>
            </w:pPr>
            <w:r>
              <w:rPr>
                <w:b w:val="0"/>
                <w:noProof/>
                <w:szCs w:val="22"/>
                <w:u w:val="none"/>
              </w:rPr>
              <w:fldChar w:fldCharType="begin">
                <w:ffData>
                  <w:name w:val="Bien_Tipo"/>
                  <w:enabled/>
                  <w:calcOnExit/>
                  <w:textInput>
                    <w:default w:val="tipo del bien"/>
                  </w:textInput>
                </w:ffData>
              </w:fldChar>
            </w:r>
            <w:bookmarkStart w:id="59" w:name="Bien_Tipo"/>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tipo del bien</w:t>
            </w:r>
            <w:r>
              <w:rPr>
                <w:b w:val="0"/>
                <w:noProof/>
                <w:szCs w:val="22"/>
                <w:u w:val="none"/>
              </w:rPr>
              <w:fldChar w:fldCharType="end"/>
            </w:r>
            <w:bookmarkEnd w:id="59"/>
          </w:p>
        </w:tc>
        <w:tc>
          <w:tcPr>
            <w:tcW w:w="1823" w:type="dxa"/>
            <w:gridSpan w:val="3"/>
            <w:tcBorders>
              <w:top w:val="single" w:sz="4" w:space="0" w:color="FFFFFF"/>
              <w:left w:val="single" w:sz="4" w:space="0" w:color="808080"/>
              <w:bottom w:val="single" w:sz="4" w:space="0" w:color="808080"/>
              <w:right w:val="single" w:sz="4" w:space="0" w:color="FFFFFF"/>
            </w:tcBorders>
            <w:shd w:val="clear" w:color="auto" w:fill="D9D9D9"/>
            <w:vAlign w:val="center"/>
          </w:tcPr>
          <w:p w14:paraId="36654A28" w14:textId="77777777" w:rsidR="00A73FF7" w:rsidRPr="000C0CC7" w:rsidRDefault="00A73FF7" w:rsidP="00436F79">
            <w:pPr>
              <w:pStyle w:val="TtuloConvenio"/>
              <w:spacing w:before="0" w:after="0" w:line="240" w:lineRule="auto"/>
              <w:jc w:val="left"/>
              <w:rPr>
                <w:b w:val="0"/>
                <w:u w:val="none"/>
              </w:rPr>
            </w:pPr>
            <w:r w:rsidRPr="000C0CC7">
              <w:rPr>
                <w:b w:val="0"/>
                <w:u w:val="none"/>
              </w:rPr>
              <w:t>Departamento</w:t>
            </w:r>
          </w:p>
        </w:tc>
        <w:tc>
          <w:tcPr>
            <w:tcW w:w="3119" w:type="dxa"/>
            <w:gridSpan w:val="5"/>
            <w:tcBorders>
              <w:top w:val="single" w:sz="4" w:space="0" w:color="808080"/>
              <w:left w:val="single" w:sz="4" w:space="0" w:color="808080"/>
              <w:bottom w:val="nil"/>
              <w:right w:val="single" w:sz="4" w:space="0" w:color="FFFFFF"/>
            </w:tcBorders>
            <w:shd w:val="clear" w:color="auto" w:fill="F2F2F2"/>
            <w:vAlign w:val="center"/>
          </w:tcPr>
          <w:p w14:paraId="66DAC2C3" w14:textId="6C4A1CD5" w:rsidR="00A73FF7" w:rsidRPr="00D957CA" w:rsidRDefault="00306A5A" w:rsidP="00043EF3">
            <w:pPr>
              <w:pStyle w:val="TtuloConvenio"/>
              <w:spacing w:before="0" w:after="0" w:line="240" w:lineRule="auto"/>
              <w:jc w:val="left"/>
              <w:rPr>
                <w:b w:val="0"/>
                <w:u w:val="none"/>
              </w:rPr>
            </w:pPr>
            <w:r>
              <w:rPr>
                <w:b w:val="0"/>
                <w:u w:val="none"/>
              </w:rPr>
              <w:fldChar w:fldCharType="begin">
                <w:ffData>
                  <w:name w:val="Bien_Dpto"/>
                  <w:enabled/>
                  <w:calcOnExit/>
                  <w:textInput>
                    <w:default w:val="dpto del bien"/>
                  </w:textInput>
                </w:ffData>
              </w:fldChar>
            </w:r>
            <w:bookmarkStart w:id="60" w:name="Bien_Dpto"/>
            <w:r>
              <w:rPr>
                <w:b w:val="0"/>
                <w:u w:val="none"/>
              </w:rPr>
              <w:instrText xml:space="preserve"> FORMTEXT </w:instrText>
            </w:r>
            <w:r>
              <w:rPr>
                <w:b w:val="0"/>
                <w:u w:val="none"/>
              </w:rPr>
            </w:r>
            <w:r>
              <w:rPr>
                <w:b w:val="0"/>
                <w:u w:val="none"/>
              </w:rPr>
              <w:fldChar w:fldCharType="separate"/>
            </w:r>
            <w:r>
              <w:rPr>
                <w:b w:val="0"/>
                <w:noProof/>
                <w:u w:val="none"/>
              </w:rPr>
              <w:t>dpto del bien</w:t>
            </w:r>
            <w:r>
              <w:rPr>
                <w:b w:val="0"/>
                <w:u w:val="none"/>
              </w:rPr>
              <w:fldChar w:fldCharType="end"/>
            </w:r>
            <w:bookmarkEnd w:id="60"/>
          </w:p>
        </w:tc>
      </w:tr>
      <w:tr w:rsidR="00A73FF7" w:rsidRPr="00CC1E6D" w14:paraId="3BBD2E3E"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39D85838" w14:textId="77777777" w:rsidR="00A73FF7" w:rsidRPr="00CC1E6D" w:rsidRDefault="00A73FF7" w:rsidP="00575D62">
            <w:pPr>
              <w:pStyle w:val="TtuloConvenio"/>
              <w:spacing w:before="0" w:after="0" w:line="240" w:lineRule="auto"/>
              <w:rPr>
                <w:color w:val="FFFFFF"/>
                <w:sz w:val="2"/>
                <w:szCs w:val="6"/>
                <w:u w:val="none"/>
              </w:rPr>
            </w:pPr>
          </w:p>
        </w:tc>
      </w:tr>
      <w:tr w:rsidR="00A73FF7" w:rsidRPr="00CC1E6D" w14:paraId="67EBEE6E"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1560" w:type="dxa"/>
            <w:tcBorders>
              <w:top w:val="single" w:sz="4" w:space="0" w:color="FFFFFF"/>
              <w:left w:val="single" w:sz="4" w:space="0" w:color="808080"/>
              <w:bottom w:val="single" w:sz="4" w:space="0" w:color="808080"/>
              <w:right w:val="single" w:sz="4" w:space="0" w:color="FFFFFF"/>
            </w:tcBorders>
            <w:shd w:val="clear" w:color="auto" w:fill="D9D9D9"/>
            <w:vAlign w:val="center"/>
          </w:tcPr>
          <w:p w14:paraId="63A3C874" w14:textId="77777777" w:rsidR="00A73FF7" w:rsidRPr="000C0CC7" w:rsidRDefault="00A73FF7" w:rsidP="00436F79">
            <w:pPr>
              <w:pStyle w:val="TtuloConvenio"/>
              <w:spacing w:before="0" w:after="0" w:line="240" w:lineRule="auto"/>
              <w:jc w:val="left"/>
              <w:rPr>
                <w:b w:val="0"/>
                <w:u w:val="none"/>
              </w:rPr>
            </w:pPr>
            <w:r w:rsidRPr="000C0CC7">
              <w:rPr>
                <w:b w:val="0"/>
                <w:u w:val="none"/>
              </w:rPr>
              <w:t>Motor</w:t>
            </w:r>
          </w:p>
        </w:tc>
        <w:tc>
          <w:tcPr>
            <w:tcW w:w="3563" w:type="dxa"/>
            <w:gridSpan w:val="12"/>
            <w:tcBorders>
              <w:top w:val="single" w:sz="4" w:space="0" w:color="808080"/>
              <w:left w:val="single" w:sz="4" w:space="0" w:color="808080"/>
              <w:bottom w:val="single" w:sz="4" w:space="0" w:color="808080"/>
              <w:right w:val="single" w:sz="4" w:space="0" w:color="FFFFFF"/>
            </w:tcBorders>
            <w:shd w:val="clear" w:color="auto" w:fill="F2F2F2"/>
            <w:vAlign w:val="center"/>
          </w:tcPr>
          <w:p w14:paraId="1D4DF25E" w14:textId="14E2C375" w:rsidR="00A73FF7" w:rsidRPr="00CC1E6D" w:rsidRDefault="00306A5A" w:rsidP="00043EF3">
            <w:pPr>
              <w:pStyle w:val="TtuloConvenio"/>
              <w:spacing w:before="0" w:after="0" w:line="240" w:lineRule="auto"/>
              <w:jc w:val="left"/>
              <w:rPr>
                <w:b w:val="0"/>
                <w:szCs w:val="22"/>
                <w:u w:val="none"/>
              </w:rPr>
            </w:pPr>
            <w:r>
              <w:rPr>
                <w:b w:val="0"/>
                <w:noProof/>
                <w:szCs w:val="22"/>
                <w:u w:val="none"/>
              </w:rPr>
              <w:fldChar w:fldCharType="begin">
                <w:ffData>
                  <w:name w:val="Bien_Motor"/>
                  <w:enabled/>
                  <w:calcOnExit/>
                  <w:textInput>
                    <w:default w:val="motor del bien"/>
                  </w:textInput>
                </w:ffData>
              </w:fldChar>
            </w:r>
            <w:bookmarkStart w:id="61" w:name="Bien_Motor"/>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motor del bien</w:t>
            </w:r>
            <w:r>
              <w:rPr>
                <w:b w:val="0"/>
                <w:noProof/>
                <w:szCs w:val="22"/>
                <w:u w:val="none"/>
              </w:rPr>
              <w:fldChar w:fldCharType="end"/>
            </w:r>
            <w:bookmarkEnd w:id="61"/>
          </w:p>
        </w:tc>
        <w:tc>
          <w:tcPr>
            <w:tcW w:w="1823" w:type="dxa"/>
            <w:gridSpan w:val="3"/>
            <w:tcBorders>
              <w:top w:val="single" w:sz="4" w:space="0" w:color="FFFFFF"/>
              <w:left w:val="single" w:sz="4" w:space="0" w:color="808080"/>
              <w:bottom w:val="single" w:sz="4" w:space="0" w:color="808080"/>
              <w:right w:val="single" w:sz="4" w:space="0" w:color="FFFFFF"/>
            </w:tcBorders>
            <w:shd w:val="clear" w:color="auto" w:fill="D9D9D9"/>
            <w:vAlign w:val="center"/>
          </w:tcPr>
          <w:p w14:paraId="5257CD06" w14:textId="77777777" w:rsidR="00A73FF7" w:rsidRPr="000C0CC7" w:rsidRDefault="00A73FF7" w:rsidP="00436F79">
            <w:pPr>
              <w:pStyle w:val="TtuloConvenio"/>
              <w:spacing w:before="0" w:after="0" w:line="240" w:lineRule="auto"/>
              <w:jc w:val="left"/>
              <w:rPr>
                <w:b w:val="0"/>
                <w:u w:val="none"/>
              </w:rPr>
            </w:pPr>
            <w:r w:rsidRPr="000C0CC7">
              <w:rPr>
                <w:b w:val="0"/>
                <w:u w:val="none"/>
              </w:rPr>
              <w:t>Matrícula</w:t>
            </w:r>
          </w:p>
        </w:tc>
        <w:tc>
          <w:tcPr>
            <w:tcW w:w="3119" w:type="dxa"/>
            <w:gridSpan w:val="5"/>
            <w:tcBorders>
              <w:top w:val="single" w:sz="4" w:space="0" w:color="808080"/>
              <w:left w:val="single" w:sz="4" w:space="0" w:color="808080"/>
              <w:bottom w:val="nil"/>
              <w:right w:val="single" w:sz="4" w:space="0" w:color="FFFFFF"/>
            </w:tcBorders>
            <w:shd w:val="clear" w:color="auto" w:fill="F2F2F2"/>
            <w:vAlign w:val="center"/>
          </w:tcPr>
          <w:p w14:paraId="0D6146F5" w14:textId="60985AD8" w:rsidR="00A73FF7" w:rsidRPr="00CC1E6D" w:rsidRDefault="00306A5A" w:rsidP="00043EF3">
            <w:pPr>
              <w:pStyle w:val="TtuloConvenio"/>
              <w:spacing w:before="0" w:after="0" w:line="240" w:lineRule="auto"/>
              <w:jc w:val="left"/>
              <w:rPr>
                <w:b w:val="0"/>
                <w:szCs w:val="22"/>
                <w:u w:val="none"/>
              </w:rPr>
            </w:pPr>
            <w:r>
              <w:rPr>
                <w:b w:val="0"/>
                <w:noProof/>
                <w:szCs w:val="22"/>
                <w:u w:val="none"/>
              </w:rPr>
              <w:fldChar w:fldCharType="begin">
                <w:ffData>
                  <w:name w:val="Bien_Matricula"/>
                  <w:enabled/>
                  <w:calcOnExit/>
                  <w:textInput>
                    <w:default w:val="matr. del bien"/>
                  </w:textInput>
                </w:ffData>
              </w:fldChar>
            </w:r>
            <w:bookmarkStart w:id="62" w:name="Bien_Matricula"/>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matr. del bien</w:t>
            </w:r>
            <w:r>
              <w:rPr>
                <w:b w:val="0"/>
                <w:noProof/>
                <w:szCs w:val="22"/>
                <w:u w:val="none"/>
              </w:rPr>
              <w:fldChar w:fldCharType="end"/>
            </w:r>
            <w:bookmarkEnd w:id="62"/>
          </w:p>
        </w:tc>
      </w:tr>
      <w:tr w:rsidR="00A73FF7" w:rsidRPr="00D733E2" w14:paraId="01524678"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560" w:type="dxa"/>
            <w:tcBorders>
              <w:top w:val="nil"/>
              <w:left w:val="nil"/>
              <w:bottom w:val="nil"/>
              <w:right w:val="single" w:sz="4" w:space="0" w:color="808080"/>
            </w:tcBorders>
            <w:shd w:val="clear" w:color="auto" w:fill="FFFFFF"/>
            <w:vAlign w:val="center"/>
          </w:tcPr>
          <w:p w14:paraId="6126F276" w14:textId="77777777" w:rsidR="00A73FF7" w:rsidRPr="00D733E2" w:rsidRDefault="00A73FF7" w:rsidP="00436F79">
            <w:pPr>
              <w:pStyle w:val="TtuloConvenio"/>
              <w:spacing w:before="0" w:after="0" w:line="240" w:lineRule="auto"/>
              <w:jc w:val="left"/>
              <w:rPr>
                <w:b w:val="0"/>
                <w:noProof/>
                <w:sz w:val="2"/>
                <w:szCs w:val="2"/>
                <w:u w:val="none"/>
              </w:rPr>
            </w:pPr>
          </w:p>
        </w:tc>
        <w:tc>
          <w:tcPr>
            <w:tcW w:w="3563" w:type="dxa"/>
            <w:gridSpan w:val="12"/>
            <w:tcBorders>
              <w:top w:val="single" w:sz="4" w:space="0" w:color="808080"/>
              <w:left w:val="single" w:sz="4" w:space="0" w:color="808080"/>
              <w:bottom w:val="nil"/>
              <w:right w:val="single" w:sz="4" w:space="0" w:color="808080"/>
            </w:tcBorders>
            <w:shd w:val="clear" w:color="auto" w:fill="FFFFFF"/>
            <w:vAlign w:val="center"/>
          </w:tcPr>
          <w:p w14:paraId="2E30866A" w14:textId="77777777" w:rsidR="00A73FF7" w:rsidRPr="00D733E2" w:rsidRDefault="00A73FF7" w:rsidP="00436F79">
            <w:pPr>
              <w:pStyle w:val="TtuloConvenio"/>
              <w:spacing w:before="0" w:after="0" w:line="240" w:lineRule="auto"/>
              <w:jc w:val="left"/>
              <w:rPr>
                <w:b w:val="0"/>
                <w:noProof/>
                <w:sz w:val="2"/>
                <w:szCs w:val="2"/>
                <w:u w:val="none"/>
              </w:rPr>
            </w:pPr>
          </w:p>
        </w:tc>
        <w:tc>
          <w:tcPr>
            <w:tcW w:w="1823" w:type="dxa"/>
            <w:gridSpan w:val="3"/>
            <w:tcBorders>
              <w:top w:val="nil"/>
              <w:left w:val="single" w:sz="4" w:space="0" w:color="808080"/>
              <w:bottom w:val="nil"/>
              <w:right w:val="nil"/>
            </w:tcBorders>
            <w:shd w:val="clear" w:color="auto" w:fill="FFFFFF"/>
            <w:vAlign w:val="center"/>
          </w:tcPr>
          <w:p w14:paraId="16A1596A" w14:textId="77777777" w:rsidR="00A73FF7" w:rsidRPr="00D733E2" w:rsidRDefault="00A73FF7" w:rsidP="00436F79">
            <w:pPr>
              <w:pStyle w:val="TtuloConvenio"/>
              <w:spacing w:before="0" w:after="0" w:line="240" w:lineRule="auto"/>
              <w:jc w:val="left"/>
              <w:rPr>
                <w:b w:val="0"/>
                <w:noProof/>
                <w:sz w:val="2"/>
                <w:szCs w:val="2"/>
                <w:u w:val="none"/>
              </w:rPr>
            </w:pPr>
          </w:p>
        </w:tc>
        <w:tc>
          <w:tcPr>
            <w:tcW w:w="3119" w:type="dxa"/>
            <w:gridSpan w:val="5"/>
            <w:tcBorders>
              <w:top w:val="nil"/>
              <w:left w:val="nil"/>
              <w:bottom w:val="single" w:sz="4" w:space="0" w:color="808080"/>
              <w:right w:val="nil"/>
            </w:tcBorders>
            <w:shd w:val="clear" w:color="auto" w:fill="FFFFFF"/>
            <w:vAlign w:val="center"/>
          </w:tcPr>
          <w:p w14:paraId="46F0073B" w14:textId="77777777" w:rsidR="00A73FF7" w:rsidRPr="00D733E2" w:rsidRDefault="00A73FF7" w:rsidP="00436F79">
            <w:pPr>
              <w:pStyle w:val="TtuloConvenio"/>
              <w:spacing w:before="0" w:after="0" w:line="240" w:lineRule="auto"/>
              <w:jc w:val="left"/>
              <w:rPr>
                <w:b w:val="0"/>
                <w:noProof/>
                <w:sz w:val="2"/>
                <w:szCs w:val="2"/>
                <w:u w:val="none"/>
              </w:rPr>
            </w:pPr>
          </w:p>
        </w:tc>
      </w:tr>
      <w:tr w:rsidR="00A73FF7" w:rsidRPr="00CC1E6D" w14:paraId="16BE09D3"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1560" w:type="dxa"/>
            <w:tcBorders>
              <w:top w:val="single" w:sz="4" w:space="0" w:color="FFFFFF"/>
              <w:left w:val="single" w:sz="4" w:space="0" w:color="808080"/>
              <w:bottom w:val="single" w:sz="4" w:space="0" w:color="808080"/>
              <w:right w:val="single" w:sz="4" w:space="0" w:color="FFFFFF"/>
            </w:tcBorders>
            <w:shd w:val="clear" w:color="auto" w:fill="D9D9D9"/>
            <w:vAlign w:val="center"/>
          </w:tcPr>
          <w:p w14:paraId="4C660983" w14:textId="77777777" w:rsidR="00A73FF7" w:rsidRPr="000C0CC7" w:rsidRDefault="00A73FF7" w:rsidP="00436F79">
            <w:pPr>
              <w:pStyle w:val="TtuloConvenio"/>
              <w:spacing w:before="0" w:after="0" w:line="240" w:lineRule="auto"/>
              <w:jc w:val="left"/>
              <w:rPr>
                <w:b w:val="0"/>
                <w:u w:val="none"/>
              </w:rPr>
            </w:pPr>
            <w:r w:rsidRPr="000C0CC7">
              <w:rPr>
                <w:b w:val="0"/>
                <w:u w:val="none"/>
              </w:rPr>
              <w:t>Chasis</w:t>
            </w:r>
          </w:p>
        </w:tc>
        <w:tc>
          <w:tcPr>
            <w:tcW w:w="3563" w:type="dxa"/>
            <w:gridSpan w:val="12"/>
            <w:tcBorders>
              <w:top w:val="nil"/>
              <w:left w:val="single" w:sz="4" w:space="0" w:color="808080"/>
              <w:bottom w:val="nil"/>
              <w:right w:val="single" w:sz="4" w:space="0" w:color="FFFFFF"/>
            </w:tcBorders>
            <w:shd w:val="clear" w:color="auto" w:fill="F2F2F2"/>
            <w:vAlign w:val="center"/>
          </w:tcPr>
          <w:p w14:paraId="0187CEF8" w14:textId="56C166F5" w:rsidR="00A73FF7" w:rsidRPr="00CC1E6D" w:rsidRDefault="00306A5A" w:rsidP="00043EF3">
            <w:pPr>
              <w:pStyle w:val="TtuloConvenio"/>
              <w:spacing w:before="0" w:after="0" w:line="240" w:lineRule="auto"/>
              <w:jc w:val="left"/>
              <w:rPr>
                <w:b w:val="0"/>
                <w:szCs w:val="22"/>
                <w:u w:val="none"/>
              </w:rPr>
            </w:pPr>
            <w:r>
              <w:rPr>
                <w:b w:val="0"/>
                <w:noProof/>
                <w:szCs w:val="22"/>
                <w:u w:val="none"/>
              </w:rPr>
              <w:fldChar w:fldCharType="begin">
                <w:ffData>
                  <w:name w:val="Bien_Chasis"/>
                  <w:enabled/>
                  <w:calcOnExit/>
                  <w:textInput>
                    <w:default w:val="chasis del bien"/>
                  </w:textInput>
                </w:ffData>
              </w:fldChar>
            </w:r>
            <w:bookmarkStart w:id="63" w:name="Bien_Chasis"/>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chasis del bien</w:t>
            </w:r>
            <w:r>
              <w:rPr>
                <w:b w:val="0"/>
                <w:noProof/>
                <w:szCs w:val="22"/>
                <w:u w:val="none"/>
              </w:rPr>
              <w:fldChar w:fldCharType="end"/>
            </w:r>
            <w:bookmarkEnd w:id="63"/>
          </w:p>
        </w:tc>
        <w:tc>
          <w:tcPr>
            <w:tcW w:w="1823" w:type="dxa"/>
            <w:gridSpan w:val="3"/>
            <w:tcBorders>
              <w:top w:val="single" w:sz="4" w:space="0" w:color="FFFFFF"/>
              <w:left w:val="single" w:sz="4" w:space="0" w:color="808080"/>
              <w:bottom w:val="single" w:sz="4" w:space="0" w:color="808080"/>
              <w:right w:val="single" w:sz="4" w:space="0" w:color="FFFFFF"/>
            </w:tcBorders>
            <w:shd w:val="clear" w:color="auto" w:fill="D9D9D9"/>
            <w:vAlign w:val="center"/>
          </w:tcPr>
          <w:p w14:paraId="521BC002" w14:textId="77777777" w:rsidR="00A73FF7" w:rsidRPr="000C0CC7" w:rsidRDefault="00A73FF7" w:rsidP="00436F79">
            <w:pPr>
              <w:pStyle w:val="TtuloConvenio"/>
              <w:spacing w:before="0" w:after="0" w:line="240" w:lineRule="auto"/>
              <w:jc w:val="left"/>
              <w:rPr>
                <w:b w:val="0"/>
                <w:u w:val="none"/>
              </w:rPr>
            </w:pPr>
            <w:r w:rsidRPr="000C0CC7">
              <w:rPr>
                <w:b w:val="0"/>
                <w:u w:val="none"/>
              </w:rPr>
              <w:t>Padrón</w:t>
            </w:r>
          </w:p>
        </w:tc>
        <w:tc>
          <w:tcPr>
            <w:tcW w:w="3119" w:type="dxa"/>
            <w:gridSpan w:val="5"/>
            <w:tcBorders>
              <w:top w:val="single" w:sz="4" w:space="0" w:color="808080"/>
              <w:left w:val="single" w:sz="4" w:space="0" w:color="808080"/>
              <w:bottom w:val="nil"/>
              <w:right w:val="single" w:sz="4" w:space="0" w:color="FFFFFF"/>
            </w:tcBorders>
            <w:shd w:val="clear" w:color="auto" w:fill="F2F2F2"/>
            <w:vAlign w:val="center"/>
          </w:tcPr>
          <w:p w14:paraId="0DA1E43F" w14:textId="4227638F" w:rsidR="00A73FF7" w:rsidRPr="00CC1E6D" w:rsidRDefault="00306A5A" w:rsidP="00043EF3">
            <w:pPr>
              <w:pStyle w:val="TtuloConvenio"/>
              <w:spacing w:before="0" w:after="0" w:line="240" w:lineRule="auto"/>
              <w:jc w:val="left"/>
              <w:rPr>
                <w:b w:val="0"/>
                <w:szCs w:val="22"/>
                <w:u w:val="none"/>
              </w:rPr>
            </w:pPr>
            <w:r>
              <w:rPr>
                <w:b w:val="0"/>
                <w:noProof/>
                <w:szCs w:val="22"/>
                <w:u w:val="none"/>
              </w:rPr>
              <w:fldChar w:fldCharType="begin">
                <w:ffData>
                  <w:name w:val="Bien_Padron"/>
                  <w:enabled/>
                  <w:calcOnExit/>
                  <w:textInput>
                    <w:default w:val="padrón del bien"/>
                  </w:textInput>
                </w:ffData>
              </w:fldChar>
            </w:r>
            <w:bookmarkStart w:id="64" w:name="Bien_Padron"/>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padrón del bien</w:t>
            </w:r>
            <w:r>
              <w:rPr>
                <w:b w:val="0"/>
                <w:noProof/>
                <w:szCs w:val="22"/>
                <w:u w:val="none"/>
              </w:rPr>
              <w:fldChar w:fldCharType="end"/>
            </w:r>
            <w:bookmarkEnd w:id="64"/>
          </w:p>
        </w:tc>
      </w:tr>
      <w:tr w:rsidR="00A73FF7" w:rsidRPr="00D733E2" w14:paraId="3EEAF42D"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560" w:type="dxa"/>
            <w:tcBorders>
              <w:top w:val="nil"/>
              <w:left w:val="nil"/>
              <w:bottom w:val="nil"/>
              <w:right w:val="nil"/>
            </w:tcBorders>
            <w:shd w:val="clear" w:color="auto" w:fill="FFFFFF"/>
            <w:vAlign w:val="center"/>
          </w:tcPr>
          <w:p w14:paraId="138B9B54" w14:textId="77777777" w:rsidR="00A73FF7" w:rsidRPr="00D733E2" w:rsidRDefault="00A73FF7" w:rsidP="00436F79">
            <w:pPr>
              <w:pStyle w:val="TtuloConvenio"/>
              <w:spacing w:before="0" w:after="0" w:line="240" w:lineRule="auto"/>
              <w:jc w:val="left"/>
              <w:rPr>
                <w:b w:val="0"/>
                <w:noProof/>
                <w:sz w:val="2"/>
                <w:szCs w:val="2"/>
                <w:u w:val="none"/>
              </w:rPr>
            </w:pPr>
          </w:p>
        </w:tc>
        <w:tc>
          <w:tcPr>
            <w:tcW w:w="3563" w:type="dxa"/>
            <w:gridSpan w:val="12"/>
            <w:tcBorders>
              <w:top w:val="nil"/>
              <w:left w:val="nil"/>
              <w:bottom w:val="single" w:sz="4" w:space="0" w:color="808080"/>
              <w:right w:val="nil"/>
            </w:tcBorders>
            <w:shd w:val="clear" w:color="auto" w:fill="FFFFFF"/>
            <w:vAlign w:val="center"/>
          </w:tcPr>
          <w:p w14:paraId="6DD2976A" w14:textId="77777777" w:rsidR="00A73FF7" w:rsidRPr="00D733E2" w:rsidRDefault="00A73FF7" w:rsidP="00436F79">
            <w:pPr>
              <w:pStyle w:val="TtuloConvenio"/>
              <w:spacing w:before="0" w:after="0" w:line="240" w:lineRule="auto"/>
              <w:jc w:val="left"/>
              <w:rPr>
                <w:b w:val="0"/>
                <w:noProof/>
                <w:sz w:val="2"/>
                <w:szCs w:val="2"/>
                <w:u w:val="none"/>
              </w:rPr>
            </w:pPr>
          </w:p>
        </w:tc>
        <w:tc>
          <w:tcPr>
            <w:tcW w:w="1823" w:type="dxa"/>
            <w:gridSpan w:val="3"/>
            <w:tcBorders>
              <w:top w:val="nil"/>
              <w:left w:val="nil"/>
              <w:bottom w:val="nil"/>
              <w:right w:val="nil"/>
            </w:tcBorders>
            <w:shd w:val="clear" w:color="auto" w:fill="FFFFFF"/>
            <w:vAlign w:val="center"/>
          </w:tcPr>
          <w:p w14:paraId="4307BCA9" w14:textId="77777777" w:rsidR="00A73FF7" w:rsidRPr="00D733E2" w:rsidRDefault="00A73FF7" w:rsidP="00436F79">
            <w:pPr>
              <w:pStyle w:val="TtuloConvenio"/>
              <w:spacing w:before="0" w:after="0" w:line="240" w:lineRule="auto"/>
              <w:jc w:val="left"/>
              <w:rPr>
                <w:b w:val="0"/>
                <w:noProof/>
                <w:sz w:val="2"/>
                <w:szCs w:val="2"/>
                <w:u w:val="none"/>
              </w:rPr>
            </w:pPr>
          </w:p>
        </w:tc>
        <w:tc>
          <w:tcPr>
            <w:tcW w:w="3119" w:type="dxa"/>
            <w:gridSpan w:val="5"/>
            <w:tcBorders>
              <w:top w:val="nil"/>
              <w:left w:val="nil"/>
              <w:bottom w:val="single" w:sz="4" w:space="0" w:color="808080"/>
              <w:right w:val="nil"/>
            </w:tcBorders>
            <w:shd w:val="clear" w:color="auto" w:fill="FFFFFF"/>
            <w:vAlign w:val="center"/>
          </w:tcPr>
          <w:p w14:paraId="1ADD82AD" w14:textId="77777777" w:rsidR="00A73FF7" w:rsidRPr="00D733E2" w:rsidRDefault="00A73FF7" w:rsidP="00436F79">
            <w:pPr>
              <w:pStyle w:val="TtuloConvenio"/>
              <w:spacing w:before="0" w:after="0" w:line="240" w:lineRule="auto"/>
              <w:jc w:val="left"/>
              <w:rPr>
                <w:b w:val="0"/>
                <w:noProof/>
                <w:sz w:val="2"/>
                <w:szCs w:val="2"/>
                <w:u w:val="none"/>
              </w:rPr>
            </w:pPr>
          </w:p>
        </w:tc>
      </w:tr>
      <w:tr w:rsidR="00A73FF7" w:rsidRPr="00CC1E6D" w14:paraId="1E573292"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1560" w:type="dxa"/>
            <w:tcBorders>
              <w:top w:val="single" w:sz="4" w:space="0" w:color="FFFFFF"/>
              <w:left w:val="single" w:sz="4" w:space="0" w:color="808080"/>
              <w:bottom w:val="single" w:sz="4" w:space="0" w:color="808080"/>
              <w:right w:val="single" w:sz="4" w:space="0" w:color="FFFFFF"/>
            </w:tcBorders>
            <w:shd w:val="clear" w:color="auto" w:fill="D9D9D9"/>
            <w:vAlign w:val="center"/>
          </w:tcPr>
          <w:p w14:paraId="56A62735" w14:textId="77777777" w:rsidR="00A73FF7" w:rsidRPr="000C0CC7" w:rsidRDefault="00A73FF7" w:rsidP="00436F79">
            <w:pPr>
              <w:pStyle w:val="TtuloConvenio"/>
              <w:spacing w:before="0" w:after="0" w:line="240" w:lineRule="auto"/>
              <w:jc w:val="left"/>
              <w:rPr>
                <w:b w:val="0"/>
                <w:u w:val="none"/>
              </w:rPr>
            </w:pPr>
            <w:r>
              <w:rPr>
                <w:b w:val="0"/>
                <w:u w:val="none"/>
              </w:rPr>
              <w:t>Año</w:t>
            </w:r>
          </w:p>
        </w:tc>
        <w:tc>
          <w:tcPr>
            <w:tcW w:w="3563" w:type="dxa"/>
            <w:gridSpan w:val="12"/>
            <w:tcBorders>
              <w:top w:val="single" w:sz="4" w:space="0" w:color="808080"/>
              <w:left w:val="single" w:sz="4" w:space="0" w:color="808080"/>
              <w:bottom w:val="nil"/>
              <w:right w:val="single" w:sz="4" w:space="0" w:color="FFFFFF"/>
            </w:tcBorders>
            <w:shd w:val="clear" w:color="auto" w:fill="F2F2F2"/>
            <w:vAlign w:val="center"/>
          </w:tcPr>
          <w:p w14:paraId="3F3AF352" w14:textId="7E318202" w:rsidR="00A73FF7" w:rsidRPr="00CC1E6D" w:rsidRDefault="00306A5A" w:rsidP="00043EF3">
            <w:pPr>
              <w:pStyle w:val="TtuloConvenio"/>
              <w:spacing w:before="0" w:after="0" w:line="240" w:lineRule="auto"/>
              <w:jc w:val="left"/>
              <w:rPr>
                <w:b w:val="0"/>
                <w:szCs w:val="22"/>
                <w:u w:val="none"/>
              </w:rPr>
            </w:pPr>
            <w:r>
              <w:rPr>
                <w:b w:val="0"/>
                <w:noProof/>
                <w:szCs w:val="22"/>
                <w:u w:val="none"/>
              </w:rPr>
              <w:fldChar w:fldCharType="begin">
                <w:ffData>
                  <w:name w:val="Bien_año"/>
                  <w:enabled/>
                  <w:calcOnExit/>
                  <w:textInput>
                    <w:default w:val="año del bien"/>
                  </w:textInput>
                </w:ffData>
              </w:fldChar>
            </w:r>
            <w:bookmarkStart w:id="65" w:name="Bien_año"/>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año del bien</w:t>
            </w:r>
            <w:r>
              <w:rPr>
                <w:b w:val="0"/>
                <w:noProof/>
                <w:szCs w:val="22"/>
                <w:u w:val="none"/>
              </w:rPr>
              <w:fldChar w:fldCharType="end"/>
            </w:r>
            <w:bookmarkEnd w:id="65"/>
          </w:p>
        </w:tc>
        <w:tc>
          <w:tcPr>
            <w:tcW w:w="1823" w:type="dxa"/>
            <w:gridSpan w:val="3"/>
            <w:tcBorders>
              <w:top w:val="single" w:sz="4" w:space="0" w:color="FFFFFF"/>
              <w:left w:val="single" w:sz="4" w:space="0" w:color="808080"/>
              <w:bottom w:val="single" w:sz="4" w:space="0" w:color="808080"/>
              <w:right w:val="single" w:sz="4" w:space="0" w:color="FFFFFF"/>
            </w:tcBorders>
            <w:shd w:val="clear" w:color="auto" w:fill="D9D9D9"/>
            <w:vAlign w:val="center"/>
          </w:tcPr>
          <w:p w14:paraId="53956D2D" w14:textId="77777777" w:rsidR="00A73FF7" w:rsidRPr="000C0CC7" w:rsidRDefault="00A73FF7" w:rsidP="00436F79">
            <w:pPr>
              <w:pStyle w:val="TtuloConvenio"/>
              <w:spacing w:before="0" w:after="0" w:line="240" w:lineRule="auto"/>
              <w:jc w:val="left"/>
              <w:rPr>
                <w:b w:val="0"/>
                <w:u w:val="none"/>
              </w:rPr>
            </w:pPr>
            <w:r w:rsidRPr="000C0CC7">
              <w:rPr>
                <w:b w:val="0"/>
                <w:u w:val="none"/>
              </w:rPr>
              <w:t>Proveedor</w:t>
            </w:r>
          </w:p>
        </w:tc>
        <w:tc>
          <w:tcPr>
            <w:tcW w:w="3119" w:type="dxa"/>
            <w:gridSpan w:val="5"/>
            <w:tcBorders>
              <w:top w:val="single" w:sz="4" w:space="0" w:color="808080"/>
              <w:left w:val="single" w:sz="4" w:space="0" w:color="808080"/>
              <w:bottom w:val="nil"/>
              <w:right w:val="single" w:sz="4" w:space="0" w:color="FFFFFF"/>
            </w:tcBorders>
            <w:shd w:val="clear" w:color="auto" w:fill="F2F2F2"/>
            <w:vAlign w:val="center"/>
          </w:tcPr>
          <w:p w14:paraId="268A2FC4" w14:textId="527DE975" w:rsidR="00A73FF7" w:rsidRPr="00CC1E6D" w:rsidRDefault="00306A5A" w:rsidP="00043EF3">
            <w:pPr>
              <w:pStyle w:val="TtuloConvenio"/>
              <w:spacing w:before="0" w:after="0" w:line="240" w:lineRule="auto"/>
              <w:jc w:val="left"/>
              <w:rPr>
                <w:b w:val="0"/>
                <w:szCs w:val="22"/>
                <w:u w:val="none"/>
              </w:rPr>
            </w:pPr>
            <w:r>
              <w:rPr>
                <w:b w:val="0"/>
                <w:noProof/>
                <w:szCs w:val="22"/>
                <w:u w:val="none"/>
              </w:rPr>
              <w:fldChar w:fldCharType="begin">
                <w:ffData>
                  <w:name w:val="Bien_Proveed"/>
                  <w:enabled/>
                  <w:calcOnExit/>
                  <w:textInput>
                    <w:default w:val="prov. del bien"/>
                  </w:textInput>
                </w:ffData>
              </w:fldChar>
            </w:r>
            <w:bookmarkStart w:id="66" w:name="Bien_Proveed"/>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prov. del bien</w:t>
            </w:r>
            <w:r>
              <w:rPr>
                <w:b w:val="0"/>
                <w:noProof/>
                <w:szCs w:val="22"/>
                <w:u w:val="none"/>
              </w:rPr>
              <w:fldChar w:fldCharType="end"/>
            </w:r>
            <w:bookmarkEnd w:id="66"/>
          </w:p>
        </w:tc>
      </w:tr>
      <w:tr w:rsidR="00A73FF7" w:rsidRPr="00D733E2" w14:paraId="62AE9312"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5123" w:type="dxa"/>
            <w:gridSpan w:val="13"/>
            <w:tcBorders>
              <w:top w:val="nil"/>
              <w:left w:val="nil"/>
              <w:bottom w:val="nil"/>
              <w:right w:val="nil"/>
            </w:tcBorders>
            <w:shd w:val="clear" w:color="auto" w:fill="FFFFFF"/>
            <w:vAlign w:val="center"/>
          </w:tcPr>
          <w:p w14:paraId="123BBFA4" w14:textId="77777777" w:rsidR="00A73FF7" w:rsidRPr="00D733E2" w:rsidRDefault="00A73FF7" w:rsidP="00436F79">
            <w:pPr>
              <w:pStyle w:val="TtuloConvenio"/>
              <w:spacing w:before="0" w:after="0" w:line="240" w:lineRule="auto"/>
              <w:jc w:val="left"/>
              <w:rPr>
                <w:b w:val="0"/>
                <w:noProof/>
                <w:sz w:val="2"/>
                <w:szCs w:val="2"/>
                <w:u w:val="none"/>
              </w:rPr>
            </w:pPr>
          </w:p>
        </w:tc>
        <w:tc>
          <w:tcPr>
            <w:tcW w:w="236" w:type="dxa"/>
            <w:tcBorders>
              <w:top w:val="nil"/>
              <w:left w:val="nil"/>
              <w:bottom w:val="nil"/>
              <w:right w:val="nil"/>
            </w:tcBorders>
            <w:shd w:val="clear" w:color="auto" w:fill="FFFFFF"/>
            <w:vAlign w:val="center"/>
          </w:tcPr>
          <w:p w14:paraId="1933BDB0" w14:textId="77777777" w:rsidR="00A73FF7" w:rsidRPr="00D733E2" w:rsidRDefault="00A73FF7" w:rsidP="00436F79">
            <w:pPr>
              <w:pStyle w:val="TtuloConvenio"/>
              <w:spacing w:before="0" w:after="0" w:line="240" w:lineRule="auto"/>
              <w:jc w:val="left"/>
              <w:rPr>
                <w:b w:val="0"/>
                <w:noProof/>
                <w:sz w:val="2"/>
                <w:szCs w:val="2"/>
                <w:u w:val="none"/>
              </w:rPr>
            </w:pPr>
          </w:p>
        </w:tc>
        <w:tc>
          <w:tcPr>
            <w:tcW w:w="3252" w:type="dxa"/>
            <w:gridSpan w:val="6"/>
            <w:tcBorders>
              <w:top w:val="nil"/>
              <w:left w:val="nil"/>
              <w:bottom w:val="single" w:sz="4" w:space="0" w:color="808080"/>
              <w:right w:val="nil"/>
            </w:tcBorders>
            <w:shd w:val="clear" w:color="auto" w:fill="FFFFFF"/>
            <w:vAlign w:val="center"/>
          </w:tcPr>
          <w:p w14:paraId="7100CADF" w14:textId="77777777" w:rsidR="00A73FF7" w:rsidRPr="00D733E2" w:rsidRDefault="00A73FF7" w:rsidP="00436F79">
            <w:pPr>
              <w:pStyle w:val="TtuloConvenio"/>
              <w:spacing w:before="0" w:after="0" w:line="240" w:lineRule="auto"/>
              <w:jc w:val="left"/>
              <w:rPr>
                <w:b w:val="0"/>
                <w:noProof/>
                <w:sz w:val="2"/>
                <w:szCs w:val="2"/>
                <w:u w:val="none"/>
              </w:rPr>
            </w:pPr>
          </w:p>
        </w:tc>
        <w:tc>
          <w:tcPr>
            <w:tcW w:w="2088" w:type="dxa"/>
            <w:gridSpan w:val="2"/>
            <w:tcBorders>
              <w:top w:val="nil"/>
              <w:left w:val="nil"/>
              <w:bottom w:val="single" w:sz="4" w:space="0" w:color="808080"/>
              <w:right w:val="nil"/>
            </w:tcBorders>
            <w:shd w:val="clear" w:color="auto" w:fill="FFFFFF"/>
            <w:vAlign w:val="center"/>
          </w:tcPr>
          <w:p w14:paraId="4673C738" w14:textId="77777777" w:rsidR="00A73FF7" w:rsidRPr="00D733E2" w:rsidRDefault="00A73FF7" w:rsidP="00436F79">
            <w:pPr>
              <w:pStyle w:val="TtuloConvenio"/>
              <w:spacing w:before="0" w:after="0" w:line="240" w:lineRule="auto"/>
              <w:jc w:val="left"/>
              <w:rPr>
                <w:b w:val="0"/>
                <w:noProof/>
                <w:sz w:val="2"/>
                <w:szCs w:val="2"/>
                <w:u w:val="none"/>
              </w:rPr>
            </w:pPr>
          </w:p>
        </w:tc>
      </w:tr>
      <w:tr w:rsidR="00A73FF7" w:rsidRPr="00F01E98" w14:paraId="17D8FC49"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5104" w:type="dxa"/>
            <w:gridSpan w:val="12"/>
            <w:tcBorders>
              <w:top w:val="nil"/>
              <w:left w:val="single" w:sz="4" w:space="0" w:color="808080"/>
              <w:bottom w:val="single" w:sz="4" w:space="0" w:color="7F7F7F" w:themeColor="text1" w:themeTint="80"/>
              <w:right w:val="single" w:sz="4" w:space="0" w:color="FFFFFF"/>
            </w:tcBorders>
            <w:shd w:val="clear" w:color="auto" w:fill="D9D9D9"/>
            <w:vAlign w:val="center"/>
          </w:tcPr>
          <w:p w14:paraId="5E4D10AC" w14:textId="77777777" w:rsidR="00A73FF7" w:rsidRPr="000C0CC7" w:rsidRDefault="00A73FF7" w:rsidP="00436F79">
            <w:pPr>
              <w:pStyle w:val="TtuloConvenio"/>
              <w:spacing w:before="0" w:after="0" w:line="240" w:lineRule="auto"/>
              <w:jc w:val="left"/>
              <w:rPr>
                <w:b w:val="0"/>
                <w:u w:val="none"/>
              </w:rPr>
            </w:pPr>
            <w:r w:rsidRPr="000C0CC7">
              <w:rPr>
                <w:b w:val="0"/>
                <w:u w:val="none"/>
              </w:rPr>
              <w:t>Detalle de Pagos (detalle adjunto)</w:t>
            </w:r>
          </w:p>
        </w:tc>
        <w:tc>
          <w:tcPr>
            <w:tcW w:w="4961" w:type="dxa"/>
            <w:gridSpan w:val="9"/>
            <w:tcBorders>
              <w:top w:val="single" w:sz="4" w:space="0" w:color="808080"/>
              <w:left w:val="single" w:sz="4" w:space="0" w:color="808080"/>
              <w:bottom w:val="nil"/>
              <w:right w:val="single" w:sz="4" w:space="0" w:color="FFFFFF"/>
            </w:tcBorders>
            <w:shd w:val="clear" w:color="auto" w:fill="F2F2F2"/>
            <w:vAlign w:val="center"/>
          </w:tcPr>
          <w:p w14:paraId="4D858F58" w14:textId="4E3C9849" w:rsidR="00A73FF7" w:rsidRPr="00F01E98" w:rsidRDefault="00306A5A" w:rsidP="00043EF3">
            <w:pPr>
              <w:pStyle w:val="TtuloConvenio"/>
              <w:spacing w:before="0" w:after="0" w:line="240" w:lineRule="auto"/>
              <w:jc w:val="left"/>
              <w:rPr>
                <w:b w:val="0"/>
                <w:noProof/>
                <w:szCs w:val="22"/>
                <w:u w:val="none"/>
              </w:rPr>
            </w:pPr>
            <w:r>
              <w:rPr>
                <w:b w:val="0"/>
                <w:noProof/>
                <w:szCs w:val="22"/>
                <w:u w:val="none"/>
              </w:rPr>
              <w:fldChar w:fldCharType="begin">
                <w:ffData>
                  <w:name w:val="Bien_detalle_pagos"/>
                  <w:enabled/>
                  <w:calcOnExit/>
                  <w:textInput>
                    <w:default w:val="xx"/>
                  </w:textInput>
                </w:ffData>
              </w:fldChar>
            </w:r>
            <w:bookmarkStart w:id="67" w:name="Bien_detalle_pagos"/>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xx</w:t>
            </w:r>
            <w:r>
              <w:rPr>
                <w:b w:val="0"/>
                <w:noProof/>
                <w:szCs w:val="22"/>
                <w:u w:val="none"/>
              </w:rPr>
              <w:fldChar w:fldCharType="end"/>
            </w:r>
            <w:bookmarkEnd w:id="67"/>
          </w:p>
        </w:tc>
      </w:tr>
      <w:tr w:rsidR="006C5C07" w:rsidRPr="006C5C07" w14:paraId="3C000AEB"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62002E60" w14:textId="77777777" w:rsidR="006C5C07" w:rsidRPr="006C5C07" w:rsidRDefault="006C5C07" w:rsidP="00A15F7D">
            <w:pPr>
              <w:pStyle w:val="TtuloConvenio"/>
              <w:spacing w:before="0" w:after="0" w:line="240" w:lineRule="auto"/>
              <w:ind w:left="1110"/>
              <w:jc w:val="left"/>
              <w:rPr>
                <w:b w:val="0"/>
                <w:noProof/>
                <w:sz w:val="2"/>
                <w:szCs w:val="2"/>
                <w:u w:val="none"/>
              </w:rPr>
            </w:pPr>
          </w:p>
        </w:tc>
      </w:tr>
      <w:tr w:rsidR="00C403F2" w:rsidRPr="00F01E98" w14:paraId="0EB3D7AC"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5104" w:type="dxa"/>
            <w:gridSpan w:val="12"/>
            <w:tcBorders>
              <w:top w:val="nil"/>
              <w:left w:val="single" w:sz="4" w:space="0" w:color="808080"/>
              <w:bottom w:val="single" w:sz="4" w:space="0" w:color="7F7F7F" w:themeColor="text1" w:themeTint="80"/>
              <w:right w:val="single" w:sz="4" w:space="0" w:color="FFFFFF"/>
            </w:tcBorders>
            <w:shd w:val="clear" w:color="auto" w:fill="D9D9D9"/>
            <w:vAlign w:val="center"/>
          </w:tcPr>
          <w:p w14:paraId="2DFE67F2" w14:textId="77777777" w:rsidR="006C5C07" w:rsidRDefault="006C5C07" w:rsidP="00722343">
            <w:pPr>
              <w:pStyle w:val="TtuloConvenio"/>
              <w:spacing w:before="0" w:after="50" w:line="240" w:lineRule="auto"/>
              <w:jc w:val="left"/>
              <w:rPr>
                <w:b w:val="0"/>
                <w:u w:val="none"/>
              </w:rPr>
            </w:pPr>
            <w:r>
              <w:rPr>
                <w:b w:val="0"/>
                <w:u w:val="none"/>
              </w:rPr>
              <w:t>¿Se agrega al vehículo objeto de este contrato un bien anexo?</w:t>
            </w:r>
          </w:p>
          <w:p w14:paraId="79B79635" w14:textId="13E68BAE" w:rsidR="00C403F2" w:rsidRPr="000C0CC7" w:rsidRDefault="006C5C07" w:rsidP="006C5C07">
            <w:pPr>
              <w:pStyle w:val="TtuloConvenio"/>
              <w:spacing w:before="0" w:after="0" w:line="240" w:lineRule="auto"/>
              <w:jc w:val="left"/>
              <w:rPr>
                <w:b w:val="0"/>
                <w:u w:val="none"/>
              </w:rPr>
            </w:pPr>
            <w:r w:rsidRPr="00EA479F">
              <w:rPr>
                <w:b w:val="0"/>
                <w:sz w:val="16"/>
                <w:szCs w:val="16"/>
                <w:u w:val="none"/>
              </w:rPr>
              <w:t>(Tales como zorras y acoplados)</w:t>
            </w:r>
          </w:p>
        </w:tc>
        <w:tc>
          <w:tcPr>
            <w:tcW w:w="4961" w:type="dxa"/>
            <w:gridSpan w:val="9"/>
            <w:tcBorders>
              <w:top w:val="single" w:sz="4" w:space="0" w:color="7F7F7F" w:themeColor="text1" w:themeTint="80"/>
              <w:left w:val="single" w:sz="4" w:space="0" w:color="808080"/>
              <w:bottom w:val="nil"/>
              <w:right w:val="single" w:sz="4" w:space="0" w:color="FFFFFF"/>
            </w:tcBorders>
            <w:shd w:val="clear" w:color="auto" w:fill="F2F2F2"/>
            <w:vAlign w:val="center"/>
          </w:tcPr>
          <w:p w14:paraId="130A56E2" w14:textId="7FFC26D2" w:rsidR="00C403F2" w:rsidRDefault="00306A5A" w:rsidP="00A15F7D">
            <w:pPr>
              <w:pStyle w:val="TtuloConvenio"/>
              <w:spacing w:before="0" w:after="0" w:line="240" w:lineRule="auto"/>
              <w:jc w:val="left"/>
              <w:rPr>
                <w:b w:val="0"/>
                <w:noProof/>
                <w:szCs w:val="22"/>
                <w:u w:val="none"/>
              </w:rPr>
            </w:pPr>
            <w:r>
              <w:rPr>
                <w:b w:val="0"/>
                <w:noProof/>
                <w:szCs w:val="22"/>
                <w:u w:val="none"/>
              </w:rPr>
              <w:fldChar w:fldCharType="begin">
                <w:ffData>
                  <w:name w:val="Combo_Acoplado"/>
                  <w:enabled/>
                  <w:calcOnExit/>
                  <w:ddList>
                    <w:listEntry w:val="Seleccione"/>
                    <w:listEntry w:val="Si"/>
                    <w:listEntry w:val="No"/>
                  </w:ddList>
                </w:ffData>
              </w:fldChar>
            </w:r>
            <w:bookmarkStart w:id="68" w:name="Combo_Acoplado"/>
            <w:r>
              <w:rPr>
                <w:b w:val="0"/>
                <w:noProof/>
                <w:szCs w:val="22"/>
                <w:u w:val="none"/>
              </w:rPr>
              <w:instrText xml:space="preserve"> FORMDROPDOWN </w:instrText>
            </w:r>
            <w:r w:rsidR="006F011A">
              <w:rPr>
                <w:b w:val="0"/>
                <w:noProof/>
                <w:szCs w:val="22"/>
                <w:u w:val="none"/>
              </w:rPr>
            </w:r>
            <w:r w:rsidR="006F011A">
              <w:rPr>
                <w:b w:val="0"/>
                <w:noProof/>
                <w:szCs w:val="22"/>
                <w:u w:val="none"/>
              </w:rPr>
              <w:fldChar w:fldCharType="separate"/>
            </w:r>
            <w:r>
              <w:rPr>
                <w:b w:val="0"/>
                <w:noProof/>
                <w:szCs w:val="22"/>
                <w:u w:val="none"/>
              </w:rPr>
              <w:fldChar w:fldCharType="end"/>
            </w:r>
            <w:bookmarkEnd w:id="68"/>
          </w:p>
        </w:tc>
      </w:tr>
      <w:tr w:rsidR="008C28BE" w:rsidRPr="008C28BE" w14:paraId="533A5BCC"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6A943822" w14:textId="77777777" w:rsidR="008C28BE" w:rsidRPr="008C28BE" w:rsidRDefault="008C28BE" w:rsidP="00A15F7D">
            <w:pPr>
              <w:pStyle w:val="TtuloConvenio"/>
              <w:spacing w:before="0" w:after="0" w:line="240" w:lineRule="auto"/>
              <w:ind w:left="1110"/>
              <w:jc w:val="left"/>
              <w:rPr>
                <w:b w:val="0"/>
                <w:noProof/>
                <w:sz w:val="2"/>
                <w:szCs w:val="2"/>
                <w:u w:val="none"/>
              </w:rPr>
            </w:pPr>
          </w:p>
        </w:tc>
      </w:tr>
      <w:tr w:rsidR="00C403F2" w:rsidRPr="00F01E98" w14:paraId="0718A2D3"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5104" w:type="dxa"/>
            <w:gridSpan w:val="12"/>
            <w:tcBorders>
              <w:top w:val="nil"/>
              <w:left w:val="single" w:sz="4" w:space="0" w:color="808080"/>
              <w:bottom w:val="single" w:sz="4" w:space="0" w:color="7F7F7F" w:themeColor="text1" w:themeTint="80"/>
              <w:right w:val="single" w:sz="4" w:space="0" w:color="FFFFFF"/>
            </w:tcBorders>
            <w:shd w:val="clear" w:color="auto" w:fill="D9D9D9"/>
            <w:vAlign w:val="center"/>
          </w:tcPr>
          <w:p w14:paraId="3F3D32A5" w14:textId="77777777" w:rsidR="00C403F2" w:rsidRDefault="008C28BE" w:rsidP="00722343">
            <w:pPr>
              <w:pStyle w:val="TtuloConvenio"/>
              <w:spacing w:before="0" w:after="50" w:line="240" w:lineRule="auto"/>
              <w:jc w:val="left"/>
              <w:rPr>
                <w:b w:val="0"/>
                <w:noProof/>
                <w:u w:val="none"/>
              </w:rPr>
            </w:pPr>
            <w:r w:rsidRPr="0097721C">
              <w:rPr>
                <w:b w:val="0"/>
                <w:noProof/>
                <w:u w:val="none"/>
              </w:rPr>
              <w:t>Detalle completos y perfectos los elementos identificatorios del bien anexo al vehículo objeto de este contrato</w:t>
            </w:r>
          </w:p>
          <w:p w14:paraId="5AB6037F" w14:textId="4F7F82DF" w:rsidR="008C28BE" w:rsidRPr="008C28BE" w:rsidRDefault="008C28BE" w:rsidP="00436F79">
            <w:pPr>
              <w:pStyle w:val="TtuloConvenio"/>
              <w:spacing w:before="0" w:after="0" w:line="240" w:lineRule="auto"/>
              <w:jc w:val="left"/>
              <w:rPr>
                <w:b w:val="0"/>
                <w:sz w:val="16"/>
                <w:szCs w:val="16"/>
                <w:u w:val="none"/>
              </w:rPr>
            </w:pPr>
            <w:r w:rsidRPr="008C28BE">
              <w:rPr>
                <w:b w:val="0"/>
                <w:noProof/>
                <w:sz w:val="16"/>
                <w:szCs w:val="16"/>
                <w:u w:val="none"/>
              </w:rPr>
              <w:t xml:space="preserve">(Completar únicamente si se seleccionó </w:t>
            </w:r>
            <w:r w:rsidRPr="008C28BE">
              <w:rPr>
                <w:b w:val="0"/>
                <w:noProof/>
                <w:sz w:val="16"/>
                <w:szCs w:val="16"/>
              </w:rPr>
              <w:t>Si</w:t>
            </w:r>
            <w:r w:rsidRPr="008C28BE">
              <w:rPr>
                <w:b w:val="0"/>
                <w:noProof/>
                <w:sz w:val="16"/>
                <w:szCs w:val="16"/>
                <w:u w:val="none"/>
              </w:rPr>
              <w:t xml:space="preserve"> en la pregunta anterior)</w:t>
            </w:r>
          </w:p>
        </w:tc>
        <w:tc>
          <w:tcPr>
            <w:tcW w:w="4961" w:type="dxa"/>
            <w:gridSpan w:val="9"/>
            <w:tcBorders>
              <w:top w:val="single" w:sz="4" w:space="0" w:color="7F7F7F" w:themeColor="text1" w:themeTint="80"/>
              <w:left w:val="single" w:sz="4" w:space="0" w:color="808080"/>
              <w:bottom w:val="nil"/>
              <w:right w:val="single" w:sz="4" w:space="0" w:color="FFFFFF"/>
            </w:tcBorders>
            <w:shd w:val="clear" w:color="auto" w:fill="F2F2F2"/>
            <w:vAlign w:val="center"/>
          </w:tcPr>
          <w:p w14:paraId="13B0F7A1" w14:textId="33E4810F" w:rsidR="00C403F2" w:rsidRDefault="00306A5A" w:rsidP="006B2A2F">
            <w:pPr>
              <w:pStyle w:val="TtuloConvenio"/>
              <w:spacing w:before="0" w:after="0" w:line="240" w:lineRule="auto"/>
              <w:jc w:val="left"/>
              <w:rPr>
                <w:b w:val="0"/>
                <w:noProof/>
                <w:szCs w:val="22"/>
                <w:u w:val="none"/>
              </w:rPr>
            </w:pPr>
            <w:r>
              <w:rPr>
                <w:b w:val="0"/>
                <w:noProof/>
                <w:szCs w:val="22"/>
                <w:u w:val="none"/>
              </w:rPr>
              <w:fldChar w:fldCharType="begin">
                <w:ffData>
                  <w:name w:val="Detalle_acoplado"/>
                  <w:enabled/>
                  <w:calcOnExit/>
                  <w:textInput>
                    <w:default w:val="Detalle"/>
                  </w:textInput>
                </w:ffData>
              </w:fldChar>
            </w:r>
            <w:bookmarkStart w:id="69" w:name="Detalle_acoplado"/>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Detalle</w:t>
            </w:r>
            <w:r>
              <w:rPr>
                <w:b w:val="0"/>
                <w:noProof/>
                <w:szCs w:val="22"/>
                <w:u w:val="none"/>
              </w:rPr>
              <w:fldChar w:fldCharType="end"/>
            </w:r>
            <w:bookmarkEnd w:id="69"/>
          </w:p>
        </w:tc>
      </w:tr>
      <w:tr w:rsidR="00A95A69" w:rsidRPr="00D733E2" w14:paraId="4E72B25F"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single" w:sz="4" w:space="0" w:color="FFFFFF"/>
            </w:tcBorders>
            <w:shd w:val="clear" w:color="auto" w:fill="FFFFFF"/>
            <w:vAlign w:val="center"/>
          </w:tcPr>
          <w:p w14:paraId="675BF92A" w14:textId="77777777" w:rsidR="00A95A69" w:rsidRPr="00D733E2" w:rsidRDefault="00A95A69" w:rsidP="00A95A69">
            <w:pPr>
              <w:pStyle w:val="TtuloConvenio"/>
              <w:spacing w:before="0" w:after="0" w:line="240" w:lineRule="auto"/>
              <w:jc w:val="left"/>
              <w:rPr>
                <w:b w:val="0"/>
                <w:noProof/>
                <w:sz w:val="2"/>
                <w:szCs w:val="2"/>
                <w:u w:val="none"/>
              </w:rPr>
            </w:pPr>
          </w:p>
        </w:tc>
      </w:tr>
      <w:tr w:rsidR="00A73FF7" w:rsidRPr="00754468" w14:paraId="41FE47C9"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40"/>
          <w:jc w:val="center"/>
        </w:trPr>
        <w:tc>
          <w:tcPr>
            <w:tcW w:w="10065" w:type="dxa"/>
            <w:gridSpan w:val="21"/>
            <w:tcBorders>
              <w:top w:val="single" w:sz="4" w:space="0" w:color="FFFFFF"/>
              <w:left w:val="single" w:sz="4" w:space="0" w:color="808080"/>
              <w:bottom w:val="single" w:sz="4" w:space="0" w:color="808080"/>
              <w:right w:val="single" w:sz="4" w:space="0" w:color="FFFFFF"/>
            </w:tcBorders>
            <w:shd w:val="clear" w:color="auto" w:fill="BFBFBF"/>
            <w:vAlign w:val="center"/>
          </w:tcPr>
          <w:p w14:paraId="2131D8DB" w14:textId="507E50AB" w:rsidR="00A73FF7" w:rsidRDefault="00A73FF7" w:rsidP="00A95A69">
            <w:pPr>
              <w:pStyle w:val="TtuloConvenio"/>
              <w:keepNext/>
              <w:numPr>
                <w:ilvl w:val="0"/>
                <w:numId w:val="12"/>
              </w:numPr>
              <w:spacing w:before="0" w:after="0" w:line="240" w:lineRule="auto"/>
              <w:jc w:val="left"/>
              <w:rPr>
                <w:b w:val="0"/>
                <w:color w:val="C00000"/>
                <w:spacing w:val="20"/>
                <w:u w:val="none"/>
              </w:rPr>
            </w:pPr>
            <w:r w:rsidRPr="00754468">
              <w:rPr>
                <w:b w:val="0"/>
                <w:color w:val="C00000"/>
                <w:spacing w:val="20"/>
                <w:u w:val="none"/>
              </w:rPr>
              <w:t>Completar únicamente si se seleccionó como tipo de bien</w:t>
            </w:r>
            <w:r>
              <w:rPr>
                <w:b w:val="0"/>
                <w:color w:val="C00000"/>
                <w:spacing w:val="20"/>
                <w:u w:val="none"/>
              </w:rPr>
              <w:t>:</w:t>
            </w:r>
          </w:p>
          <w:p w14:paraId="10590415" w14:textId="77777777" w:rsidR="00A73FF7" w:rsidRPr="00754468" w:rsidRDefault="00A73FF7" w:rsidP="00D854EE">
            <w:pPr>
              <w:pStyle w:val="TtuloConvenio"/>
              <w:keepNext/>
              <w:spacing w:before="0" w:after="0" w:line="240" w:lineRule="auto"/>
              <w:rPr>
                <w:b w:val="0"/>
                <w:color w:val="C00000"/>
                <w:spacing w:val="20"/>
                <w:u w:val="none"/>
              </w:rPr>
            </w:pPr>
            <w:r>
              <w:rPr>
                <w:b w:val="0"/>
                <w:color w:val="C00000"/>
                <w:spacing w:val="20"/>
                <w:u w:val="none"/>
              </w:rPr>
              <w:t>Otros bienes</w:t>
            </w:r>
          </w:p>
        </w:tc>
      </w:tr>
      <w:tr w:rsidR="00A73FF7" w:rsidRPr="00E11748" w14:paraId="5E09A7D6"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single" w:sz="4" w:space="0" w:color="808080"/>
              <w:left w:val="nil"/>
              <w:bottom w:val="nil"/>
              <w:right w:val="nil"/>
            </w:tcBorders>
            <w:shd w:val="clear" w:color="auto" w:fill="FFFFFF"/>
            <w:vAlign w:val="center"/>
          </w:tcPr>
          <w:p w14:paraId="5314BFA9" w14:textId="77777777" w:rsidR="00A73FF7" w:rsidRPr="00E11748" w:rsidRDefault="00A73FF7" w:rsidP="00D854EE">
            <w:pPr>
              <w:pStyle w:val="TtuloConvenio"/>
              <w:keepNext/>
              <w:spacing w:before="0" w:after="0" w:line="240" w:lineRule="auto"/>
              <w:rPr>
                <w:b w:val="0"/>
                <w:color w:val="C00000"/>
                <w:spacing w:val="20"/>
                <w:sz w:val="2"/>
                <w:szCs w:val="2"/>
                <w:u w:val="none"/>
              </w:rPr>
            </w:pPr>
          </w:p>
        </w:tc>
      </w:tr>
      <w:tr w:rsidR="00A73FF7" w:rsidRPr="00CC1E6D" w14:paraId="65669CA4"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4253" w:type="dxa"/>
            <w:gridSpan w:val="8"/>
            <w:tcBorders>
              <w:top w:val="nil"/>
              <w:left w:val="single" w:sz="4" w:space="0" w:color="808080"/>
              <w:bottom w:val="single" w:sz="4" w:space="0" w:color="808080"/>
              <w:right w:val="single" w:sz="4" w:space="0" w:color="FFFFFF"/>
            </w:tcBorders>
            <w:shd w:val="clear" w:color="auto" w:fill="D9D9D9"/>
            <w:vAlign w:val="center"/>
          </w:tcPr>
          <w:p w14:paraId="337896BB" w14:textId="77777777" w:rsidR="00A73FF7" w:rsidRPr="000C0CC7" w:rsidRDefault="00A73FF7" w:rsidP="00D854EE">
            <w:pPr>
              <w:pStyle w:val="TtuloConvenio"/>
              <w:keepNext/>
              <w:spacing w:before="0" w:after="0" w:line="240" w:lineRule="auto"/>
              <w:jc w:val="left"/>
              <w:rPr>
                <w:b w:val="0"/>
                <w:u w:val="none"/>
              </w:rPr>
            </w:pPr>
            <w:r w:rsidRPr="000C0CC7">
              <w:rPr>
                <w:b w:val="0"/>
                <w:u w:val="none"/>
              </w:rPr>
              <w:t>Detallar perfectos y completos elementos de identificación</w:t>
            </w:r>
          </w:p>
        </w:tc>
        <w:tc>
          <w:tcPr>
            <w:tcW w:w="5812" w:type="dxa"/>
            <w:gridSpan w:val="13"/>
            <w:tcBorders>
              <w:top w:val="single" w:sz="4" w:space="0" w:color="808080"/>
              <w:left w:val="single" w:sz="4" w:space="0" w:color="808080"/>
              <w:bottom w:val="nil"/>
              <w:right w:val="single" w:sz="4" w:space="0" w:color="FFFFFF"/>
            </w:tcBorders>
            <w:shd w:val="clear" w:color="auto" w:fill="F2F2F2"/>
            <w:vAlign w:val="center"/>
          </w:tcPr>
          <w:p w14:paraId="343B638B" w14:textId="7EE3C78C" w:rsidR="00A73FF7" w:rsidRPr="00CC1E6D" w:rsidRDefault="00306A5A" w:rsidP="00043EF3">
            <w:pPr>
              <w:pStyle w:val="TtuloConvenio"/>
              <w:keepNext/>
              <w:spacing w:before="0" w:after="0" w:line="240" w:lineRule="auto"/>
              <w:jc w:val="left"/>
              <w:rPr>
                <w:b w:val="0"/>
                <w:szCs w:val="22"/>
                <w:u w:val="none"/>
              </w:rPr>
            </w:pPr>
            <w:r>
              <w:rPr>
                <w:b w:val="0"/>
                <w:noProof/>
                <w:szCs w:val="22"/>
                <w:u w:val="none"/>
              </w:rPr>
              <w:fldChar w:fldCharType="begin">
                <w:ffData>
                  <w:name w:val="bien_detalle_perf"/>
                  <w:enabled/>
                  <w:calcOnExit/>
                  <w:textInput>
                    <w:default w:val="Detalle perfectos y complementos del bien *"/>
                  </w:textInput>
                </w:ffData>
              </w:fldChar>
            </w:r>
            <w:bookmarkStart w:id="70" w:name="bien_detalle_perf"/>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Detalle perfectos y complementos del bien *</w:t>
            </w:r>
            <w:r>
              <w:rPr>
                <w:b w:val="0"/>
                <w:noProof/>
                <w:szCs w:val="22"/>
                <w:u w:val="none"/>
              </w:rPr>
              <w:fldChar w:fldCharType="end"/>
            </w:r>
            <w:bookmarkEnd w:id="70"/>
          </w:p>
        </w:tc>
      </w:tr>
      <w:tr w:rsidR="00A73FF7" w:rsidRPr="00754468" w14:paraId="4CBEE014"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FFFFFF"/>
            <w:vAlign w:val="center"/>
          </w:tcPr>
          <w:p w14:paraId="2C9434EB" w14:textId="77777777" w:rsidR="00A73FF7" w:rsidRPr="00043EF3" w:rsidRDefault="00A73FF7" w:rsidP="00436F79">
            <w:pPr>
              <w:pStyle w:val="TtuloConvenio"/>
              <w:spacing w:before="0" w:after="0" w:line="240" w:lineRule="auto"/>
              <w:jc w:val="left"/>
              <w:rPr>
                <w:b w:val="0"/>
                <w:noProof/>
                <w:sz w:val="2"/>
                <w:szCs w:val="2"/>
                <w:u w:val="none"/>
                <w:lang w:val="es-UY"/>
              </w:rPr>
            </w:pPr>
          </w:p>
        </w:tc>
      </w:tr>
      <w:tr w:rsidR="00A73FF7" w14:paraId="06EBDC7A"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4253" w:type="dxa"/>
            <w:gridSpan w:val="8"/>
            <w:tcBorders>
              <w:top w:val="nil"/>
              <w:left w:val="single" w:sz="4" w:space="0" w:color="808080"/>
              <w:bottom w:val="single" w:sz="4" w:space="0" w:color="808080"/>
              <w:right w:val="single" w:sz="4" w:space="0" w:color="FFFFFF"/>
            </w:tcBorders>
            <w:shd w:val="clear" w:color="auto" w:fill="D9D9D9"/>
            <w:vAlign w:val="center"/>
          </w:tcPr>
          <w:p w14:paraId="51A74EC2" w14:textId="77777777" w:rsidR="00A73FF7" w:rsidRPr="000C0CC7" w:rsidRDefault="00A73FF7" w:rsidP="00436F79">
            <w:pPr>
              <w:pStyle w:val="TtuloConvenio"/>
              <w:spacing w:before="0" w:after="0" w:line="240" w:lineRule="auto"/>
              <w:jc w:val="left"/>
              <w:rPr>
                <w:b w:val="0"/>
                <w:u w:val="none"/>
              </w:rPr>
            </w:pPr>
            <w:r>
              <w:rPr>
                <w:b w:val="0"/>
                <w:u w:val="none"/>
              </w:rPr>
              <w:t>Domicilio de los bienes dados en leasing</w:t>
            </w:r>
          </w:p>
        </w:tc>
        <w:tc>
          <w:tcPr>
            <w:tcW w:w="5812" w:type="dxa"/>
            <w:gridSpan w:val="13"/>
            <w:tcBorders>
              <w:top w:val="single" w:sz="4" w:space="0" w:color="808080"/>
              <w:left w:val="single" w:sz="4" w:space="0" w:color="808080"/>
              <w:bottom w:val="nil"/>
              <w:right w:val="single" w:sz="4" w:space="0" w:color="FFFFFF"/>
            </w:tcBorders>
            <w:shd w:val="clear" w:color="auto" w:fill="F2F2F2"/>
            <w:vAlign w:val="center"/>
          </w:tcPr>
          <w:p w14:paraId="1A854D1C" w14:textId="74C73D5A" w:rsidR="00A73FF7" w:rsidRDefault="00306A5A" w:rsidP="00043EF3">
            <w:pPr>
              <w:pStyle w:val="TtuloConvenio"/>
              <w:spacing w:before="0" w:after="0" w:line="240" w:lineRule="auto"/>
              <w:jc w:val="left"/>
              <w:rPr>
                <w:b w:val="0"/>
                <w:noProof/>
                <w:szCs w:val="22"/>
                <w:u w:val="none"/>
              </w:rPr>
            </w:pPr>
            <w:r>
              <w:rPr>
                <w:b w:val="0"/>
                <w:noProof/>
                <w:szCs w:val="22"/>
                <w:u w:val="none"/>
              </w:rPr>
              <w:fldChar w:fldCharType="begin">
                <w:ffData>
                  <w:name w:val="domicilio12"/>
                  <w:enabled/>
                  <w:calcOnExit/>
                  <w:textInput>
                    <w:default w:val="domicilio"/>
                  </w:textInput>
                </w:ffData>
              </w:fldChar>
            </w:r>
            <w:bookmarkStart w:id="71" w:name="domicilio12"/>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domicilio</w:t>
            </w:r>
            <w:r>
              <w:rPr>
                <w:b w:val="0"/>
                <w:noProof/>
                <w:szCs w:val="22"/>
                <w:u w:val="none"/>
              </w:rPr>
              <w:fldChar w:fldCharType="end"/>
            </w:r>
            <w:bookmarkEnd w:id="71"/>
          </w:p>
        </w:tc>
      </w:tr>
      <w:tr w:rsidR="00A73FF7" w:rsidRPr="00754468" w14:paraId="29E72EF7"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5123" w:type="dxa"/>
            <w:gridSpan w:val="13"/>
            <w:tcBorders>
              <w:top w:val="single" w:sz="4" w:space="0" w:color="808080"/>
              <w:left w:val="nil"/>
              <w:bottom w:val="nil"/>
              <w:right w:val="nil"/>
            </w:tcBorders>
            <w:shd w:val="clear" w:color="auto" w:fill="FFFFFF"/>
            <w:vAlign w:val="center"/>
          </w:tcPr>
          <w:p w14:paraId="2175FBBB" w14:textId="77777777" w:rsidR="00A73FF7" w:rsidRPr="00754468" w:rsidRDefault="00A73FF7" w:rsidP="00436F79">
            <w:pPr>
              <w:pStyle w:val="TtuloConvenio"/>
              <w:spacing w:before="0" w:after="0" w:line="240" w:lineRule="auto"/>
              <w:jc w:val="left"/>
              <w:rPr>
                <w:b w:val="0"/>
                <w:sz w:val="2"/>
                <w:szCs w:val="2"/>
                <w:u w:val="none"/>
              </w:rPr>
            </w:pPr>
          </w:p>
        </w:tc>
        <w:tc>
          <w:tcPr>
            <w:tcW w:w="4942" w:type="dxa"/>
            <w:gridSpan w:val="8"/>
            <w:tcBorders>
              <w:top w:val="nil"/>
              <w:left w:val="nil"/>
              <w:bottom w:val="nil"/>
              <w:right w:val="nil"/>
            </w:tcBorders>
            <w:shd w:val="clear" w:color="auto" w:fill="FFFFFF"/>
            <w:vAlign w:val="center"/>
          </w:tcPr>
          <w:p w14:paraId="4646EC61" w14:textId="77777777" w:rsidR="00A73FF7" w:rsidRPr="00754468" w:rsidRDefault="00A73FF7" w:rsidP="00436F79">
            <w:pPr>
              <w:pStyle w:val="TtuloConvenio"/>
              <w:spacing w:before="0" w:after="0" w:line="240" w:lineRule="auto"/>
              <w:jc w:val="left"/>
              <w:rPr>
                <w:b w:val="0"/>
                <w:noProof/>
                <w:sz w:val="2"/>
                <w:szCs w:val="2"/>
                <w:u w:val="none"/>
              </w:rPr>
            </w:pPr>
          </w:p>
        </w:tc>
      </w:tr>
      <w:tr w:rsidR="00A73FF7" w14:paraId="0B6DD2B1"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2842" w:type="dxa"/>
            <w:gridSpan w:val="3"/>
            <w:tcBorders>
              <w:top w:val="nil"/>
              <w:left w:val="single" w:sz="4" w:space="0" w:color="808080"/>
              <w:bottom w:val="single" w:sz="4" w:space="0" w:color="7F7F7F" w:themeColor="text1" w:themeTint="80"/>
              <w:right w:val="single" w:sz="4" w:space="0" w:color="FFFFFF"/>
            </w:tcBorders>
            <w:shd w:val="clear" w:color="auto" w:fill="D9D9D9"/>
            <w:vAlign w:val="center"/>
          </w:tcPr>
          <w:p w14:paraId="25017886" w14:textId="77777777" w:rsidR="00A73FF7" w:rsidRPr="000C0CC7" w:rsidRDefault="00A73FF7" w:rsidP="00436F79">
            <w:pPr>
              <w:pStyle w:val="TtuloConvenio"/>
              <w:spacing w:before="0" w:after="0" w:line="240" w:lineRule="auto"/>
              <w:jc w:val="left"/>
              <w:rPr>
                <w:b w:val="0"/>
                <w:u w:val="none"/>
              </w:rPr>
            </w:pPr>
            <w:r>
              <w:rPr>
                <w:b w:val="0"/>
                <w:u w:val="none"/>
              </w:rPr>
              <w:t>Localidad</w:t>
            </w:r>
          </w:p>
        </w:tc>
        <w:tc>
          <w:tcPr>
            <w:tcW w:w="2281" w:type="dxa"/>
            <w:gridSpan w:val="10"/>
            <w:tcBorders>
              <w:top w:val="single" w:sz="4" w:space="0" w:color="808080"/>
              <w:left w:val="single" w:sz="4" w:space="0" w:color="808080"/>
              <w:bottom w:val="nil"/>
              <w:right w:val="single" w:sz="4" w:space="0" w:color="808080"/>
            </w:tcBorders>
            <w:shd w:val="clear" w:color="auto" w:fill="F2F2F2"/>
            <w:vAlign w:val="center"/>
          </w:tcPr>
          <w:p w14:paraId="44796866" w14:textId="5035D324" w:rsidR="00A73FF7" w:rsidRPr="000C0CC7" w:rsidRDefault="00306A5A" w:rsidP="00043EF3">
            <w:pPr>
              <w:pStyle w:val="TtuloConvenio"/>
              <w:spacing w:before="0" w:after="0" w:line="240" w:lineRule="auto"/>
              <w:jc w:val="left"/>
              <w:rPr>
                <w:b w:val="0"/>
                <w:u w:val="none"/>
              </w:rPr>
            </w:pPr>
            <w:r>
              <w:rPr>
                <w:b w:val="0"/>
                <w:u w:val="none"/>
              </w:rPr>
              <w:fldChar w:fldCharType="begin">
                <w:ffData>
                  <w:name w:val="Localidad"/>
                  <w:enabled/>
                  <w:calcOnExit/>
                  <w:textInput>
                    <w:default w:val="localidad"/>
                  </w:textInput>
                </w:ffData>
              </w:fldChar>
            </w:r>
            <w:bookmarkStart w:id="72" w:name="Localidad"/>
            <w:r>
              <w:rPr>
                <w:b w:val="0"/>
                <w:u w:val="none"/>
              </w:rPr>
              <w:instrText xml:space="preserve"> FORMTEXT </w:instrText>
            </w:r>
            <w:r>
              <w:rPr>
                <w:b w:val="0"/>
                <w:u w:val="none"/>
              </w:rPr>
            </w:r>
            <w:r>
              <w:rPr>
                <w:b w:val="0"/>
                <w:u w:val="none"/>
              </w:rPr>
              <w:fldChar w:fldCharType="separate"/>
            </w:r>
            <w:r>
              <w:rPr>
                <w:b w:val="0"/>
                <w:noProof/>
                <w:u w:val="none"/>
              </w:rPr>
              <w:t>localidad</w:t>
            </w:r>
            <w:r>
              <w:rPr>
                <w:b w:val="0"/>
                <w:u w:val="none"/>
              </w:rPr>
              <w:fldChar w:fldCharType="end"/>
            </w:r>
            <w:bookmarkEnd w:id="72"/>
          </w:p>
        </w:tc>
        <w:tc>
          <w:tcPr>
            <w:tcW w:w="2275" w:type="dxa"/>
            <w:gridSpan w:val="5"/>
            <w:tcBorders>
              <w:top w:val="nil"/>
              <w:left w:val="single" w:sz="4" w:space="0" w:color="808080"/>
              <w:bottom w:val="single" w:sz="4" w:space="0" w:color="7F7F7F" w:themeColor="text1" w:themeTint="80"/>
              <w:right w:val="single" w:sz="4" w:space="0" w:color="808080"/>
            </w:tcBorders>
            <w:shd w:val="clear" w:color="auto" w:fill="D9D9D9"/>
            <w:vAlign w:val="center"/>
          </w:tcPr>
          <w:p w14:paraId="00A6E1FB" w14:textId="77777777" w:rsidR="00A73FF7" w:rsidRDefault="00A73FF7" w:rsidP="00436F79">
            <w:pPr>
              <w:pStyle w:val="TtuloConvenio"/>
              <w:spacing w:before="0" w:after="0" w:line="240" w:lineRule="auto"/>
              <w:jc w:val="left"/>
              <w:rPr>
                <w:b w:val="0"/>
                <w:noProof/>
                <w:szCs w:val="22"/>
                <w:u w:val="none"/>
              </w:rPr>
            </w:pPr>
            <w:r>
              <w:rPr>
                <w:b w:val="0"/>
                <w:noProof/>
                <w:szCs w:val="22"/>
                <w:u w:val="none"/>
              </w:rPr>
              <w:t>Departamento</w:t>
            </w:r>
          </w:p>
        </w:tc>
        <w:tc>
          <w:tcPr>
            <w:tcW w:w="2667" w:type="dxa"/>
            <w:gridSpan w:val="3"/>
            <w:tcBorders>
              <w:top w:val="single" w:sz="4" w:space="0" w:color="808080"/>
              <w:left w:val="single" w:sz="4" w:space="0" w:color="808080"/>
              <w:bottom w:val="nil"/>
              <w:right w:val="nil"/>
            </w:tcBorders>
            <w:shd w:val="clear" w:color="auto" w:fill="F2F2F2"/>
            <w:vAlign w:val="center"/>
          </w:tcPr>
          <w:p w14:paraId="1D381441" w14:textId="6E505B04" w:rsidR="00A73FF7" w:rsidRDefault="00306A5A" w:rsidP="00043EF3">
            <w:pPr>
              <w:pStyle w:val="TtuloConvenio"/>
              <w:spacing w:before="0" w:after="0" w:line="240" w:lineRule="auto"/>
              <w:jc w:val="left"/>
              <w:rPr>
                <w:b w:val="0"/>
                <w:noProof/>
                <w:szCs w:val="22"/>
                <w:u w:val="none"/>
              </w:rPr>
            </w:pPr>
            <w:r>
              <w:rPr>
                <w:b w:val="0"/>
                <w:noProof/>
                <w:szCs w:val="22"/>
                <w:u w:val="none"/>
              </w:rPr>
              <w:fldChar w:fldCharType="begin">
                <w:ffData>
                  <w:name w:val="Depto12"/>
                  <w:enabled/>
                  <w:calcOnExit/>
                  <w:textInput>
                    <w:default w:val="departamento"/>
                  </w:textInput>
                </w:ffData>
              </w:fldChar>
            </w:r>
            <w:bookmarkStart w:id="73" w:name="Depto12"/>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departamento</w:t>
            </w:r>
            <w:r>
              <w:rPr>
                <w:b w:val="0"/>
                <w:noProof/>
                <w:szCs w:val="22"/>
                <w:u w:val="none"/>
              </w:rPr>
              <w:fldChar w:fldCharType="end"/>
            </w:r>
            <w:bookmarkEnd w:id="73"/>
          </w:p>
        </w:tc>
      </w:tr>
      <w:tr w:rsidR="00E33D9A" w:rsidRPr="00E33D9A" w14:paraId="2CF42140"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234F1C0F" w14:textId="77777777" w:rsidR="00E33D9A" w:rsidRPr="00E33D9A" w:rsidRDefault="00E33D9A" w:rsidP="00A414B4">
            <w:pPr>
              <w:pStyle w:val="TtuloConvenio"/>
              <w:spacing w:before="0" w:after="0" w:line="240" w:lineRule="auto"/>
              <w:jc w:val="left"/>
              <w:rPr>
                <w:b w:val="0"/>
                <w:noProof/>
                <w:sz w:val="2"/>
                <w:szCs w:val="2"/>
                <w:u w:val="none"/>
              </w:rPr>
            </w:pPr>
          </w:p>
        </w:tc>
      </w:tr>
      <w:tr w:rsidR="00E33D9A" w14:paraId="437C97E0"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454"/>
          <w:jc w:val="center"/>
        </w:trPr>
        <w:tc>
          <w:tcPr>
            <w:tcW w:w="10065" w:type="dxa"/>
            <w:gridSpan w:val="21"/>
            <w:tcBorders>
              <w:top w:val="nil"/>
              <w:left w:val="single" w:sz="4" w:space="0" w:color="808080"/>
              <w:bottom w:val="single" w:sz="4" w:space="0" w:color="7F7F7F" w:themeColor="text1" w:themeTint="80"/>
              <w:right w:val="single" w:sz="4" w:space="0" w:color="FFFFFF"/>
            </w:tcBorders>
            <w:shd w:val="clear" w:color="auto" w:fill="BFBFBF" w:themeFill="background1" w:themeFillShade="BF"/>
            <w:vAlign w:val="center"/>
          </w:tcPr>
          <w:p w14:paraId="1AE7A39E" w14:textId="0C936A6B" w:rsidR="00E33D9A" w:rsidRDefault="001C2F58" w:rsidP="00416332">
            <w:pPr>
              <w:pStyle w:val="TtuloConvenio"/>
              <w:keepNext/>
              <w:spacing w:before="0" w:after="0" w:line="240" w:lineRule="auto"/>
              <w:rPr>
                <w:b w:val="0"/>
                <w:noProof/>
                <w:szCs w:val="22"/>
                <w:u w:val="none"/>
              </w:rPr>
            </w:pPr>
            <w:r>
              <w:rPr>
                <w:b w:val="0"/>
                <w:color w:val="C00000"/>
                <w:spacing w:val="20"/>
                <w:u w:val="none"/>
              </w:rPr>
              <w:t>13. Precio de compra del bien y alteraciones</w:t>
            </w:r>
          </w:p>
        </w:tc>
      </w:tr>
      <w:tr w:rsidR="00C67C05" w14:paraId="4FD1A76C"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single" w:sz="4" w:space="0" w:color="7F7F7F" w:themeColor="text1" w:themeTint="80"/>
              <w:left w:val="nil"/>
              <w:bottom w:val="single" w:sz="4" w:space="0" w:color="7F7F7F" w:themeColor="text1" w:themeTint="80"/>
              <w:right w:val="nil"/>
            </w:tcBorders>
            <w:shd w:val="clear" w:color="auto" w:fill="auto"/>
            <w:vAlign w:val="center"/>
          </w:tcPr>
          <w:p w14:paraId="75516D0E" w14:textId="77777777" w:rsidR="00C67C05" w:rsidRPr="00C67C05" w:rsidRDefault="00C67C05" w:rsidP="00416332">
            <w:pPr>
              <w:pStyle w:val="TtuloConvenio"/>
              <w:keepNext/>
              <w:spacing w:before="0" w:after="0" w:line="240" w:lineRule="auto"/>
              <w:rPr>
                <w:b w:val="0"/>
                <w:color w:val="C00000"/>
                <w:spacing w:val="20"/>
                <w:sz w:val="2"/>
                <w:szCs w:val="2"/>
                <w:u w:val="none"/>
              </w:rPr>
            </w:pPr>
          </w:p>
        </w:tc>
      </w:tr>
      <w:tr w:rsidR="00C67C05" w14:paraId="21E0ED6E"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10065"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vAlign w:val="center"/>
          </w:tcPr>
          <w:p w14:paraId="5373F092" w14:textId="0C28DA87" w:rsidR="00C67C05" w:rsidRDefault="00C67C05" w:rsidP="00416332">
            <w:pPr>
              <w:pStyle w:val="TtuloConvenio"/>
              <w:keepNext/>
              <w:spacing w:before="0" w:after="0" w:line="240" w:lineRule="auto"/>
              <w:rPr>
                <w:b w:val="0"/>
                <w:color w:val="C00000"/>
                <w:spacing w:val="20"/>
                <w:u w:val="none"/>
              </w:rPr>
            </w:pPr>
            <w:r>
              <w:rPr>
                <w:b w:val="0"/>
                <w:noProof/>
                <w:szCs w:val="22"/>
                <w:u w:val="none"/>
              </w:rPr>
              <w:t xml:space="preserve">(*) </w:t>
            </w:r>
            <w:r w:rsidRPr="007614BC">
              <w:rPr>
                <w:sz w:val="18"/>
                <w:szCs w:val="18"/>
                <w:u w:val="none"/>
              </w:rPr>
              <w:t>Para marcar los números decimales debe utilizarse la coma del teclado alfanumérico y no desde el teclado numérico.</w:t>
            </w:r>
          </w:p>
        </w:tc>
      </w:tr>
      <w:tr w:rsidR="00E33D9A" w:rsidRPr="00E33D9A" w14:paraId="47962C4A"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single" w:sz="4" w:space="0" w:color="7F7F7F" w:themeColor="text1" w:themeTint="80"/>
              <w:left w:val="nil"/>
              <w:bottom w:val="nil"/>
              <w:right w:val="nil"/>
            </w:tcBorders>
            <w:shd w:val="clear" w:color="auto" w:fill="auto"/>
            <w:vAlign w:val="center"/>
          </w:tcPr>
          <w:p w14:paraId="6E33782C" w14:textId="77777777" w:rsidR="00E33D9A" w:rsidRPr="00E33D9A" w:rsidRDefault="00E33D9A" w:rsidP="006A72F5">
            <w:pPr>
              <w:pStyle w:val="TtuloConvenio"/>
              <w:spacing w:before="0" w:after="0" w:line="240" w:lineRule="auto"/>
              <w:jc w:val="left"/>
              <w:rPr>
                <w:b w:val="0"/>
                <w:noProof/>
                <w:sz w:val="2"/>
                <w:szCs w:val="2"/>
                <w:u w:val="none"/>
              </w:rPr>
            </w:pPr>
          </w:p>
        </w:tc>
      </w:tr>
      <w:tr w:rsidR="00E33D9A" w14:paraId="5907E6F1"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2842" w:type="dxa"/>
            <w:gridSpan w:val="3"/>
            <w:tcBorders>
              <w:top w:val="nil"/>
              <w:left w:val="single" w:sz="4" w:space="0" w:color="808080"/>
              <w:bottom w:val="single" w:sz="4" w:space="0" w:color="7F7F7F" w:themeColor="text1" w:themeTint="80"/>
              <w:right w:val="single" w:sz="4" w:space="0" w:color="FFFFFF"/>
            </w:tcBorders>
            <w:shd w:val="clear" w:color="auto" w:fill="D9D9D9"/>
            <w:vAlign w:val="center"/>
          </w:tcPr>
          <w:p w14:paraId="717D0F60" w14:textId="014E9B27" w:rsidR="00E33D9A" w:rsidRDefault="00A826DE" w:rsidP="006A72F5">
            <w:pPr>
              <w:pStyle w:val="TtuloConvenio"/>
              <w:spacing w:before="0" w:after="0" w:line="240" w:lineRule="auto"/>
              <w:jc w:val="left"/>
              <w:rPr>
                <w:b w:val="0"/>
                <w:u w:val="none"/>
              </w:rPr>
            </w:pPr>
            <w:r>
              <w:rPr>
                <w:b w:val="0"/>
                <w:u w:val="none"/>
              </w:rPr>
              <w:t>Precio de compra del bien en U$S sin IVA</w:t>
            </w:r>
            <w:r w:rsidR="005E5693">
              <w:rPr>
                <w:b w:val="0"/>
                <w:u w:val="none"/>
              </w:rPr>
              <w:t xml:space="preserve"> </w:t>
            </w:r>
            <w:r>
              <w:rPr>
                <w:b w:val="0"/>
                <w:u w:val="none"/>
              </w:rPr>
              <w:t>en números</w:t>
            </w:r>
            <w:r w:rsidR="005E5693">
              <w:rPr>
                <w:b w:val="0"/>
                <w:u w:val="none"/>
              </w:rPr>
              <w:t xml:space="preserve"> (*)</w:t>
            </w:r>
          </w:p>
        </w:tc>
        <w:tc>
          <w:tcPr>
            <w:tcW w:w="1411" w:type="dxa"/>
            <w:gridSpan w:val="5"/>
            <w:tcBorders>
              <w:top w:val="single" w:sz="4" w:space="0" w:color="808080"/>
              <w:left w:val="single" w:sz="4" w:space="0" w:color="808080"/>
              <w:bottom w:val="nil"/>
              <w:right w:val="single" w:sz="4" w:space="0" w:color="808080"/>
            </w:tcBorders>
            <w:shd w:val="clear" w:color="auto" w:fill="F2F2F2"/>
            <w:vAlign w:val="center"/>
          </w:tcPr>
          <w:p w14:paraId="65C3DD1E" w14:textId="2F76048C" w:rsidR="00E33D9A" w:rsidRDefault="00EF67A7" w:rsidP="00EF67A7">
            <w:pPr>
              <w:pStyle w:val="TtuloConvenio"/>
              <w:spacing w:before="0" w:after="0" w:line="240" w:lineRule="auto"/>
              <w:jc w:val="left"/>
              <w:rPr>
                <w:b w:val="0"/>
                <w:u w:val="none"/>
              </w:rPr>
            </w:pPr>
            <w:r>
              <w:rPr>
                <w:b w:val="0"/>
                <w:noProof/>
                <w:szCs w:val="22"/>
                <w:u w:val="none"/>
              </w:rPr>
              <w:fldChar w:fldCharType="begin">
                <w:ffData>
                  <w:name w:val="Compra_SIVA_Val"/>
                  <w:enabled/>
                  <w:calcOnExit/>
                  <w:helpText w:type="text" w:val="Para marcar los números decimales debe utilizarse la coma del teclado alfanumérico y no desde el teclado numérico."/>
                  <w:statusText w:type="text" w:val="Para marcar los números decimales debe utilizarse la coma del teclado alfanumérico y no desde el teclado numérico."/>
                  <w:textInput>
                    <w:type w:val="number"/>
                    <w:default w:val="0,00"/>
                    <w:format w:val="#.##0,00"/>
                  </w:textInput>
                </w:ffData>
              </w:fldChar>
            </w:r>
            <w:bookmarkStart w:id="74" w:name="Compra_SIVA_Val"/>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0,00</w:t>
            </w:r>
            <w:r>
              <w:rPr>
                <w:b w:val="0"/>
                <w:noProof/>
                <w:szCs w:val="22"/>
                <w:u w:val="none"/>
              </w:rPr>
              <w:fldChar w:fldCharType="end"/>
            </w:r>
            <w:bookmarkEnd w:id="74"/>
          </w:p>
        </w:tc>
        <w:tc>
          <w:tcPr>
            <w:tcW w:w="2552" w:type="dxa"/>
            <w:gridSpan w:val="7"/>
            <w:tcBorders>
              <w:top w:val="nil"/>
              <w:left w:val="single" w:sz="4" w:space="0" w:color="808080"/>
              <w:bottom w:val="single" w:sz="4" w:space="0" w:color="7F7F7F" w:themeColor="text1" w:themeTint="80"/>
              <w:right w:val="single" w:sz="4" w:space="0" w:color="808080"/>
            </w:tcBorders>
            <w:shd w:val="clear" w:color="auto" w:fill="D9D9D9"/>
            <w:vAlign w:val="center"/>
          </w:tcPr>
          <w:p w14:paraId="2606C2DC" w14:textId="498F357E" w:rsidR="00E33D9A" w:rsidRDefault="00A826DE" w:rsidP="005E5693">
            <w:pPr>
              <w:pStyle w:val="TtuloConvenio"/>
              <w:spacing w:before="0" w:after="0" w:line="240" w:lineRule="auto"/>
              <w:jc w:val="left"/>
              <w:rPr>
                <w:b w:val="0"/>
                <w:noProof/>
                <w:szCs w:val="22"/>
                <w:u w:val="none"/>
              </w:rPr>
            </w:pPr>
            <w:r>
              <w:rPr>
                <w:b w:val="0"/>
                <w:u w:val="none"/>
              </w:rPr>
              <w:t>Precio de compra del bien en U$S sin IVA en letras</w:t>
            </w:r>
          </w:p>
        </w:tc>
        <w:tc>
          <w:tcPr>
            <w:tcW w:w="3260" w:type="dxa"/>
            <w:gridSpan w:val="6"/>
            <w:tcBorders>
              <w:top w:val="single" w:sz="4" w:space="0" w:color="808080"/>
              <w:left w:val="single" w:sz="4" w:space="0" w:color="808080"/>
              <w:bottom w:val="nil"/>
              <w:right w:val="nil"/>
            </w:tcBorders>
            <w:shd w:val="clear" w:color="auto" w:fill="F2F2F2"/>
            <w:vAlign w:val="center"/>
          </w:tcPr>
          <w:p w14:paraId="6C6E282B" w14:textId="69399C53" w:rsidR="00E33D9A" w:rsidRDefault="00EF67A7" w:rsidP="00EF67A7">
            <w:pPr>
              <w:pStyle w:val="TtuloConvenio"/>
              <w:spacing w:before="0" w:after="0" w:line="240" w:lineRule="auto"/>
              <w:jc w:val="left"/>
              <w:rPr>
                <w:b w:val="0"/>
                <w:noProof/>
                <w:szCs w:val="22"/>
                <w:u w:val="none"/>
              </w:rPr>
            </w:pPr>
            <w:r>
              <w:rPr>
                <w:b w:val="0"/>
                <w:noProof/>
                <w:szCs w:val="22"/>
                <w:u w:val="none"/>
              </w:rPr>
              <w:fldChar w:fldCharType="begin">
                <w:ffData>
                  <w:name w:val="Compra_SIVA_Let"/>
                  <w:enabled/>
                  <w:calcOnExit/>
                  <w:textInput>
                    <w:default w:val="Ingrese precio compra sin IVA en letras"/>
                  </w:textInput>
                </w:ffData>
              </w:fldChar>
            </w:r>
            <w:bookmarkStart w:id="75" w:name="Compra_SIVA_Let"/>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Ingrese precio compra sin IVA en letras</w:t>
            </w:r>
            <w:r>
              <w:rPr>
                <w:b w:val="0"/>
                <w:noProof/>
                <w:szCs w:val="22"/>
                <w:u w:val="none"/>
              </w:rPr>
              <w:fldChar w:fldCharType="end"/>
            </w:r>
            <w:bookmarkEnd w:id="75"/>
          </w:p>
        </w:tc>
      </w:tr>
      <w:tr w:rsidR="00A826DE" w:rsidRPr="00A826DE" w14:paraId="6408E4FE"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5F94A19D" w14:textId="77777777" w:rsidR="00A826DE" w:rsidRPr="00A826DE" w:rsidRDefault="00A826DE" w:rsidP="00A414B4">
            <w:pPr>
              <w:pStyle w:val="TtuloConvenio"/>
              <w:spacing w:before="0" w:after="0" w:line="240" w:lineRule="auto"/>
              <w:jc w:val="left"/>
              <w:rPr>
                <w:b w:val="0"/>
                <w:noProof/>
                <w:sz w:val="2"/>
                <w:szCs w:val="2"/>
                <w:u w:val="none"/>
              </w:rPr>
            </w:pPr>
          </w:p>
        </w:tc>
      </w:tr>
      <w:tr w:rsidR="00E33D9A" w14:paraId="04D7B932"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2842" w:type="dxa"/>
            <w:gridSpan w:val="3"/>
            <w:tcBorders>
              <w:top w:val="nil"/>
              <w:left w:val="single" w:sz="4" w:space="0" w:color="808080"/>
              <w:bottom w:val="single" w:sz="4" w:space="0" w:color="7F7F7F" w:themeColor="text1" w:themeTint="80"/>
              <w:right w:val="single" w:sz="4" w:space="0" w:color="FFFFFF"/>
            </w:tcBorders>
            <w:shd w:val="clear" w:color="auto" w:fill="D9D9D9"/>
            <w:vAlign w:val="center"/>
          </w:tcPr>
          <w:p w14:paraId="314511AD" w14:textId="3B365AC2" w:rsidR="00E33D9A" w:rsidRDefault="00A826DE" w:rsidP="005E5693">
            <w:pPr>
              <w:pStyle w:val="TtuloConvenio"/>
              <w:spacing w:before="0" w:after="0" w:line="240" w:lineRule="auto"/>
              <w:jc w:val="left"/>
              <w:rPr>
                <w:b w:val="0"/>
                <w:u w:val="none"/>
              </w:rPr>
            </w:pPr>
            <w:r>
              <w:rPr>
                <w:b w:val="0"/>
                <w:u w:val="none"/>
                <w:lang w:val="es-UY"/>
              </w:rPr>
              <w:t>IVA del bien en U$S en números</w:t>
            </w:r>
            <w:r w:rsidR="005E5693">
              <w:rPr>
                <w:b w:val="0"/>
                <w:u w:val="none"/>
                <w:lang w:val="es-UY"/>
              </w:rPr>
              <w:t xml:space="preserve"> (*</w:t>
            </w:r>
            <w:r>
              <w:rPr>
                <w:b w:val="0"/>
                <w:u w:val="none"/>
                <w:lang w:val="es-UY"/>
              </w:rPr>
              <w:t>)</w:t>
            </w:r>
          </w:p>
        </w:tc>
        <w:tc>
          <w:tcPr>
            <w:tcW w:w="1411" w:type="dxa"/>
            <w:gridSpan w:val="5"/>
            <w:tcBorders>
              <w:top w:val="single" w:sz="4" w:space="0" w:color="808080"/>
              <w:left w:val="single" w:sz="4" w:space="0" w:color="808080"/>
              <w:bottom w:val="nil"/>
              <w:right w:val="single" w:sz="4" w:space="0" w:color="808080"/>
            </w:tcBorders>
            <w:shd w:val="clear" w:color="auto" w:fill="F2F2F2"/>
            <w:vAlign w:val="center"/>
          </w:tcPr>
          <w:p w14:paraId="41C3F7CF" w14:textId="044D0C29" w:rsidR="00E33D9A" w:rsidRDefault="00EF67A7" w:rsidP="00EF67A7">
            <w:pPr>
              <w:pStyle w:val="TtuloConvenio"/>
              <w:spacing w:before="0" w:after="0" w:line="240" w:lineRule="auto"/>
              <w:jc w:val="left"/>
              <w:rPr>
                <w:b w:val="0"/>
                <w:u w:val="none"/>
              </w:rPr>
            </w:pPr>
            <w:r>
              <w:rPr>
                <w:b w:val="0"/>
                <w:noProof/>
                <w:szCs w:val="22"/>
                <w:u w:val="none"/>
              </w:rPr>
              <w:fldChar w:fldCharType="begin">
                <w:ffData>
                  <w:name w:val="IVA_Val"/>
                  <w:enabled/>
                  <w:calcOnExit/>
                  <w:helpText w:type="text" w:val="Para marcar los números decimales debe utilizarse la coma del teclado alfanumérico y no desde el teclado numérico."/>
                  <w:statusText w:type="text" w:val="Para marcar los números decimales debe utilizarse la coma del teclado alfanumérico y no desde el teclado numérico."/>
                  <w:textInput>
                    <w:type w:val="number"/>
                    <w:default w:val="0,00"/>
                    <w:format w:val="#.##0,00"/>
                  </w:textInput>
                </w:ffData>
              </w:fldChar>
            </w:r>
            <w:bookmarkStart w:id="76" w:name="IVA_Val"/>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0,00</w:t>
            </w:r>
            <w:r>
              <w:rPr>
                <w:b w:val="0"/>
                <w:noProof/>
                <w:szCs w:val="22"/>
                <w:u w:val="none"/>
              </w:rPr>
              <w:fldChar w:fldCharType="end"/>
            </w:r>
            <w:bookmarkEnd w:id="76"/>
          </w:p>
        </w:tc>
        <w:tc>
          <w:tcPr>
            <w:tcW w:w="2552" w:type="dxa"/>
            <w:gridSpan w:val="7"/>
            <w:tcBorders>
              <w:top w:val="nil"/>
              <w:left w:val="single" w:sz="4" w:space="0" w:color="808080"/>
              <w:bottom w:val="single" w:sz="4" w:space="0" w:color="7F7F7F" w:themeColor="text1" w:themeTint="80"/>
              <w:right w:val="single" w:sz="4" w:space="0" w:color="808080"/>
            </w:tcBorders>
            <w:shd w:val="clear" w:color="auto" w:fill="D9D9D9"/>
            <w:vAlign w:val="center"/>
          </w:tcPr>
          <w:p w14:paraId="16069180" w14:textId="767AE833" w:rsidR="00E33D9A" w:rsidRDefault="00A826DE" w:rsidP="005E5693">
            <w:pPr>
              <w:pStyle w:val="TtuloConvenio"/>
              <w:spacing w:before="0" w:after="0" w:line="240" w:lineRule="auto"/>
              <w:jc w:val="left"/>
              <w:rPr>
                <w:b w:val="0"/>
                <w:noProof/>
                <w:szCs w:val="22"/>
                <w:u w:val="none"/>
              </w:rPr>
            </w:pPr>
            <w:r>
              <w:rPr>
                <w:b w:val="0"/>
                <w:u w:val="none"/>
                <w:lang w:val="es-UY"/>
              </w:rPr>
              <w:t>IVA del bien en U$S</w:t>
            </w:r>
            <w:r w:rsidR="005E5693">
              <w:rPr>
                <w:b w:val="0"/>
                <w:u w:val="none"/>
                <w:lang w:val="es-UY"/>
              </w:rPr>
              <w:t xml:space="preserve"> </w:t>
            </w:r>
            <w:r>
              <w:rPr>
                <w:b w:val="0"/>
                <w:u w:val="none"/>
                <w:lang w:val="es-UY"/>
              </w:rPr>
              <w:t xml:space="preserve">en </w:t>
            </w:r>
            <w:r w:rsidR="005E5693">
              <w:rPr>
                <w:b w:val="0"/>
                <w:u w:val="none"/>
                <w:lang w:val="es-UY"/>
              </w:rPr>
              <w:t>letras</w:t>
            </w:r>
          </w:p>
        </w:tc>
        <w:tc>
          <w:tcPr>
            <w:tcW w:w="3260" w:type="dxa"/>
            <w:gridSpan w:val="6"/>
            <w:tcBorders>
              <w:top w:val="single" w:sz="4" w:space="0" w:color="808080"/>
              <w:left w:val="single" w:sz="4" w:space="0" w:color="808080"/>
              <w:bottom w:val="nil"/>
              <w:right w:val="nil"/>
            </w:tcBorders>
            <w:shd w:val="clear" w:color="auto" w:fill="F2F2F2"/>
            <w:vAlign w:val="center"/>
          </w:tcPr>
          <w:p w14:paraId="1508920D" w14:textId="035740BB" w:rsidR="00E33D9A" w:rsidRDefault="00EF67A7" w:rsidP="00EF67A7">
            <w:pPr>
              <w:pStyle w:val="TtuloConvenio"/>
              <w:spacing w:before="0" w:after="0" w:line="240" w:lineRule="auto"/>
              <w:jc w:val="left"/>
              <w:rPr>
                <w:b w:val="0"/>
                <w:noProof/>
                <w:szCs w:val="22"/>
                <w:u w:val="none"/>
              </w:rPr>
            </w:pPr>
            <w:r>
              <w:rPr>
                <w:b w:val="0"/>
                <w:noProof/>
                <w:szCs w:val="22"/>
                <w:u w:val="none"/>
              </w:rPr>
              <w:fldChar w:fldCharType="begin">
                <w:ffData>
                  <w:name w:val="IVA_Ltr"/>
                  <w:enabled/>
                  <w:calcOnExit/>
                  <w:textInput>
                    <w:default w:val="Ingrese IVA del bien en letras"/>
                  </w:textInput>
                </w:ffData>
              </w:fldChar>
            </w:r>
            <w:bookmarkStart w:id="77" w:name="IVA_Ltr"/>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Ingrese IVA del bien en letras</w:t>
            </w:r>
            <w:r>
              <w:rPr>
                <w:b w:val="0"/>
                <w:noProof/>
                <w:szCs w:val="22"/>
                <w:u w:val="none"/>
              </w:rPr>
              <w:fldChar w:fldCharType="end"/>
            </w:r>
            <w:bookmarkEnd w:id="77"/>
          </w:p>
        </w:tc>
      </w:tr>
      <w:tr w:rsidR="00A826DE" w:rsidRPr="00A826DE" w14:paraId="70EBEF3A"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29B07101" w14:textId="77777777" w:rsidR="00A826DE" w:rsidRPr="00A826DE" w:rsidRDefault="00A826DE" w:rsidP="00A414B4">
            <w:pPr>
              <w:pStyle w:val="TtuloConvenio"/>
              <w:spacing w:before="0" w:after="0" w:line="240" w:lineRule="auto"/>
              <w:jc w:val="left"/>
              <w:rPr>
                <w:b w:val="0"/>
                <w:noProof/>
                <w:sz w:val="2"/>
                <w:szCs w:val="2"/>
                <w:u w:val="none"/>
              </w:rPr>
            </w:pPr>
          </w:p>
        </w:tc>
      </w:tr>
      <w:tr w:rsidR="001211FB" w14:paraId="55BE73F9"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2842" w:type="dxa"/>
            <w:gridSpan w:val="3"/>
            <w:tcBorders>
              <w:top w:val="nil"/>
              <w:left w:val="single" w:sz="4" w:space="0" w:color="808080"/>
              <w:bottom w:val="single" w:sz="4" w:space="0" w:color="7F7F7F" w:themeColor="text1" w:themeTint="80"/>
              <w:right w:val="single" w:sz="4" w:space="0" w:color="808080"/>
            </w:tcBorders>
            <w:shd w:val="clear" w:color="auto" w:fill="D9D9D9"/>
            <w:vAlign w:val="center"/>
          </w:tcPr>
          <w:p w14:paraId="2B5BC407" w14:textId="0EB3C24C" w:rsidR="001211FB" w:rsidRDefault="001211FB" w:rsidP="001211FB">
            <w:pPr>
              <w:pStyle w:val="TtuloConvenio"/>
              <w:spacing w:before="0" w:after="0" w:line="240" w:lineRule="auto"/>
              <w:jc w:val="left"/>
              <w:rPr>
                <w:b w:val="0"/>
                <w:u w:val="none"/>
              </w:rPr>
            </w:pPr>
            <w:r>
              <w:rPr>
                <w:b w:val="0"/>
                <w:u w:val="none"/>
              </w:rPr>
              <w:t>Precio de compra final con IVA en U$S</w:t>
            </w:r>
          </w:p>
        </w:tc>
        <w:tc>
          <w:tcPr>
            <w:tcW w:w="1411" w:type="dxa"/>
            <w:gridSpan w:val="5"/>
            <w:tcBorders>
              <w:top w:val="single" w:sz="4" w:space="0" w:color="7F7F7F" w:themeColor="text1" w:themeTint="80"/>
              <w:left w:val="single" w:sz="4" w:space="0" w:color="808080"/>
              <w:bottom w:val="nil"/>
              <w:right w:val="single" w:sz="4" w:space="0" w:color="808080"/>
            </w:tcBorders>
            <w:shd w:val="clear" w:color="auto" w:fill="F2F2F2" w:themeFill="background1" w:themeFillShade="F2"/>
            <w:vAlign w:val="center"/>
          </w:tcPr>
          <w:p w14:paraId="54B0DA96" w14:textId="33587C3F" w:rsidR="001211FB" w:rsidRDefault="0013163E" w:rsidP="00A414B4">
            <w:pPr>
              <w:pStyle w:val="TtuloConvenio"/>
              <w:spacing w:before="0" w:after="0" w:line="240" w:lineRule="auto"/>
              <w:jc w:val="left"/>
              <w:rPr>
                <w:b w:val="0"/>
                <w:u w:val="none"/>
              </w:rPr>
            </w:pPr>
            <w:r>
              <w:rPr>
                <w:u w:val="none"/>
              </w:rPr>
              <w:fldChar w:fldCharType="begin"/>
            </w:r>
            <w:r>
              <w:rPr>
                <w:u w:val="none"/>
              </w:rPr>
              <w:instrText xml:space="preserve"> =Compra_SIVA_Val+IVA_Val \# "#.##0,00" </w:instrText>
            </w:r>
            <w:r>
              <w:rPr>
                <w:u w:val="none"/>
              </w:rPr>
              <w:fldChar w:fldCharType="separate"/>
            </w:r>
            <w:r w:rsidR="00EF67A7">
              <w:rPr>
                <w:noProof/>
                <w:u w:val="none"/>
              </w:rPr>
              <w:t xml:space="preserve">   0,00</w:t>
            </w:r>
            <w:r>
              <w:rPr>
                <w:u w:val="none"/>
              </w:rPr>
              <w:fldChar w:fldCharType="end"/>
            </w:r>
          </w:p>
        </w:tc>
        <w:tc>
          <w:tcPr>
            <w:tcW w:w="2552" w:type="dxa"/>
            <w:gridSpan w:val="7"/>
            <w:tcBorders>
              <w:top w:val="nil"/>
              <w:left w:val="single" w:sz="4" w:space="0" w:color="808080"/>
              <w:bottom w:val="single" w:sz="4" w:space="0" w:color="7F7F7F" w:themeColor="text1" w:themeTint="80"/>
              <w:right w:val="single" w:sz="4" w:space="0" w:color="808080"/>
            </w:tcBorders>
            <w:shd w:val="clear" w:color="auto" w:fill="D9D9D9"/>
            <w:vAlign w:val="center"/>
          </w:tcPr>
          <w:p w14:paraId="456066AE" w14:textId="6360FFD8" w:rsidR="001211FB" w:rsidRDefault="001211FB" w:rsidP="005E5693">
            <w:pPr>
              <w:pStyle w:val="TtuloConvenio"/>
              <w:spacing w:before="0" w:after="0" w:line="240" w:lineRule="auto"/>
              <w:jc w:val="left"/>
              <w:rPr>
                <w:b w:val="0"/>
                <w:noProof/>
                <w:szCs w:val="22"/>
                <w:u w:val="none"/>
              </w:rPr>
            </w:pPr>
            <w:r>
              <w:rPr>
                <w:b w:val="0"/>
                <w:u w:val="none"/>
              </w:rPr>
              <w:t xml:space="preserve">Precio de compra final con IVA en U$S </w:t>
            </w:r>
            <w:r w:rsidR="005E5693">
              <w:rPr>
                <w:b w:val="0"/>
                <w:u w:val="none"/>
              </w:rPr>
              <w:t>en letras</w:t>
            </w:r>
          </w:p>
        </w:tc>
        <w:tc>
          <w:tcPr>
            <w:tcW w:w="3260" w:type="dxa"/>
            <w:gridSpan w:val="6"/>
            <w:tcBorders>
              <w:top w:val="single" w:sz="4" w:space="0" w:color="7F7F7F" w:themeColor="text1" w:themeTint="80"/>
              <w:left w:val="single" w:sz="4" w:space="0" w:color="808080"/>
              <w:bottom w:val="nil"/>
              <w:right w:val="nil"/>
            </w:tcBorders>
            <w:shd w:val="clear" w:color="auto" w:fill="F2F2F2" w:themeFill="background1" w:themeFillShade="F2"/>
            <w:vAlign w:val="center"/>
          </w:tcPr>
          <w:p w14:paraId="6C175255" w14:textId="3D03627B" w:rsidR="001211FB" w:rsidRDefault="00EF67A7" w:rsidP="00EF67A7">
            <w:pPr>
              <w:pStyle w:val="TtuloConvenio"/>
              <w:spacing w:before="0" w:after="0" w:line="240" w:lineRule="auto"/>
              <w:jc w:val="left"/>
              <w:rPr>
                <w:b w:val="0"/>
                <w:noProof/>
                <w:szCs w:val="22"/>
                <w:u w:val="none"/>
              </w:rPr>
            </w:pPr>
            <w:r>
              <w:rPr>
                <w:b w:val="0"/>
                <w:noProof/>
                <w:szCs w:val="22"/>
                <w:u w:val="none"/>
              </w:rPr>
              <w:fldChar w:fldCharType="begin">
                <w:ffData>
                  <w:name w:val="val_finalconIVA"/>
                  <w:enabled/>
                  <w:calcOnExit/>
                  <w:textInput>
                    <w:default w:val="Ingrese precio de compra final con IVA en letras"/>
                  </w:textInput>
                </w:ffData>
              </w:fldChar>
            </w:r>
            <w:bookmarkStart w:id="78" w:name="val_finalconIVA"/>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Ingrese precio de compra final con IVA en letras</w:t>
            </w:r>
            <w:r>
              <w:rPr>
                <w:b w:val="0"/>
                <w:noProof/>
                <w:szCs w:val="22"/>
                <w:u w:val="none"/>
              </w:rPr>
              <w:fldChar w:fldCharType="end"/>
            </w:r>
            <w:bookmarkEnd w:id="78"/>
          </w:p>
        </w:tc>
      </w:tr>
      <w:tr w:rsidR="00FA694B" w:rsidRPr="00FA694B" w14:paraId="745A3B60"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0D00D78F" w14:textId="77777777" w:rsidR="00FA694B" w:rsidRPr="00FA694B" w:rsidRDefault="00FA694B" w:rsidP="00536E00">
            <w:pPr>
              <w:pStyle w:val="TtuloConvenio"/>
              <w:spacing w:before="0" w:after="0" w:line="240" w:lineRule="auto"/>
              <w:jc w:val="left"/>
              <w:rPr>
                <w:b w:val="0"/>
                <w:noProof/>
                <w:sz w:val="2"/>
                <w:szCs w:val="2"/>
                <w:u w:val="none"/>
              </w:rPr>
            </w:pPr>
          </w:p>
        </w:tc>
      </w:tr>
      <w:tr w:rsidR="00FA694B" w14:paraId="05084B72"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454"/>
          <w:jc w:val="center"/>
        </w:trPr>
        <w:tc>
          <w:tcPr>
            <w:tcW w:w="10065" w:type="dxa"/>
            <w:gridSpan w:val="21"/>
            <w:tcBorders>
              <w:top w:val="nil"/>
              <w:left w:val="single" w:sz="4" w:space="0" w:color="808080"/>
              <w:bottom w:val="single" w:sz="4" w:space="0" w:color="7F7F7F" w:themeColor="text1" w:themeTint="80"/>
              <w:right w:val="single" w:sz="4" w:space="0" w:color="FFFFFF"/>
            </w:tcBorders>
            <w:shd w:val="clear" w:color="auto" w:fill="BFBFBF" w:themeFill="background1" w:themeFillShade="BF"/>
            <w:vAlign w:val="center"/>
          </w:tcPr>
          <w:p w14:paraId="51E62438" w14:textId="5D46DE51" w:rsidR="00FA694B" w:rsidRDefault="001C2F58" w:rsidP="005E5C2B">
            <w:pPr>
              <w:pStyle w:val="TtuloConvenio"/>
              <w:spacing w:before="0" w:after="0" w:line="240" w:lineRule="auto"/>
              <w:rPr>
                <w:b w:val="0"/>
                <w:noProof/>
                <w:szCs w:val="22"/>
                <w:u w:val="none"/>
              </w:rPr>
            </w:pPr>
            <w:r w:rsidRPr="00055569">
              <w:rPr>
                <w:b w:val="0"/>
                <w:color w:val="C00000"/>
                <w:spacing w:val="20"/>
                <w:u w:val="none"/>
              </w:rPr>
              <w:t xml:space="preserve">Completar únicamente si </w:t>
            </w:r>
            <w:r>
              <w:rPr>
                <w:b w:val="0"/>
                <w:color w:val="C00000"/>
                <w:spacing w:val="20"/>
                <w:u w:val="none"/>
              </w:rPr>
              <w:t>el vehículo objeto de este contrato incluye un anexo tal como acoplado o zorras</w:t>
            </w:r>
          </w:p>
        </w:tc>
      </w:tr>
      <w:tr w:rsidR="00C50702" w14:paraId="0EEEBB5B"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single" w:sz="4" w:space="0" w:color="7F7F7F" w:themeColor="text1" w:themeTint="80"/>
              <w:left w:val="nil"/>
              <w:bottom w:val="nil"/>
              <w:right w:val="nil"/>
            </w:tcBorders>
            <w:shd w:val="clear" w:color="auto" w:fill="auto"/>
            <w:vAlign w:val="center"/>
          </w:tcPr>
          <w:p w14:paraId="15704409" w14:textId="77777777" w:rsidR="00C50702" w:rsidRPr="00C50702" w:rsidRDefault="00C50702" w:rsidP="005E5C2B">
            <w:pPr>
              <w:pStyle w:val="TtuloConvenio"/>
              <w:spacing w:before="0" w:after="0" w:line="240" w:lineRule="auto"/>
              <w:rPr>
                <w:b w:val="0"/>
                <w:color w:val="C00000"/>
                <w:spacing w:val="20"/>
                <w:sz w:val="2"/>
                <w:szCs w:val="2"/>
                <w:u w:val="none"/>
              </w:rPr>
            </w:pPr>
          </w:p>
        </w:tc>
      </w:tr>
      <w:tr w:rsidR="00BC2106" w14:paraId="554B43D8"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454"/>
          <w:jc w:val="center"/>
        </w:trPr>
        <w:tc>
          <w:tcPr>
            <w:tcW w:w="4678" w:type="dxa"/>
            <w:gridSpan w:val="9"/>
            <w:tcBorders>
              <w:top w:val="nil"/>
              <w:left w:val="single" w:sz="4" w:space="0" w:color="808080"/>
              <w:bottom w:val="single" w:sz="4" w:space="0" w:color="7F7F7F" w:themeColor="text1" w:themeTint="80"/>
              <w:right w:val="single" w:sz="4" w:space="0" w:color="FFFFFF"/>
            </w:tcBorders>
            <w:shd w:val="clear" w:color="auto" w:fill="D9D9D9" w:themeFill="background1" w:themeFillShade="D9"/>
            <w:vAlign w:val="center"/>
          </w:tcPr>
          <w:p w14:paraId="66CCED1A" w14:textId="399CEBE3" w:rsidR="00BC2106" w:rsidRDefault="00085ACF" w:rsidP="00FD080C">
            <w:pPr>
              <w:pStyle w:val="TtuloConvenio"/>
              <w:spacing w:before="0" w:after="50" w:line="240" w:lineRule="auto"/>
              <w:jc w:val="left"/>
              <w:rPr>
                <w:b w:val="0"/>
                <w:u w:val="none"/>
              </w:rPr>
            </w:pPr>
            <w:r w:rsidRPr="00085ACF">
              <w:rPr>
                <w:b w:val="0"/>
                <w:u w:val="none"/>
              </w:rPr>
              <w:t>Nombre identificatorio del vehículo objeto de este contrato</w:t>
            </w:r>
          </w:p>
          <w:p w14:paraId="525375BC" w14:textId="018DE76A" w:rsidR="00FD080C" w:rsidRPr="00FD080C" w:rsidRDefault="00FD080C" w:rsidP="00085ACF">
            <w:pPr>
              <w:pStyle w:val="TtuloConvenio"/>
              <w:spacing w:before="0" w:after="0" w:line="240" w:lineRule="auto"/>
              <w:jc w:val="left"/>
              <w:rPr>
                <w:b w:val="0"/>
                <w:spacing w:val="20"/>
                <w:sz w:val="16"/>
                <w:szCs w:val="16"/>
                <w:u w:val="none"/>
              </w:rPr>
            </w:pPr>
            <w:r>
              <w:rPr>
                <w:b w:val="0"/>
                <w:sz w:val="16"/>
                <w:szCs w:val="16"/>
                <w:u w:val="none"/>
              </w:rPr>
              <w:t>(Ej. c</w:t>
            </w:r>
            <w:r w:rsidRPr="00FD080C">
              <w:rPr>
                <w:b w:val="0"/>
                <w:sz w:val="16"/>
                <w:szCs w:val="16"/>
                <w:u w:val="none"/>
              </w:rPr>
              <w:t>amión, automóvil, etc.)</w:t>
            </w:r>
          </w:p>
        </w:tc>
        <w:tc>
          <w:tcPr>
            <w:tcW w:w="5387" w:type="dxa"/>
            <w:gridSpan w:val="12"/>
            <w:tcBorders>
              <w:top w:val="single" w:sz="4" w:space="0" w:color="7F7F7F" w:themeColor="text1" w:themeTint="80"/>
              <w:left w:val="single" w:sz="4" w:space="0" w:color="808080"/>
              <w:bottom w:val="nil"/>
              <w:right w:val="single" w:sz="4" w:space="0" w:color="FFFFFF"/>
            </w:tcBorders>
            <w:shd w:val="clear" w:color="auto" w:fill="F2F2F2" w:themeFill="background1" w:themeFillShade="F2"/>
            <w:vAlign w:val="center"/>
          </w:tcPr>
          <w:p w14:paraId="53E6B8C5" w14:textId="400483FB" w:rsidR="00BC2106" w:rsidRPr="00085ACF" w:rsidRDefault="00306A5A" w:rsidP="001F2DD2">
            <w:pPr>
              <w:pStyle w:val="TtuloConvenio"/>
              <w:spacing w:before="0" w:after="0" w:line="240" w:lineRule="auto"/>
              <w:jc w:val="left"/>
              <w:rPr>
                <w:b w:val="0"/>
                <w:spacing w:val="20"/>
                <w:u w:val="none"/>
              </w:rPr>
            </w:pPr>
            <w:r>
              <w:rPr>
                <w:b w:val="0"/>
                <w:noProof/>
                <w:szCs w:val="22"/>
                <w:u w:val="none"/>
              </w:rPr>
              <w:fldChar w:fldCharType="begin">
                <w:ffData>
                  <w:name w:val="Nombre_vehiculo"/>
                  <w:enabled/>
                  <w:calcOnExit/>
                  <w:textInput>
                    <w:default w:val="Nombre bien principal"/>
                  </w:textInput>
                </w:ffData>
              </w:fldChar>
            </w:r>
            <w:bookmarkStart w:id="79" w:name="Nombre_vehiculo"/>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Nombre bien principal</w:t>
            </w:r>
            <w:r>
              <w:rPr>
                <w:b w:val="0"/>
                <w:noProof/>
                <w:szCs w:val="22"/>
                <w:u w:val="none"/>
              </w:rPr>
              <w:fldChar w:fldCharType="end"/>
            </w:r>
            <w:bookmarkEnd w:id="79"/>
          </w:p>
        </w:tc>
      </w:tr>
      <w:tr w:rsidR="00C50702" w14:paraId="33309988"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3998BA51" w14:textId="77777777" w:rsidR="00C50702" w:rsidRPr="00085ACF" w:rsidRDefault="00C50702" w:rsidP="005E5C2B">
            <w:pPr>
              <w:pStyle w:val="TtuloConvenio"/>
              <w:spacing w:before="0" w:after="0" w:line="240" w:lineRule="auto"/>
              <w:rPr>
                <w:b w:val="0"/>
                <w:spacing w:val="20"/>
                <w:sz w:val="2"/>
                <w:szCs w:val="2"/>
                <w:u w:val="none"/>
              </w:rPr>
            </w:pPr>
          </w:p>
        </w:tc>
      </w:tr>
      <w:tr w:rsidR="00BC2106" w14:paraId="1C24E84A"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454"/>
          <w:jc w:val="center"/>
        </w:trPr>
        <w:tc>
          <w:tcPr>
            <w:tcW w:w="4678" w:type="dxa"/>
            <w:gridSpan w:val="9"/>
            <w:tcBorders>
              <w:top w:val="nil"/>
              <w:left w:val="single" w:sz="4" w:space="0" w:color="808080"/>
              <w:bottom w:val="single" w:sz="4" w:space="0" w:color="7F7F7F" w:themeColor="text1" w:themeTint="80"/>
              <w:right w:val="single" w:sz="4" w:space="0" w:color="FFFFFF"/>
            </w:tcBorders>
            <w:shd w:val="clear" w:color="auto" w:fill="D9D9D9" w:themeFill="background1" w:themeFillShade="D9"/>
            <w:vAlign w:val="center"/>
          </w:tcPr>
          <w:p w14:paraId="47C07718" w14:textId="77777777" w:rsidR="00BC2106" w:rsidRDefault="00085ACF" w:rsidP="00FD080C">
            <w:pPr>
              <w:pStyle w:val="TtuloConvenio"/>
              <w:spacing w:before="0" w:after="50" w:line="240" w:lineRule="auto"/>
              <w:jc w:val="left"/>
              <w:rPr>
                <w:b w:val="0"/>
                <w:u w:val="none"/>
              </w:rPr>
            </w:pPr>
            <w:r w:rsidRPr="00085ACF">
              <w:rPr>
                <w:b w:val="0"/>
                <w:u w:val="none"/>
              </w:rPr>
              <w:t xml:space="preserve">Nombre identificatorio del </w:t>
            </w:r>
            <w:r>
              <w:rPr>
                <w:b w:val="0"/>
                <w:u w:val="none"/>
              </w:rPr>
              <w:t xml:space="preserve">anexo al </w:t>
            </w:r>
            <w:r w:rsidRPr="00085ACF">
              <w:rPr>
                <w:b w:val="0"/>
                <w:u w:val="none"/>
              </w:rPr>
              <w:t>vehículo objeto de este contrato</w:t>
            </w:r>
          </w:p>
          <w:p w14:paraId="754FEA49" w14:textId="2E1FF445" w:rsidR="00FD080C" w:rsidRPr="00085ACF" w:rsidRDefault="00FD080C" w:rsidP="00FD080C">
            <w:pPr>
              <w:pStyle w:val="TtuloConvenio"/>
              <w:spacing w:before="0" w:after="0" w:line="240" w:lineRule="auto"/>
              <w:jc w:val="left"/>
              <w:rPr>
                <w:b w:val="0"/>
                <w:spacing w:val="20"/>
                <w:u w:val="none"/>
                <w:lang w:val="es-UY"/>
              </w:rPr>
            </w:pPr>
            <w:r>
              <w:rPr>
                <w:b w:val="0"/>
                <w:u w:val="none"/>
              </w:rPr>
              <w:t>(Ej. acoplado, zorra, etc.)</w:t>
            </w:r>
          </w:p>
        </w:tc>
        <w:tc>
          <w:tcPr>
            <w:tcW w:w="5387" w:type="dxa"/>
            <w:gridSpan w:val="12"/>
            <w:tcBorders>
              <w:top w:val="single" w:sz="4" w:space="0" w:color="7F7F7F" w:themeColor="text1" w:themeTint="80"/>
              <w:left w:val="single" w:sz="4" w:space="0" w:color="808080"/>
              <w:bottom w:val="nil"/>
              <w:right w:val="single" w:sz="4" w:space="0" w:color="FFFFFF"/>
            </w:tcBorders>
            <w:shd w:val="clear" w:color="auto" w:fill="F2F2F2" w:themeFill="background1" w:themeFillShade="F2"/>
            <w:vAlign w:val="center"/>
          </w:tcPr>
          <w:p w14:paraId="6A7EC3A8" w14:textId="1C1A55F2" w:rsidR="00BC2106" w:rsidRPr="00085ACF" w:rsidRDefault="00306A5A" w:rsidP="001F2DD2">
            <w:pPr>
              <w:pStyle w:val="TtuloConvenio"/>
              <w:spacing w:before="0" w:after="0" w:line="240" w:lineRule="auto"/>
              <w:jc w:val="left"/>
              <w:rPr>
                <w:b w:val="0"/>
                <w:spacing w:val="20"/>
                <w:u w:val="none"/>
              </w:rPr>
            </w:pPr>
            <w:r>
              <w:rPr>
                <w:b w:val="0"/>
                <w:noProof/>
                <w:szCs w:val="22"/>
                <w:u w:val="none"/>
              </w:rPr>
              <w:fldChar w:fldCharType="begin">
                <w:ffData>
                  <w:name w:val="Nombre_anexo"/>
                  <w:enabled/>
                  <w:calcOnExit/>
                  <w:textInput>
                    <w:default w:val="Nombre anexo"/>
                  </w:textInput>
                </w:ffData>
              </w:fldChar>
            </w:r>
            <w:bookmarkStart w:id="80" w:name="Nombre_anexo"/>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Nombre anexo</w:t>
            </w:r>
            <w:r>
              <w:rPr>
                <w:b w:val="0"/>
                <w:noProof/>
                <w:szCs w:val="22"/>
                <w:u w:val="none"/>
              </w:rPr>
              <w:fldChar w:fldCharType="end"/>
            </w:r>
            <w:bookmarkEnd w:id="80"/>
          </w:p>
        </w:tc>
      </w:tr>
      <w:tr w:rsidR="00FA694B" w:rsidRPr="00E33D9A" w14:paraId="671158D4"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2A42FDDA" w14:textId="77777777" w:rsidR="00FA694B" w:rsidRPr="00E33D9A" w:rsidRDefault="00FA694B" w:rsidP="005E5C2B">
            <w:pPr>
              <w:pStyle w:val="TtuloConvenio"/>
              <w:spacing w:before="0" w:after="0" w:line="240" w:lineRule="auto"/>
              <w:jc w:val="left"/>
              <w:rPr>
                <w:b w:val="0"/>
                <w:noProof/>
                <w:sz w:val="2"/>
                <w:szCs w:val="2"/>
                <w:u w:val="none"/>
              </w:rPr>
            </w:pPr>
          </w:p>
        </w:tc>
      </w:tr>
      <w:tr w:rsidR="00FA694B" w14:paraId="1F6258C3"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3261" w:type="dxa"/>
            <w:gridSpan w:val="4"/>
            <w:tcBorders>
              <w:top w:val="nil"/>
              <w:left w:val="single" w:sz="4" w:space="0" w:color="808080"/>
              <w:bottom w:val="single" w:sz="4" w:space="0" w:color="7F7F7F" w:themeColor="text1" w:themeTint="80"/>
              <w:right w:val="single" w:sz="4" w:space="0" w:color="FFFFFF"/>
            </w:tcBorders>
            <w:shd w:val="clear" w:color="auto" w:fill="D9D9D9"/>
            <w:vAlign w:val="center"/>
          </w:tcPr>
          <w:p w14:paraId="1F89A58B" w14:textId="065A603D" w:rsidR="00FA694B" w:rsidRDefault="00FA694B" w:rsidP="005E5C2B">
            <w:pPr>
              <w:pStyle w:val="TtuloConvenio"/>
              <w:spacing w:before="0" w:after="0" w:line="240" w:lineRule="auto"/>
              <w:jc w:val="left"/>
              <w:rPr>
                <w:b w:val="0"/>
                <w:u w:val="none"/>
              </w:rPr>
            </w:pPr>
            <w:r>
              <w:rPr>
                <w:b w:val="0"/>
                <w:u w:val="none"/>
              </w:rPr>
              <w:lastRenderedPageBreak/>
              <w:t>Precio de compra del bien</w:t>
            </w:r>
            <w:r w:rsidR="00546DE0">
              <w:rPr>
                <w:b w:val="0"/>
                <w:u w:val="none"/>
              </w:rPr>
              <w:t xml:space="preserve"> anexo</w:t>
            </w:r>
            <w:r>
              <w:rPr>
                <w:b w:val="0"/>
                <w:u w:val="none"/>
              </w:rPr>
              <w:t xml:space="preserve"> en U$S sin IVA en números (*)</w:t>
            </w:r>
          </w:p>
        </w:tc>
        <w:tc>
          <w:tcPr>
            <w:tcW w:w="1417" w:type="dxa"/>
            <w:gridSpan w:val="5"/>
            <w:tcBorders>
              <w:top w:val="single" w:sz="4" w:space="0" w:color="808080"/>
              <w:left w:val="single" w:sz="4" w:space="0" w:color="808080"/>
              <w:bottom w:val="nil"/>
              <w:right w:val="single" w:sz="4" w:space="0" w:color="808080"/>
            </w:tcBorders>
            <w:shd w:val="clear" w:color="auto" w:fill="F2F2F2"/>
            <w:vAlign w:val="center"/>
          </w:tcPr>
          <w:p w14:paraId="7EA087E1" w14:textId="09D18B01" w:rsidR="00FA694B" w:rsidRDefault="00306A5A" w:rsidP="005B53B1">
            <w:pPr>
              <w:pStyle w:val="TtuloConvenio"/>
              <w:spacing w:before="0" w:after="0" w:line="240" w:lineRule="auto"/>
              <w:jc w:val="left"/>
              <w:rPr>
                <w:b w:val="0"/>
                <w:u w:val="none"/>
              </w:rPr>
            </w:pPr>
            <w:r>
              <w:rPr>
                <w:b w:val="0"/>
                <w:noProof/>
                <w:szCs w:val="22"/>
                <w:u w:val="none"/>
              </w:rPr>
              <w:fldChar w:fldCharType="begin">
                <w:ffData>
                  <w:name w:val="anexo_siniva"/>
                  <w:enabled/>
                  <w:calcOnExit/>
                  <w:helpText w:type="text" w:val="Para marcar los números decimales debe utilizarse la coma del teclado alfanumérico y no desde el teclado numérico."/>
                  <w:statusText w:type="text" w:val="Para marcar los números decimales debe utilizarse la coma del teclado alfanumérico y no desde el teclado numérico."/>
                  <w:textInput>
                    <w:type w:val="number"/>
                    <w:default w:val="0,00"/>
                    <w:format w:val="#.##0,00"/>
                  </w:textInput>
                </w:ffData>
              </w:fldChar>
            </w:r>
            <w:bookmarkStart w:id="81" w:name="anexo_siniva"/>
            <w:r>
              <w:rPr>
                <w:b w:val="0"/>
                <w:noProof/>
                <w:szCs w:val="22"/>
                <w:u w:val="none"/>
              </w:rPr>
              <w:instrText xml:space="preserve"> FORMTEXT </w:instrText>
            </w:r>
            <w:r>
              <w:rPr>
                <w:b w:val="0"/>
                <w:noProof/>
                <w:szCs w:val="22"/>
                <w:u w:val="none"/>
              </w:rPr>
            </w:r>
            <w:r>
              <w:rPr>
                <w:b w:val="0"/>
                <w:noProof/>
                <w:szCs w:val="22"/>
                <w:u w:val="none"/>
              </w:rPr>
              <w:fldChar w:fldCharType="separate"/>
            </w:r>
            <w:r w:rsidR="005B53B1">
              <w:rPr>
                <w:b w:val="0"/>
                <w:noProof/>
                <w:szCs w:val="22"/>
                <w:u w:val="none"/>
              </w:rPr>
              <w:t>0,00</w:t>
            </w:r>
            <w:r>
              <w:rPr>
                <w:b w:val="0"/>
                <w:noProof/>
                <w:szCs w:val="22"/>
                <w:u w:val="none"/>
              </w:rPr>
              <w:fldChar w:fldCharType="end"/>
            </w:r>
            <w:bookmarkEnd w:id="81"/>
          </w:p>
        </w:tc>
        <w:tc>
          <w:tcPr>
            <w:tcW w:w="2552" w:type="dxa"/>
            <w:gridSpan w:val="8"/>
            <w:tcBorders>
              <w:top w:val="nil"/>
              <w:left w:val="single" w:sz="4" w:space="0" w:color="808080"/>
              <w:bottom w:val="single" w:sz="4" w:space="0" w:color="7F7F7F" w:themeColor="text1" w:themeTint="80"/>
              <w:right w:val="single" w:sz="4" w:space="0" w:color="808080"/>
            </w:tcBorders>
            <w:shd w:val="clear" w:color="auto" w:fill="D9D9D9"/>
            <w:vAlign w:val="center"/>
          </w:tcPr>
          <w:p w14:paraId="6F89C064" w14:textId="37E45B3A" w:rsidR="00FA694B" w:rsidRDefault="00FA694B" w:rsidP="005E5C2B">
            <w:pPr>
              <w:pStyle w:val="TtuloConvenio"/>
              <w:spacing w:before="0" w:after="0" w:line="240" w:lineRule="auto"/>
              <w:jc w:val="left"/>
              <w:rPr>
                <w:b w:val="0"/>
                <w:noProof/>
                <w:szCs w:val="22"/>
                <w:u w:val="none"/>
              </w:rPr>
            </w:pPr>
            <w:r>
              <w:rPr>
                <w:b w:val="0"/>
                <w:u w:val="none"/>
              </w:rPr>
              <w:t xml:space="preserve">Precio de compra del bien </w:t>
            </w:r>
            <w:r w:rsidR="00546DE0">
              <w:rPr>
                <w:b w:val="0"/>
                <w:u w:val="none"/>
              </w:rPr>
              <w:t xml:space="preserve">anexo </w:t>
            </w:r>
            <w:r>
              <w:rPr>
                <w:b w:val="0"/>
                <w:u w:val="none"/>
              </w:rPr>
              <w:t>en U$S sin IVA en letras</w:t>
            </w:r>
          </w:p>
        </w:tc>
        <w:tc>
          <w:tcPr>
            <w:tcW w:w="2835" w:type="dxa"/>
            <w:gridSpan w:val="4"/>
            <w:tcBorders>
              <w:top w:val="single" w:sz="4" w:space="0" w:color="808080"/>
              <w:left w:val="single" w:sz="4" w:space="0" w:color="808080"/>
              <w:bottom w:val="nil"/>
              <w:right w:val="nil"/>
            </w:tcBorders>
            <w:shd w:val="clear" w:color="auto" w:fill="F2F2F2"/>
            <w:vAlign w:val="center"/>
          </w:tcPr>
          <w:p w14:paraId="12A6ADB3" w14:textId="28043DE7" w:rsidR="00FA694B" w:rsidRDefault="00306A5A" w:rsidP="001F2DD2">
            <w:pPr>
              <w:pStyle w:val="TtuloConvenio"/>
              <w:spacing w:before="0" w:after="0" w:line="240" w:lineRule="auto"/>
              <w:jc w:val="left"/>
              <w:rPr>
                <w:b w:val="0"/>
                <w:noProof/>
                <w:szCs w:val="22"/>
                <w:u w:val="none"/>
              </w:rPr>
            </w:pPr>
            <w:r>
              <w:rPr>
                <w:b w:val="0"/>
                <w:noProof/>
                <w:szCs w:val="22"/>
                <w:u w:val="none"/>
              </w:rPr>
              <w:fldChar w:fldCharType="begin">
                <w:ffData>
                  <w:name w:val="anexo_siniva_letras"/>
                  <w:enabled/>
                  <w:calcOnExit/>
                  <w:textInput>
                    <w:default w:val="Ingrese precio compra sin IVA en letras"/>
                  </w:textInput>
                </w:ffData>
              </w:fldChar>
            </w:r>
            <w:bookmarkStart w:id="82" w:name="anexo_siniva_letras"/>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Ingrese precio compra sin IVA en letras</w:t>
            </w:r>
            <w:r>
              <w:rPr>
                <w:b w:val="0"/>
                <w:noProof/>
                <w:szCs w:val="22"/>
                <w:u w:val="none"/>
              </w:rPr>
              <w:fldChar w:fldCharType="end"/>
            </w:r>
            <w:bookmarkEnd w:id="82"/>
          </w:p>
        </w:tc>
      </w:tr>
      <w:tr w:rsidR="00FA694B" w:rsidRPr="00A826DE" w14:paraId="1C118C00"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1AF3F52D" w14:textId="77777777" w:rsidR="00FA694B" w:rsidRPr="00A826DE" w:rsidRDefault="00FA694B" w:rsidP="005E5C2B">
            <w:pPr>
              <w:pStyle w:val="TtuloConvenio"/>
              <w:spacing w:before="0" w:after="0" w:line="240" w:lineRule="auto"/>
              <w:jc w:val="left"/>
              <w:rPr>
                <w:b w:val="0"/>
                <w:noProof/>
                <w:sz w:val="2"/>
                <w:szCs w:val="2"/>
                <w:u w:val="none"/>
              </w:rPr>
            </w:pPr>
          </w:p>
        </w:tc>
      </w:tr>
      <w:tr w:rsidR="00FA694B" w14:paraId="4E7806E8"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3261" w:type="dxa"/>
            <w:gridSpan w:val="4"/>
            <w:tcBorders>
              <w:top w:val="nil"/>
              <w:left w:val="single" w:sz="4" w:space="0" w:color="808080"/>
              <w:bottom w:val="single" w:sz="4" w:space="0" w:color="7F7F7F" w:themeColor="text1" w:themeTint="80"/>
              <w:right w:val="single" w:sz="4" w:space="0" w:color="FFFFFF"/>
            </w:tcBorders>
            <w:shd w:val="clear" w:color="auto" w:fill="D9D9D9"/>
            <w:vAlign w:val="center"/>
          </w:tcPr>
          <w:p w14:paraId="6834AEDE" w14:textId="4713F6E5" w:rsidR="00FA694B" w:rsidRDefault="00FA694B" w:rsidP="005E5C2B">
            <w:pPr>
              <w:pStyle w:val="TtuloConvenio"/>
              <w:spacing w:before="0" w:after="0" w:line="240" w:lineRule="auto"/>
              <w:jc w:val="left"/>
              <w:rPr>
                <w:b w:val="0"/>
                <w:u w:val="none"/>
              </w:rPr>
            </w:pPr>
            <w:r>
              <w:rPr>
                <w:b w:val="0"/>
                <w:u w:val="none"/>
                <w:lang w:val="es-UY"/>
              </w:rPr>
              <w:t xml:space="preserve">IVA del bien </w:t>
            </w:r>
            <w:r w:rsidR="00546DE0">
              <w:rPr>
                <w:b w:val="0"/>
                <w:u w:val="none"/>
                <w:lang w:val="es-UY"/>
              </w:rPr>
              <w:t xml:space="preserve">anexo </w:t>
            </w:r>
            <w:r>
              <w:rPr>
                <w:b w:val="0"/>
                <w:u w:val="none"/>
                <w:lang w:val="es-UY"/>
              </w:rPr>
              <w:t>en U$S en números (*)</w:t>
            </w:r>
          </w:p>
        </w:tc>
        <w:tc>
          <w:tcPr>
            <w:tcW w:w="1417" w:type="dxa"/>
            <w:gridSpan w:val="5"/>
            <w:tcBorders>
              <w:top w:val="single" w:sz="4" w:space="0" w:color="808080"/>
              <w:left w:val="single" w:sz="4" w:space="0" w:color="808080"/>
              <w:bottom w:val="nil"/>
              <w:right w:val="single" w:sz="4" w:space="0" w:color="808080"/>
            </w:tcBorders>
            <w:shd w:val="clear" w:color="auto" w:fill="F2F2F2"/>
            <w:vAlign w:val="center"/>
          </w:tcPr>
          <w:p w14:paraId="482576CE" w14:textId="36E1862F" w:rsidR="00FA694B" w:rsidRDefault="00306A5A" w:rsidP="005B53B1">
            <w:pPr>
              <w:pStyle w:val="TtuloConvenio"/>
              <w:spacing w:before="0" w:after="0" w:line="240" w:lineRule="auto"/>
              <w:jc w:val="left"/>
              <w:rPr>
                <w:b w:val="0"/>
                <w:u w:val="none"/>
              </w:rPr>
            </w:pPr>
            <w:r>
              <w:rPr>
                <w:b w:val="0"/>
                <w:noProof/>
                <w:szCs w:val="22"/>
                <w:u w:val="none"/>
              </w:rPr>
              <w:fldChar w:fldCharType="begin">
                <w:ffData>
                  <w:name w:val="anexo_iva"/>
                  <w:enabled/>
                  <w:calcOnExit/>
                  <w:helpText w:type="text" w:val="Para marcar los números decimales debe utilizarse la coma del teclado alfanumérico y no desde el teclado numérico."/>
                  <w:statusText w:type="text" w:val="Para marcar los números decimales debe utilizarse la coma del teclado alfanumérico y no desde el teclado numérico."/>
                  <w:textInput>
                    <w:type w:val="number"/>
                    <w:default w:val="0,00"/>
                    <w:format w:val="#.##0,00"/>
                  </w:textInput>
                </w:ffData>
              </w:fldChar>
            </w:r>
            <w:bookmarkStart w:id="83" w:name="anexo_iva"/>
            <w:r>
              <w:rPr>
                <w:b w:val="0"/>
                <w:noProof/>
                <w:szCs w:val="22"/>
                <w:u w:val="none"/>
              </w:rPr>
              <w:instrText xml:space="preserve"> FORMTEXT </w:instrText>
            </w:r>
            <w:r>
              <w:rPr>
                <w:b w:val="0"/>
                <w:noProof/>
                <w:szCs w:val="22"/>
                <w:u w:val="none"/>
              </w:rPr>
            </w:r>
            <w:r>
              <w:rPr>
                <w:b w:val="0"/>
                <w:noProof/>
                <w:szCs w:val="22"/>
                <w:u w:val="none"/>
              </w:rPr>
              <w:fldChar w:fldCharType="separate"/>
            </w:r>
            <w:r w:rsidR="005B53B1">
              <w:rPr>
                <w:b w:val="0"/>
                <w:noProof/>
                <w:szCs w:val="22"/>
                <w:u w:val="none"/>
              </w:rPr>
              <w:t>0,00</w:t>
            </w:r>
            <w:r>
              <w:rPr>
                <w:b w:val="0"/>
                <w:noProof/>
                <w:szCs w:val="22"/>
                <w:u w:val="none"/>
              </w:rPr>
              <w:fldChar w:fldCharType="end"/>
            </w:r>
            <w:bookmarkEnd w:id="83"/>
          </w:p>
        </w:tc>
        <w:tc>
          <w:tcPr>
            <w:tcW w:w="2552" w:type="dxa"/>
            <w:gridSpan w:val="8"/>
            <w:tcBorders>
              <w:top w:val="nil"/>
              <w:left w:val="single" w:sz="4" w:space="0" w:color="808080"/>
              <w:bottom w:val="single" w:sz="4" w:space="0" w:color="7F7F7F" w:themeColor="text1" w:themeTint="80"/>
              <w:right w:val="single" w:sz="4" w:space="0" w:color="808080"/>
            </w:tcBorders>
            <w:shd w:val="clear" w:color="auto" w:fill="D9D9D9"/>
            <w:vAlign w:val="center"/>
          </w:tcPr>
          <w:p w14:paraId="604B95D9" w14:textId="0289365D" w:rsidR="00FA694B" w:rsidRDefault="00FA694B" w:rsidP="00546DE0">
            <w:pPr>
              <w:pStyle w:val="TtuloConvenio"/>
              <w:spacing w:before="0" w:after="0" w:line="240" w:lineRule="auto"/>
              <w:jc w:val="left"/>
              <w:rPr>
                <w:b w:val="0"/>
                <w:noProof/>
                <w:szCs w:val="22"/>
                <w:u w:val="none"/>
              </w:rPr>
            </w:pPr>
            <w:r>
              <w:rPr>
                <w:b w:val="0"/>
                <w:u w:val="none"/>
                <w:lang w:val="es-UY"/>
              </w:rPr>
              <w:t>IVA del bien</w:t>
            </w:r>
            <w:r w:rsidR="00546DE0">
              <w:rPr>
                <w:b w:val="0"/>
                <w:u w:val="none"/>
                <w:lang w:val="es-UY"/>
              </w:rPr>
              <w:t xml:space="preserve"> anexo </w:t>
            </w:r>
            <w:r>
              <w:rPr>
                <w:b w:val="0"/>
                <w:u w:val="none"/>
                <w:lang w:val="es-UY"/>
              </w:rPr>
              <w:t>en U$S en letras</w:t>
            </w:r>
          </w:p>
        </w:tc>
        <w:tc>
          <w:tcPr>
            <w:tcW w:w="2835" w:type="dxa"/>
            <w:gridSpan w:val="4"/>
            <w:tcBorders>
              <w:top w:val="single" w:sz="4" w:space="0" w:color="808080"/>
              <w:left w:val="single" w:sz="4" w:space="0" w:color="808080"/>
              <w:bottom w:val="nil"/>
              <w:right w:val="nil"/>
            </w:tcBorders>
            <w:shd w:val="clear" w:color="auto" w:fill="F2F2F2"/>
            <w:vAlign w:val="center"/>
          </w:tcPr>
          <w:p w14:paraId="4EC09DF1" w14:textId="0FF62F98" w:rsidR="00FA694B" w:rsidRDefault="00306A5A" w:rsidP="001F2DD2">
            <w:pPr>
              <w:pStyle w:val="TtuloConvenio"/>
              <w:spacing w:before="0" w:after="0" w:line="240" w:lineRule="auto"/>
              <w:jc w:val="left"/>
              <w:rPr>
                <w:b w:val="0"/>
                <w:noProof/>
                <w:szCs w:val="22"/>
                <w:u w:val="none"/>
              </w:rPr>
            </w:pPr>
            <w:r>
              <w:rPr>
                <w:b w:val="0"/>
                <w:noProof/>
                <w:szCs w:val="22"/>
                <w:u w:val="none"/>
              </w:rPr>
              <w:fldChar w:fldCharType="begin">
                <w:ffData>
                  <w:name w:val="anexo_iva_letras"/>
                  <w:enabled/>
                  <w:calcOnExit/>
                  <w:textInput>
                    <w:default w:val="Ingrese IVA del bien en letras"/>
                  </w:textInput>
                </w:ffData>
              </w:fldChar>
            </w:r>
            <w:bookmarkStart w:id="84" w:name="anexo_iva_letras"/>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Ingrese IVA del bien en letras</w:t>
            </w:r>
            <w:r>
              <w:rPr>
                <w:b w:val="0"/>
                <w:noProof/>
                <w:szCs w:val="22"/>
                <w:u w:val="none"/>
              </w:rPr>
              <w:fldChar w:fldCharType="end"/>
            </w:r>
            <w:bookmarkEnd w:id="84"/>
          </w:p>
        </w:tc>
      </w:tr>
      <w:tr w:rsidR="00FA694B" w:rsidRPr="00A826DE" w14:paraId="42E0ABE1"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6DADE2BF" w14:textId="77777777" w:rsidR="00FA694B" w:rsidRPr="00A826DE" w:rsidRDefault="00FA694B" w:rsidP="005E5C2B">
            <w:pPr>
              <w:pStyle w:val="TtuloConvenio"/>
              <w:spacing w:before="0" w:after="0" w:line="240" w:lineRule="auto"/>
              <w:jc w:val="left"/>
              <w:rPr>
                <w:b w:val="0"/>
                <w:noProof/>
                <w:sz w:val="2"/>
                <w:szCs w:val="2"/>
                <w:u w:val="none"/>
              </w:rPr>
            </w:pPr>
          </w:p>
        </w:tc>
      </w:tr>
      <w:tr w:rsidR="00FA694B" w14:paraId="0A3AD5EC"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3261" w:type="dxa"/>
            <w:gridSpan w:val="4"/>
            <w:tcBorders>
              <w:top w:val="nil"/>
              <w:left w:val="single" w:sz="4" w:space="0" w:color="808080"/>
              <w:bottom w:val="single" w:sz="4" w:space="0" w:color="7F7F7F" w:themeColor="text1" w:themeTint="80"/>
              <w:right w:val="single" w:sz="4" w:space="0" w:color="808080"/>
            </w:tcBorders>
            <w:shd w:val="clear" w:color="auto" w:fill="D9D9D9"/>
            <w:vAlign w:val="center"/>
          </w:tcPr>
          <w:p w14:paraId="402E9F32" w14:textId="77777777" w:rsidR="00FA694B" w:rsidRDefault="00FA694B" w:rsidP="005E5C2B">
            <w:pPr>
              <w:pStyle w:val="TtuloConvenio"/>
              <w:spacing w:before="0" w:after="0" w:line="240" w:lineRule="auto"/>
              <w:jc w:val="left"/>
              <w:rPr>
                <w:b w:val="0"/>
                <w:u w:val="none"/>
              </w:rPr>
            </w:pPr>
            <w:r>
              <w:rPr>
                <w:b w:val="0"/>
                <w:u w:val="none"/>
              </w:rPr>
              <w:t>Precio de compra final con IVA en U$S</w:t>
            </w:r>
          </w:p>
        </w:tc>
        <w:tc>
          <w:tcPr>
            <w:tcW w:w="1417" w:type="dxa"/>
            <w:gridSpan w:val="5"/>
            <w:tcBorders>
              <w:top w:val="single" w:sz="4" w:space="0" w:color="7F7F7F" w:themeColor="text1" w:themeTint="80"/>
              <w:left w:val="single" w:sz="4" w:space="0" w:color="808080"/>
              <w:bottom w:val="nil"/>
              <w:right w:val="single" w:sz="4" w:space="0" w:color="808080"/>
            </w:tcBorders>
            <w:shd w:val="clear" w:color="auto" w:fill="F2F2F2" w:themeFill="background1" w:themeFillShade="F2"/>
            <w:vAlign w:val="center"/>
          </w:tcPr>
          <w:p w14:paraId="579E0D71" w14:textId="6B0B36CA" w:rsidR="00FA694B" w:rsidRDefault="001020BB" w:rsidP="005E5C2B">
            <w:pPr>
              <w:pStyle w:val="TtuloConvenio"/>
              <w:spacing w:before="0" w:after="0" w:line="240" w:lineRule="auto"/>
              <w:jc w:val="left"/>
              <w:rPr>
                <w:b w:val="0"/>
                <w:u w:val="none"/>
              </w:rPr>
            </w:pPr>
            <w:r>
              <w:rPr>
                <w:u w:val="none"/>
              </w:rPr>
              <w:fldChar w:fldCharType="begin"/>
            </w:r>
            <w:r>
              <w:rPr>
                <w:u w:val="none"/>
              </w:rPr>
              <w:instrText xml:space="preserve"> =anexo_siniva+anexo_iva </w:instrText>
            </w:r>
            <w:r>
              <w:rPr>
                <w:u w:val="none"/>
              </w:rPr>
              <w:fldChar w:fldCharType="separate"/>
            </w:r>
            <w:r w:rsidR="00EF67A7">
              <w:rPr>
                <w:noProof/>
                <w:u w:val="none"/>
              </w:rPr>
              <w:t>0,0</w:t>
            </w:r>
            <w:r>
              <w:rPr>
                <w:u w:val="none"/>
              </w:rPr>
              <w:fldChar w:fldCharType="end"/>
            </w:r>
          </w:p>
        </w:tc>
        <w:tc>
          <w:tcPr>
            <w:tcW w:w="2552" w:type="dxa"/>
            <w:gridSpan w:val="8"/>
            <w:tcBorders>
              <w:top w:val="nil"/>
              <w:left w:val="single" w:sz="4" w:space="0" w:color="808080"/>
              <w:bottom w:val="single" w:sz="4" w:space="0" w:color="7F7F7F" w:themeColor="text1" w:themeTint="80"/>
              <w:right w:val="single" w:sz="4" w:space="0" w:color="808080"/>
            </w:tcBorders>
            <w:shd w:val="clear" w:color="auto" w:fill="D9D9D9"/>
            <w:vAlign w:val="center"/>
          </w:tcPr>
          <w:p w14:paraId="65767E71" w14:textId="77777777" w:rsidR="00FA694B" w:rsidRDefault="00FA694B" w:rsidP="005E5C2B">
            <w:pPr>
              <w:pStyle w:val="TtuloConvenio"/>
              <w:spacing w:before="0" w:after="0" w:line="240" w:lineRule="auto"/>
              <w:jc w:val="left"/>
              <w:rPr>
                <w:b w:val="0"/>
                <w:noProof/>
                <w:szCs w:val="22"/>
                <w:u w:val="none"/>
              </w:rPr>
            </w:pPr>
            <w:r>
              <w:rPr>
                <w:b w:val="0"/>
                <w:u w:val="none"/>
              </w:rPr>
              <w:t>Precio de compra final con IVA en U$S en letras</w:t>
            </w:r>
          </w:p>
        </w:tc>
        <w:tc>
          <w:tcPr>
            <w:tcW w:w="2835" w:type="dxa"/>
            <w:gridSpan w:val="4"/>
            <w:tcBorders>
              <w:top w:val="single" w:sz="4" w:space="0" w:color="7F7F7F" w:themeColor="text1" w:themeTint="80"/>
              <w:left w:val="single" w:sz="4" w:space="0" w:color="808080"/>
              <w:bottom w:val="nil"/>
              <w:right w:val="nil"/>
            </w:tcBorders>
            <w:shd w:val="clear" w:color="auto" w:fill="F2F2F2" w:themeFill="background1" w:themeFillShade="F2"/>
            <w:vAlign w:val="center"/>
          </w:tcPr>
          <w:p w14:paraId="0DDD9F74" w14:textId="29235B35" w:rsidR="00FA694B" w:rsidRDefault="00306A5A" w:rsidP="001F2DD2">
            <w:pPr>
              <w:pStyle w:val="TtuloConvenio"/>
              <w:spacing w:before="0" w:after="0" w:line="240" w:lineRule="auto"/>
              <w:jc w:val="left"/>
              <w:rPr>
                <w:b w:val="0"/>
                <w:noProof/>
                <w:szCs w:val="22"/>
                <w:u w:val="none"/>
              </w:rPr>
            </w:pPr>
            <w:r>
              <w:rPr>
                <w:b w:val="0"/>
                <w:noProof/>
                <w:szCs w:val="22"/>
                <w:u w:val="none"/>
              </w:rPr>
              <w:fldChar w:fldCharType="begin">
                <w:ffData>
                  <w:name w:val="anexo_coniva_letras"/>
                  <w:enabled/>
                  <w:calcOnExit/>
                  <w:textInput>
                    <w:default w:val="Ingrese precio de compra final con IVA en letras"/>
                  </w:textInput>
                </w:ffData>
              </w:fldChar>
            </w:r>
            <w:bookmarkStart w:id="85" w:name="anexo_coniva_letras"/>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Ingrese precio de compra final con IVA en letras</w:t>
            </w:r>
            <w:r>
              <w:rPr>
                <w:b w:val="0"/>
                <w:noProof/>
                <w:szCs w:val="22"/>
                <w:u w:val="none"/>
              </w:rPr>
              <w:fldChar w:fldCharType="end"/>
            </w:r>
            <w:bookmarkEnd w:id="85"/>
          </w:p>
        </w:tc>
      </w:tr>
      <w:tr w:rsidR="002D43CA" w:rsidRPr="002D43CA" w14:paraId="64D0AF9B"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37D79735" w14:textId="77777777" w:rsidR="002D43CA" w:rsidRPr="002D43CA" w:rsidRDefault="002D43CA" w:rsidP="00A414B4">
            <w:pPr>
              <w:pStyle w:val="TtuloConvenio"/>
              <w:spacing w:before="0" w:after="0" w:line="240" w:lineRule="auto"/>
              <w:jc w:val="left"/>
              <w:rPr>
                <w:b w:val="0"/>
                <w:noProof/>
                <w:sz w:val="2"/>
                <w:szCs w:val="2"/>
                <w:u w:val="none"/>
              </w:rPr>
            </w:pPr>
          </w:p>
        </w:tc>
      </w:tr>
      <w:tr w:rsidR="00546DFB" w14:paraId="2236085C"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454"/>
          <w:jc w:val="center"/>
        </w:trPr>
        <w:tc>
          <w:tcPr>
            <w:tcW w:w="10065" w:type="dxa"/>
            <w:gridSpan w:val="21"/>
            <w:tcBorders>
              <w:top w:val="nil"/>
              <w:left w:val="single" w:sz="4" w:space="0" w:color="808080"/>
              <w:bottom w:val="single" w:sz="4" w:space="0" w:color="7F7F7F" w:themeColor="text1" w:themeTint="80"/>
              <w:right w:val="single" w:sz="4" w:space="0" w:color="FFFFFF"/>
            </w:tcBorders>
            <w:shd w:val="clear" w:color="auto" w:fill="BFBFBF" w:themeFill="background1" w:themeFillShade="BF"/>
            <w:vAlign w:val="center"/>
          </w:tcPr>
          <w:p w14:paraId="05AB9314" w14:textId="61EB6416" w:rsidR="00546DFB" w:rsidRDefault="00811C3A" w:rsidP="00811C3A">
            <w:pPr>
              <w:pStyle w:val="TtuloConvenio"/>
              <w:spacing w:before="0" w:after="0" w:line="240" w:lineRule="auto"/>
              <w:rPr>
                <w:b w:val="0"/>
                <w:noProof/>
                <w:szCs w:val="22"/>
                <w:u w:val="none"/>
              </w:rPr>
            </w:pPr>
            <w:r>
              <w:rPr>
                <w:b w:val="0"/>
                <w:color w:val="C00000"/>
                <w:spacing w:val="20"/>
                <w:u w:val="none"/>
              </w:rPr>
              <w:t>22. Certificación de Firmas</w:t>
            </w:r>
          </w:p>
        </w:tc>
      </w:tr>
      <w:tr w:rsidR="00546DFB" w14:paraId="33A6D03E"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single" w:sz="4" w:space="0" w:color="7F7F7F" w:themeColor="text1" w:themeTint="80"/>
              <w:left w:val="nil"/>
              <w:bottom w:val="nil"/>
              <w:right w:val="nil"/>
            </w:tcBorders>
            <w:shd w:val="clear" w:color="auto" w:fill="auto"/>
            <w:vAlign w:val="center"/>
          </w:tcPr>
          <w:p w14:paraId="679AAB34" w14:textId="77777777" w:rsidR="00546DFB" w:rsidRPr="00546DFB" w:rsidRDefault="00546DFB" w:rsidP="00A414B4">
            <w:pPr>
              <w:pStyle w:val="TtuloConvenio"/>
              <w:spacing w:before="0" w:after="0" w:line="240" w:lineRule="auto"/>
              <w:jc w:val="left"/>
              <w:rPr>
                <w:b w:val="0"/>
                <w:noProof/>
                <w:sz w:val="2"/>
                <w:szCs w:val="2"/>
                <w:u w:val="none"/>
              </w:rPr>
            </w:pPr>
          </w:p>
        </w:tc>
      </w:tr>
      <w:tr w:rsidR="00055237" w14:paraId="654C2280"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5123" w:type="dxa"/>
            <w:gridSpan w:val="13"/>
            <w:tcBorders>
              <w:top w:val="nil"/>
              <w:left w:val="single" w:sz="4" w:space="0" w:color="808080"/>
              <w:bottom w:val="single" w:sz="4" w:space="0" w:color="7F7F7F" w:themeColor="text1" w:themeTint="80"/>
              <w:right w:val="single" w:sz="4" w:space="0" w:color="808080"/>
            </w:tcBorders>
            <w:shd w:val="clear" w:color="auto" w:fill="D9D9D9"/>
            <w:vAlign w:val="center"/>
          </w:tcPr>
          <w:p w14:paraId="21B95D71" w14:textId="32D52702" w:rsidR="00055237" w:rsidRDefault="00C856E3" w:rsidP="00A414B4">
            <w:pPr>
              <w:pStyle w:val="TtuloConvenio"/>
              <w:spacing w:before="0" w:after="0" w:line="240" w:lineRule="auto"/>
              <w:jc w:val="left"/>
              <w:rPr>
                <w:b w:val="0"/>
                <w:u w:val="none"/>
              </w:rPr>
            </w:pPr>
            <w:r>
              <w:rPr>
                <w:b w:val="0"/>
                <w:u w:val="none"/>
              </w:rPr>
              <w:t>Nombre de escribano/a interviniente</w:t>
            </w:r>
          </w:p>
        </w:tc>
        <w:tc>
          <w:tcPr>
            <w:tcW w:w="4942" w:type="dxa"/>
            <w:gridSpan w:val="8"/>
            <w:tcBorders>
              <w:top w:val="single" w:sz="4" w:space="0" w:color="7F7F7F" w:themeColor="text1" w:themeTint="80"/>
              <w:left w:val="single" w:sz="4" w:space="0" w:color="808080"/>
              <w:bottom w:val="nil"/>
              <w:right w:val="nil"/>
            </w:tcBorders>
            <w:shd w:val="clear" w:color="auto" w:fill="F2F2F2" w:themeFill="background1" w:themeFillShade="F2"/>
            <w:vAlign w:val="center"/>
          </w:tcPr>
          <w:p w14:paraId="1406D5FE" w14:textId="0E1F2C14" w:rsidR="00055237" w:rsidRDefault="00306A5A" w:rsidP="00C80E3E">
            <w:pPr>
              <w:pStyle w:val="TtuloConvenio"/>
              <w:spacing w:before="0" w:after="0" w:line="240" w:lineRule="auto"/>
              <w:jc w:val="left"/>
              <w:rPr>
                <w:b w:val="0"/>
                <w:noProof/>
                <w:szCs w:val="22"/>
                <w:u w:val="none"/>
              </w:rPr>
            </w:pPr>
            <w:r>
              <w:rPr>
                <w:b w:val="0"/>
                <w:noProof/>
                <w:szCs w:val="22"/>
                <w:u w:val="none"/>
              </w:rPr>
              <w:fldChar w:fldCharType="begin">
                <w:ffData>
                  <w:name w:val="Escribano"/>
                  <w:enabled/>
                  <w:calcOnExit/>
                  <w:textInput>
                    <w:default w:val="Nombre escribano"/>
                  </w:textInput>
                </w:ffData>
              </w:fldChar>
            </w:r>
            <w:bookmarkStart w:id="86" w:name="Escribano"/>
            <w:r>
              <w:rPr>
                <w:b w:val="0"/>
                <w:noProof/>
                <w:szCs w:val="22"/>
                <w:u w:val="none"/>
              </w:rPr>
              <w:instrText xml:space="preserve"> FORMTEXT </w:instrText>
            </w:r>
            <w:r>
              <w:rPr>
                <w:b w:val="0"/>
                <w:noProof/>
                <w:szCs w:val="22"/>
                <w:u w:val="none"/>
              </w:rPr>
            </w:r>
            <w:r>
              <w:rPr>
                <w:b w:val="0"/>
                <w:noProof/>
                <w:szCs w:val="22"/>
                <w:u w:val="none"/>
              </w:rPr>
              <w:fldChar w:fldCharType="separate"/>
            </w:r>
            <w:r>
              <w:rPr>
                <w:b w:val="0"/>
                <w:noProof/>
                <w:szCs w:val="22"/>
                <w:u w:val="none"/>
              </w:rPr>
              <w:t>Nombre escribano</w:t>
            </w:r>
            <w:r>
              <w:rPr>
                <w:b w:val="0"/>
                <w:noProof/>
                <w:szCs w:val="22"/>
                <w:u w:val="none"/>
              </w:rPr>
              <w:fldChar w:fldCharType="end"/>
            </w:r>
            <w:bookmarkEnd w:id="86"/>
          </w:p>
        </w:tc>
      </w:tr>
      <w:tr w:rsidR="00811C3A" w:rsidRPr="00811C3A" w14:paraId="4E5B2390"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276E5261" w14:textId="77777777" w:rsidR="00811C3A" w:rsidRPr="00811C3A" w:rsidRDefault="00811C3A" w:rsidP="00A414B4">
            <w:pPr>
              <w:pStyle w:val="TtuloConvenio"/>
              <w:spacing w:before="0" w:after="0" w:line="240" w:lineRule="auto"/>
              <w:jc w:val="left"/>
              <w:rPr>
                <w:b w:val="0"/>
                <w:noProof/>
                <w:sz w:val="2"/>
                <w:szCs w:val="2"/>
                <w:u w:val="none"/>
              </w:rPr>
            </w:pPr>
          </w:p>
        </w:tc>
      </w:tr>
      <w:tr w:rsidR="00055237" w14:paraId="2EF1CD83"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5123" w:type="dxa"/>
            <w:gridSpan w:val="13"/>
            <w:tcBorders>
              <w:top w:val="nil"/>
              <w:left w:val="single" w:sz="4" w:space="0" w:color="808080"/>
              <w:bottom w:val="single" w:sz="4" w:space="0" w:color="7F7F7F" w:themeColor="text1" w:themeTint="80"/>
              <w:right w:val="single" w:sz="4" w:space="0" w:color="808080"/>
            </w:tcBorders>
            <w:shd w:val="clear" w:color="auto" w:fill="D9D9D9"/>
            <w:vAlign w:val="center"/>
          </w:tcPr>
          <w:p w14:paraId="04EFD3F3" w14:textId="2B8B517C" w:rsidR="00055237" w:rsidRDefault="00C856E3" w:rsidP="00A414B4">
            <w:pPr>
              <w:pStyle w:val="TtuloConvenio"/>
              <w:spacing w:before="0" w:after="0" w:line="240" w:lineRule="auto"/>
              <w:jc w:val="left"/>
              <w:rPr>
                <w:b w:val="0"/>
                <w:u w:val="none"/>
              </w:rPr>
            </w:pPr>
            <w:r>
              <w:rPr>
                <w:b w:val="0"/>
                <w:u w:val="none"/>
              </w:rPr>
              <w:t>Nombre de usuario</w:t>
            </w:r>
          </w:p>
        </w:tc>
        <w:tc>
          <w:tcPr>
            <w:tcW w:w="4942" w:type="dxa"/>
            <w:gridSpan w:val="8"/>
            <w:tcBorders>
              <w:top w:val="single" w:sz="4" w:space="0" w:color="7F7F7F" w:themeColor="text1" w:themeTint="80"/>
              <w:left w:val="single" w:sz="4" w:space="0" w:color="808080"/>
              <w:bottom w:val="nil"/>
              <w:right w:val="nil"/>
            </w:tcBorders>
            <w:shd w:val="clear" w:color="auto" w:fill="F2F2F2" w:themeFill="background1" w:themeFillShade="F2"/>
            <w:vAlign w:val="center"/>
          </w:tcPr>
          <w:p w14:paraId="246E1A40" w14:textId="3F0F4D54" w:rsidR="00055237" w:rsidRDefault="00F93C26" w:rsidP="00A414B4">
            <w:pPr>
              <w:pStyle w:val="TtuloConvenio"/>
              <w:spacing w:before="0" w:after="0" w:line="240" w:lineRule="auto"/>
              <w:jc w:val="left"/>
              <w:rPr>
                <w:b w:val="0"/>
                <w:noProof/>
                <w:szCs w:val="22"/>
                <w:u w:val="none"/>
              </w:rPr>
            </w:pPr>
            <w:r>
              <w:rPr>
                <w:b w:val="0"/>
                <w:noProof/>
                <w:szCs w:val="22"/>
                <w:u w:val="none"/>
              </w:rPr>
              <w:fldChar w:fldCharType="begin"/>
            </w:r>
            <w:r>
              <w:rPr>
                <w:b w:val="0"/>
                <w:noProof/>
                <w:szCs w:val="22"/>
                <w:u w:val="none"/>
              </w:rPr>
              <w:instrText xml:space="preserve"> REF  Nomb_Empresa </w:instrText>
            </w:r>
            <w:r>
              <w:rPr>
                <w:b w:val="0"/>
                <w:noProof/>
                <w:szCs w:val="22"/>
                <w:u w:val="none"/>
              </w:rPr>
              <w:fldChar w:fldCharType="separate"/>
            </w:r>
            <w:r w:rsidR="00EF67A7">
              <w:rPr>
                <w:b w:val="0"/>
                <w:noProof/>
                <w:szCs w:val="22"/>
                <w:u w:val="none"/>
                <w:lang w:val="es-UY"/>
              </w:rPr>
              <w:t>Empresa</w:t>
            </w:r>
            <w:r>
              <w:rPr>
                <w:b w:val="0"/>
                <w:noProof/>
                <w:szCs w:val="22"/>
                <w:u w:val="none"/>
              </w:rPr>
              <w:fldChar w:fldCharType="end"/>
            </w:r>
          </w:p>
        </w:tc>
      </w:tr>
      <w:tr w:rsidR="00055237" w:rsidRPr="00055237" w14:paraId="64B91475"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2883D618" w14:textId="77777777" w:rsidR="00055237" w:rsidRPr="00055237" w:rsidRDefault="00055237" w:rsidP="00A414B4">
            <w:pPr>
              <w:pStyle w:val="TtuloConvenio"/>
              <w:spacing w:before="0" w:after="0" w:line="240" w:lineRule="auto"/>
              <w:jc w:val="left"/>
              <w:rPr>
                <w:b w:val="0"/>
                <w:noProof/>
                <w:sz w:val="2"/>
                <w:szCs w:val="2"/>
                <w:u w:val="none"/>
              </w:rPr>
            </w:pPr>
          </w:p>
        </w:tc>
      </w:tr>
      <w:tr w:rsidR="00055237" w14:paraId="60CE6A5B"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5123" w:type="dxa"/>
            <w:gridSpan w:val="13"/>
            <w:tcBorders>
              <w:top w:val="nil"/>
              <w:left w:val="single" w:sz="4" w:space="0" w:color="808080"/>
              <w:bottom w:val="single" w:sz="4" w:space="0" w:color="7F7F7F" w:themeColor="text1" w:themeTint="80"/>
              <w:right w:val="single" w:sz="4" w:space="0" w:color="808080"/>
            </w:tcBorders>
            <w:shd w:val="clear" w:color="auto" w:fill="D9D9D9"/>
            <w:vAlign w:val="center"/>
          </w:tcPr>
          <w:p w14:paraId="2B52C01F" w14:textId="7B2D23EF" w:rsidR="00055237" w:rsidRDefault="00C856E3" w:rsidP="00A414B4">
            <w:pPr>
              <w:pStyle w:val="TtuloConvenio"/>
              <w:spacing w:before="0" w:after="0" w:line="240" w:lineRule="auto"/>
              <w:jc w:val="left"/>
              <w:rPr>
                <w:b w:val="0"/>
                <w:u w:val="none"/>
              </w:rPr>
            </w:pPr>
            <w:r>
              <w:rPr>
                <w:b w:val="0"/>
                <w:u w:val="none"/>
              </w:rPr>
              <w:t>Nombre del primer fiador</w:t>
            </w:r>
          </w:p>
        </w:tc>
        <w:tc>
          <w:tcPr>
            <w:tcW w:w="4942" w:type="dxa"/>
            <w:gridSpan w:val="8"/>
            <w:tcBorders>
              <w:top w:val="single" w:sz="4" w:space="0" w:color="7F7F7F" w:themeColor="text1" w:themeTint="80"/>
              <w:left w:val="single" w:sz="4" w:space="0" w:color="808080"/>
              <w:bottom w:val="nil"/>
              <w:right w:val="nil"/>
            </w:tcBorders>
            <w:shd w:val="clear" w:color="auto" w:fill="F2F2F2" w:themeFill="background1" w:themeFillShade="F2"/>
            <w:vAlign w:val="center"/>
          </w:tcPr>
          <w:p w14:paraId="20A12328" w14:textId="568CB137" w:rsidR="00055237" w:rsidRDefault="00C856E3" w:rsidP="00A414B4">
            <w:pPr>
              <w:pStyle w:val="TtuloConvenio"/>
              <w:spacing w:before="0" w:after="0" w:line="240" w:lineRule="auto"/>
              <w:jc w:val="left"/>
              <w:rPr>
                <w:b w:val="0"/>
                <w:noProof/>
                <w:szCs w:val="22"/>
                <w:u w:val="none"/>
              </w:rPr>
            </w:pPr>
            <w:r>
              <w:rPr>
                <w:b w:val="0"/>
                <w:noProof/>
                <w:szCs w:val="22"/>
                <w:u w:val="none"/>
              </w:rPr>
              <w:fldChar w:fldCharType="begin"/>
            </w:r>
            <w:r>
              <w:rPr>
                <w:b w:val="0"/>
                <w:noProof/>
                <w:szCs w:val="22"/>
                <w:u w:val="none"/>
              </w:rPr>
              <w:instrText xml:space="preserve"> REF  Gtia_Nom_Fiador1 </w:instrText>
            </w:r>
            <w:r>
              <w:rPr>
                <w:b w:val="0"/>
                <w:noProof/>
                <w:szCs w:val="22"/>
                <w:u w:val="none"/>
              </w:rPr>
              <w:fldChar w:fldCharType="separate"/>
            </w:r>
            <w:r w:rsidR="00EF67A7">
              <w:rPr>
                <w:b w:val="0"/>
                <w:noProof/>
                <w:szCs w:val="22"/>
                <w:u w:val="none"/>
              </w:rPr>
              <w:t>Nombre primer fiador</w:t>
            </w:r>
            <w:r>
              <w:rPr>
                <w:b w:val="0"/>
                <w:noProof/>
                <w:szCs w:val="22"/>
                <w:u w:val="none"/>
              </w:rPr>
              <w:fldChar w:fldCharType="end"/>
            </w:r>
          </w:p>
        </w:tc>
      </w:tr>
      <w:tr w:rsidR="00055237" w14:paraId="2E7BA9DC"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42AE2985" w14:textId="77777777" w:rsidR="00055237" w:rsidRPr="00055237" w:rsidRDefault="00055237" w:rsidP="00A414B4">
            <w:pPr>
              <w:pStyle w:val="TtuloConvenio"/>
              <w:spacing w:before="0" w:after="0" w:line="240" w:lineRule="auto"/>
              <w:jc w:val="left"/>
              <w:rPr>
                <w:b w:val="0"/>
                <w:noProof/>
                <w:sz w:val="2"/>
                <w:szCs w:val="2"/>
                <w:u w:val="none"/>
              </w:rPr>
            </w:pPr>
          </w:p>
        </w:tc>
      </w:tr>
      <w:tr w:rsidR="00055237" w14:paraId="0A1D582D"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5123" w:type="dxa"/>
            <w:gridSpan w:val="13"/>
            <w:tcBorders>
              <w:top w:val="nil"/>
              <w:left w:val="single" w:sz="4" w:space="0" w:color="808080"/>
              <w:bottom w:val="single" w:sz="4" w:space="0" w:color="7F7F7F" w:themeColor="text1" w:themeTint="80"/>
              <w:right w:val="single" w:sz="4" w:space="0" w:color="808080"/>
            </w:tcBorders>
            <w:shd w:val="clear" w:color="auto" w:fill="D9D9D9"/>
            <w:vAlign w:val="center"/>
          </w:tcPr>
          <w:p w14:paraId="5C427C4A" w14:textId="56F94648" w:rsidR="00055237" w:rsidRDefault="00C856E3" w:rsidP="00A414B4">
            <w:pPr>
              <w:pStyle w:val="TtuloConvenio"/>
              <w:spacing w:before="0" w:after="0" w:line="240" w:lineRule="auto"/>
              <w:jc w:val="left"/>
              <w:rPr>
                <w:b w:val="0"/>
                <w:u w:val="none"/>
              </w:rPr>
            </w:pPr>
            <w:r>
              <w:rPr>
                <w:b w:val="0"/>
                <w:u w:val="none"/>
              </w:rPr>
              <w:t>Nombre del segundo fiador</w:t>
            </w:r>
          </w:p>
        </w:tc>
        <w:tc>
          <w:tcPr>
            <w:tcW w:w="4942" w:type="dxa"/>
            <w:gridSpan w:val="8"/>
            <w:tcBorders>
              <w:top w:val="single" w:sz="4" w:space="0" w:color="7F7F7F" w:themeColor="text1" w:themeTint="80"/>
              <w:left w:val="single" w:sz="4" w:space="0" w:color="808080"/>
              <w:bottom w:val="nil"/>
              <w:right w:val="nil"/>
            </w:tcBorders>
            <w:shd w:val="clear" w:color="auto" w:fill="F2F2F2" w:themeFill="background1" w:themeFillShade="F2"/>
            <w:vAlign w:val="center"/>
          </w:tcPr>
          <w:p w14:paraId="7DA6FBF8" w14:textId="28359D5E" w:rsidR="00055237" w:rsidRDefault="00C856E3" w:rsidP="00A414B4">
            <w:pPr>
              <w:pStyle w:val="TtuloConvenio"/>
              <w:spacing w:before="0" w:after="0" w:line="240" w:lineRule="auto"/>
              <w:jc w:val="left"/>
              <w:rPr>
                <w:b w:val="0"/>
                <w:noProof/>
                <w:szCs w:val="22"/>
                <w:u w:val="none"/>
              </w:rPr>
            </w:pPr>
            <w:r>
              <w:rPr>
                <w:b w:val="0"/>
                <w:noProof/>
                <w:szCs w:val="22"/>
                <w:u w:val="none"/>
              </w:rPr>
              <w:fldChar w:fldCharType="begin"/>
            </w:r>
            <w:r>
              <w:rPr>
                <w:b w:val="0"/>
                <w:noProof/>
                <w:szCs w:val="22"/>
                <w:u w:val="none"/>
              </w:rPr>
              <w:instrText xml:space="preserve"> REF  Gtia_Nom_Fiador2 </w:instrText>
            </w:r>
            <w:r>
              <w:rPr>
                <w:b w:val="0"/>
                <w:noProof/>
                <w:szCs w:val="22"/>
                <w:u w:val="none"/>
              </w:rPr>
              <w:fldChar w:fldCharType="separate"/>
            </w:r>
            <w:r w:rsidR="00EF67A7">
              <w:rPr>
                <w:b w:val="0"/>
                <w:noProof/>
                <w:szCs w:val="22"/>
                <w:u w:val="none"/>
              </w:rPr>
              <w:t>Nombre segundo fiador</w:t>
            </w:r>
            <w:r>
              <w:rPr>
                <w:b w:val="0"/>
                <w:noProof/>
                <w:szCs w:val="22"/>
                <w:u w:val="none"/>
              </w:rPr>
              <w:fldChar w:fldCharType="end"/>
            </w:r>
          </w:p>
        </w:tc>
      </w:tr>
      <w:tr w:rsidR="00254564" w:rsidRPr="00254564" w14:paraId="74B929C4"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20"/>
          <w:jc w:val="center"/>
        </w:trPr>
        <w:tc>
          <w:tcPr>
            <w:tcW w:w="10065" w:type="dxa"/>
            <w:gridSpan w:val="21"/>
            <w:tcBorders>
              <w:top w:val="nil"/>
              <w:left w:val="nil"/>
              <w:bottom w:val="nil"/>
              <w:right w:val="nil"/>
            </w:tcBorders>
            <w:shd w:val="clear" w:color="auto" w:fill="auto"/>
            <w:vAlign w:val="center"/>
          </w:tcPr>
          <w:p w14:paraId="164F2132" w14:textId="77777777" w:rsidR="00254564" w:rsidRPr="00254564" w:rsidRDefault="00254564" w:rsidP="00A414B4">
            <w:pPr>
              <w:pStyle w:val="TtuloConvenio"/>
              <w:spacing w:before="0" w:after="0" w:line="240" w:lineRule="auto"/>
              <w:jc w:val="left"/>
              <w:rPr>
                <w:b w:val="0"/>
                <w:noProof/>
                <w:sz w:val="2"/>
                <w:szCs w:val="2"/>
                <w:u w:val="none"/>
              </w:rPr>
            </w:pPr>
          </w:p>
        </w:tc>
      </w:tr>
      <w:tr w:rsidR="00254564" w14:paraId="52205002" w14:textId="77777777" w:rsidTr="0025456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4" w:type="dxa"/>
          <w:trHeight w:val="397"/>
          <w:jc w:val="center"/>
        </w:trPr>
        <w:tc>
          <w:tcPr>
            <w:tcW w:w="5123" w:type="dxa"/>
            <w:gridSpan w:val="13"/>
            <w:tcBorders>
              <w:top w:val="nil"/>
              <w:left w:val="single" w:sz="4" w:space="0" w:color="808080"/>
              <w:bottom w:val="single" w:sz="4" w:space="0" w:color="7F7F7F" w:themeColor="text1" w:themeTint="80"/>
              <w:right w:val="single" w:sz="4" w:space="0" w:color="808080"/>
            </w:tcBorders>
            <w:shd w:val="clear" w:color="auto" w:fill="D9D9D9"/>
            <w:vAlign w:val="center"/>
          </w:tcPr>
          <w:p w14:paraId="1509C792" w14:textId="1A160352" w:rsidR="00254564" w:rsidRDefault="00254564" w:rsidP="00254564">
            <w:pPr>
              <w:pStyle w:val="TtuloConvenio"/>
              <w:spacing w:before="0" w:after="0" w:line="240" w:lineRule="auto"/>
              <w:jc w:val="left"/>
              <w:rPr>
                <w:b w:val="0"/>
                <w:u w:val="none"/>
              </w:rPr>
            </w:pPr>
            <w:r>
              <w:rPr>
                <w:b w:val="0"/>
                <w:u w:val="none"/>
              </w:rPr>
              <w:t>Nombre del tercer fiador</w:t>
            </w:r>
          </w:p>
        </w:tc>
        <w:tc>
          <w:tcPr>
            <w:tcW w:w="4942" w:type="dxa"/>
            <w:gridSpan w:val="8"/>
            <w:tcBorders>
              <w:top w:val="single" w:sz="4" w:space="0" w:color="7F7F7F" w:themeColor="text1" w:themeTint="80"/>
              <w:left w:val="single" w:sz="4" w:space="0" w:color="808080"/>
              <w:bottom w:val="nil"/>
              <w:right w:val="nil"/>
            </w:tcBorders>
            <w:shd w:val="clear" w:color="auto" w:fill="F2F2F2" w:themeFill="background1" w:themeFillShade="F2"/>
            <w:vAlign w:val="center"/>
          </w:tcPr>
          <w:p w14:paraId="3339F95E" w14:textId="52C1C66D" w:rsidR="00254564" w:rsidRDefault="00254564" w:rsidP="00A414B4">
            <w:pPr>
              <w:pStyle w:val="TtuloConvenio"/>
              <w:spacing w:before="0" w:after="0" w:line="240" w:lineRule="auto"/>
              <w:jc w:val="left"/>
              <w:rPr>
                <w:b w:val="0"/>
                <w:noProof/>
                <w:szCs w:val="22"/>
                <w:u w:val="none"/>
              </w:rPr>
            </w:pPr>
            <w:r>
              <w:rPr>
                <w:b w:val="0"/>
                <w:noProof/>
                <w:szCs w:val="22"/>
                <w:u w:val="none"/>
              </w:rPr>
              <w:fldChar w:fldCharType="begin"/>
            </w:r>
            <w:r>
              <w:rPr>
                <w:b w:val="0"/>
                <w:noProof/>
                <w:szCs w:val="22"/>
                <w:u w:val="none"/>
              </w:rPr>
              <w:instrText xml:space="preserve"> REF  Gtia_Nom_Fiador3 </w:instrText>
            </w:r>
            <w:r>
              <w:rPr>
                <w:b w:val="0"/>
                <w:noProof/>
                <w:szCs w:val="22"/>
                <w:u w:val="none"/>
              </w:rPr>
              <w:fldChar w:fldCharType="separate"/>
            </w:r>
            <w:r w:rsidR="00EF67A7">
              <w:rPr>
                <w:b w:val="0"/>
                <w:noProof/>
                <w:szCs w:val="22"/>
                <w:u w:val="none"/>
              </w:rPr>
              <w:t>Nombre tercer fiador</w:t>
            </w:r>
            <w:r>
              <w:rPr>
                <w:b w:val="0"/>
                <w:noProof/>
                <w:szCs w:val="22"/>
                <w:u w:val="none"/>
              </w:rPr>
              <w:fldChar w:fldCharType="end"/>
            </w:r>
          </w:p>
        </w:tc>
      </w:tr>
    </w:tbl>
    <w:p w14:paraId="393707C9" w14:textId="77777777" w:rsidR="007373E0" w:rsidRDefault="007373E0"/>
    <w:p w14:paraId="53DF0F69" w14:textId="77777777" w:rsidR="007373E0" w:rsidRDefault="007373E0"/>
    <w:p w14:paraId="2F5F0A7C" w14:textId="77777777" w:rsidR="007373E0" w:rsidRDefault="007373E0">
      <w:pPr>
        <w:sectPr w:rsidR="007373E0" w:rsidSect="00501ED0">
          <w:footerReference w:type="default" r:id="rId10"/>
          <w:pgSz w:w="11906" w:h="16838"/>
          <w:pgMar w:top="1304" w:right="1701" w:bottom="1304" w:left="1701" w:header="709" w:footer="709" w:gutter="0"/>
          <w:pgNumType w:start="1"/>
          <w:cols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5942"/>
      </w:tblGrid>
      <w:tr w:rsidR="007E50FE" w14:paraId="11D32822" w14:textId="77777777" w:rsidTr="00E5308A">
        <w:tc>
          <w:tcPr>
            <w:tcW w:w="2552" w:type="dxa"/>
          </w:tcPr>
          <w:p w14:paraId="3D652CF5" w14:textId="6CA96719" w:rsidR="007E50FE" w:rsidRDefault="00E5308A">
            <w:r>
              <w:rPr>
                <w:noProof/>
                <w:lang w:eastAsia="es-UY"/>
              </w:rPr>
              <w:lastRenderedPageBreak/>
              <w:drawing>
                <wp:inline distT="0" distB="0" distL="0" distR="0" wp14:anchorId="39E51767" wp14:editId="76028DD1">
                  <wp:extent cx="1499616" cy="658368"/>
                  <wp:effectExtent l="0" t="0" r="571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ndes impresion SD Reducid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9616" cy="658368"/>
                          </a:xfrm>
                          <a:prstGeom prst="rect">
                            <a:avLst/>
                          </a:prstGeom>
                        </pic:spPr>
                      </pic:pic>
                    </a:graphicData>
                  </a:graphic>
                </wp:inline>
              </w:drawing>
            </w:r>
          </w:p>
        </w:tc>
        <w:tc>
          <w:tcPr>
            <w:tcW w:w="5942" w:type="dxa"/>
            <w:vAlign w:val="center"/>
          </w:tcPr>
          <w:p w14:paraId="40B89416" w14:textId="77777777" w:rsidR="007E50FE" w:rsidRPr="007E50FE" w:rsidRDefault="007E50FE" w:rsidP="007E50FE">
            <w:pPr>
              <w:jc w:val="center"/>
              <w:rPr>
                <w:rFonts w:cs="Arial"/>
                <w:b/>
                <w:sz w:val="24"/>
                <w:szCs w:val="24"/>
                <w:u w:val="single"/>
              </w:rPr>
            </w:pPr>
            <w:r w:rsidRPr="007E50FE">
              <w:rPr>
                <w:rFonts w:cs="Arial"/>
                <w:b/>
                <w:sz w:val="24"/>
                <w:szCs w:val="24"/>
                <w:u w:val="single"/>
              </w:rPr>
              <w:t>CONTRATO DE CREDITO DE USO</w:t>
            </w:r>
          </w:p>
          <w:p w14:paraId="6D7A8F2A" w14:textId="60E9C4FA" w:rsidR="007E50FE" w:rsidRPr="007E50FE" w:rsidRDefault="00DA7D73" w:rsidP="006A7713">
            <w:pPr>
              <w:jc w:val="center"/>
              <w:rPr>
                <w:b/>
                <w:i/>
              </w:rPr>
            </w:pPr>
            <w:r>
              <w:rPr>
                <w:rFonts w:cs="Arial"/>
                <w:b/>
                <w:i/>
              </w:rPr>
              <w:fldChar w:fldCharType="begin"/>
            </w:r>
            <w:r>
              <w:rPr>
                <w:rFonts w:cs="Arial"/>
                <w:b/>
                <w:i/>
              </w:rPr>
              <w:instrText xml:space="preserve"> IF </w:instrText>
            </w:r>
            <w:r w:rsidR="006A7713">
              <w:rPr>
                <w:rFonts w:cs="Arial"/>
                <w:b/>
                <w:i/>
              </w:rPr>
              <w:fldChar w:fldCharType="begin"/>
            </w:r>
            <w:r w:rsidR="006A7713">
              <w:rPr>
                <w:rFonts w:cs="Arial"/>
                <w:b/>
                <w:i/>
              </w:rPr>
              <w:instrText xml:space="preserve"> REF  Lista_monedas </w:instrText>
            </w:r>
            <w:r w:rsidR="006A7713">
              <w:rPr>
                <w:rFonts w:cs="Arial"/>
                <w:b/>
                <w:i/>
              </w:rPr>
              <w:fldChar w:fldCharType="separate"/>
            </w:r>
            <w:r w:rsidR="00EF67A7">
              <w:instrText>Unidades Indexadas</w:instrText>
            </w:r>
            <w:r w:rsidR="006A7713">
              <w:rPr>
                <w:rFonts w:cs="Arial"/>
                <w:b/>
                <w:i/>
              </w:rPr>
              <w:fldChar w:fldCharType="end"/>
            </w:r>
            <w:r>
              <w:rPr>
                <w:rFonts w:cs="Arial"/>
                <w:b/>
                <w:i/>
              </w:rPr>
              <w:instrText>="</w:instrText>
            </w:r>
            <w:r w:rsidR="006A7713">
              <w:rPr>
                <w:rFonts w:cs="Arial"/>
                <w:b/>
                <w:i/>
              </w:rPr>
              <w:instrText>Unidades Indexadas</w:instrText>
            </w:r>
            <w:r>
              <w:rPr>
                <w:rFonts w:cs="Arial"/>
                <w:b/>
                <w:i/>
              </w:rPr>
              <w:instrText>" "</w:instrText>
            </w:r>
            <w:r w:rsidR="006A7713">
              <w:rPr>
                <w:rFonts w:cs="Arial"/>
                <w:b/>
                <w:i/>
              </w:rPr>
              <w:instrText>(</w:instrText>
            </w:r>
            <w:r>
              <w:rPr>
                <w:rFonts w:cs="Arial"/>
                <w:b/>
                <w:i/>
              </w:rPr>
              <w:instrText xml:space="preserve">Línea </w:instrText>
            </w:r>
            <w:r w:rsidR="006A7713">
              <w:rPr>
                <w:rFonts w:cs="Arial"/>
                <w:b/>
                <w:i/>
              </w:rPr>
              <w:instrText xml:space="preserve">en </w:instrText>
            </w:r>
            <w:r>
              <w:rPr>
                <w:rFonts w:cs="Arial"/>
                <w:b/>
                <w:i/>
              </w:rPr>
              <w:instrText>Unidades Indexadas</w:instrText>
            </w:r>
            <w:r w:rsidR="006A7713">
              <w:rPr>
                <w:rFonts w:cs="Arial"/>
                <w:b/>
                <w:i/>
              </w:rPr>
              <w:instrText>)</w:instrText>
            </w:r>
            <w:r>
              <w:rPr>
                <w:rFonts w:cs="Arial"/>
                <w:b/>
                <w:i/>
              </w:rPr>
              <w:instrText xml:space="preserve">" "" \* MERGEFORMAT </w:instrText>
            </w:r>
            <w:r>
              <w:rPr>
                <w:rFonts w:cs="Arial"/>
                <w:b/>
                <w:i/>
              </w:rPr>
              <w:fldChar w:fldCharType="separate"/>
            </w:r>
            <w:r w:rsidR="00EF67A7">
              <w:rPr>
                <w:rFonts w:cs="Arial"/>
                <w:b/>
                <w:i/>
                <w:noProof/>
              </w:rPr>
              <w:t>(Línea en Unidades Indexadas)</w:t>
            </w:r>
            <w:r>
              <w:rPr>
                <w:rFonts w:cs="Arial"/>
                <w:b/>
                <w:i/>
              </w:rPr>
              <w:fldChar w:fldCharType="end"/>
            </w:r>
            <w:r w:rsidR="007E50FE">
              <w:rPr>
                <w:rFonts w:cs="Arial"/>
                <w:b/>
                <w:i/>
              </w:rPr>
              <w:fldChar w:fldCharType="begin"/>
            </w:r>
            <w:r w:rsidR="007E50FE">
              <w:rPr>
                <w:rFonts w:cs="Arial"/>
                <w:b/>
                <w:i/>
              </w:rPr>
              <w:instrText xml:space="preserve"> IF </w:instrText>
            </w:r>
            <w:r w:rsidR="00786437">
              <w:rPr>
                <w:rFonts w:cs="Arial"/>
                <w:b/>
                <w:i/>
              </w:rPr>
              <w:fldChar w:fldCharType="begin"/>
            </w:r>
            <w:r w:rsidR="00786437">
              <w:rPr>
                <w:rFonts w:cs="Arial"/>
                <w:b/>
                <w:i/>
              </w:rPr>
              <w:instrText xml:space="preserve"> REF  MONEDAleasing </w:instrText>
            </w:r>
            <w:r w:rsidR="00786437">
              <w:rPr>
                <w:rFonts w:cs="Arial"/>
                <w:b/>
                <w:i/>
              </w:rPr>
              <w:fldChar w:fldCharType="separate"/>
            </w:r>
            <w:r w:rsidR="00EF67A7">
              <w:rPr>
                <w:rFonts w:cs="Arial"/>
                <w:bCs/>
                <w:i/>
                <w:lang w:val="es-ES"/>
              </w:rPr>
              <w:instrText>¡Error! No se encuentra el origen de la referencia.</w:instrText>
            </w:r>
            <w:r w:rsidR="00786437">
              <w:rPr>
                <w:rFonts w:cs="Arial"/>
                <w:b/>
                <w:i/>
              </w:rPr>
              <w:fldChar w:fldCharType="end"/>
            </w:r>
            <w:r w:rsidR="007E50FE">
              <w:rPr>
                <w:rFonts w:cs="Arial"/>
                <w:b/>
                <w:i/>
              </w:rPr>
              <w:instrText xml:space="preserve">="UI" "(Línea en Unidades Indexadas)" "" \* MERGEFORMAT </w:instrText>
            </w:r>
            <w:r w:rsidR="007E50FE">
              <w:rPr>
                <w:rFonts w:cs="Arial"/>
                <w:b/>
                <w:i/>
              </w:rPr>
              <w:fldChar w:fldCharType="end"/>
            </w:r>
          </w:p>
        </w:tc>
      </w:tr>
    </w:tbl>
    <w:p w14:paraId="4D3FAFE2" w14:textId="77777777" w:rsidR="009443C6" w:rsidRDefault="009443C6" w:rsidP="009443C6"/>
    <w:p w14:paraId="1F4B41F4" w14:textId="01572FFF" w:rsidR="009443C6" w:rsidRPr="000526DA" w:rsidRDefault="009443C6" w:rsidP="00D507E2">
      <w:pPr>
        <w:spacing w:after="0"/>
        <w:jc w:val="both"/>
        <w:rPr>
          <w:rFonts w:cs="Arial"/>
          <w:szCs w:val="20"/>
        </w:rPr>
      </w:pPr>
      <w:r w:rsidRPr="000526DA">
        <w:rPr>
          <w:rFonts w:cs="Arial"/>
          <w:szCs w:val="20"/>
        </w:rPr>
        <w:fldChar w:fldCharType="begin"/>
      </w:r>
      <w:r w:rsidRPr="000526DA">
        <w:rPr>
          <w:rFonts w:cs="Arial"/>
          <w:szCs w:val="20"/>
        </w:rPr>
        <w:instrText xml:space="preserve"> REF  Ciudad_firma  \* CHARFORMAT  \* MERGEFORMAT </w:instrText>
      </w:r>
      <w:r w:rsidRPr="000526DA">
        <w:rPr>
          <w:rFonts w:cs="Arial"/>
          <w:szCs w:val="20"/>
        </w:rPr>
        <w:fldChar w:fldCharType="separate"/>
      </w:r>
      <w:r w:rsidR="00EF67A7" w:rsidRPr="00EF67A7">
        <w:rPr>
          <w:rFonts w:cs="Arial"/>
          <w:noProof/>
          <w:szCs w:val="20"/>
        </w:rPr>
        <w:t>Ingrese</w:t>
      </w:r>
      <w:r w:rsidR="00EF67A7" w:rsidRPr="00EF67A7">
        <w:rPr>
          <w:rFonts w:cs="Arial"/>
          <w:szCs w:val="20"/>
        </w:rPr>
        <w:t xml:space="preserve"> ciudad</w:t>
      </w:r>
      <w:r w:rsidRPr="000526DA">
        <w:rPr>
          <w:rFonts w:cs="Arial"/>
          <w:szCs w:val="20"/>
        </w:rPr>
        <w:fldChar w:fldCharType="end"/>
      </w:r>
      <w:r w:rsidRPr="000526DA">
        <w:rPr>
          <w:rFonts w:cs="Arial"/>
          <w:szCs w:val="20"/>
        </w:rPr>
        <w:t xml:space="preserve">, el </w:t>
      </w:r>
      <w:r w:rsidRPr="000526DA">
        <w:rPr>
          <w:rFonts w:cs="Arial"/>
          <w:szCs w:val="20"/>
        </w:rPr>
        <w:fldChar w:fldCharType="begin"/>
      </w:r>
      <w:r w:rsidRPr="000526DA">
        <w:rPr>
          <w:rFonts w:cs="Arial"/>
          <w:szCs w:val="20"/>
        </w:rPr>
        <w:instrText xml:space="preserve"> REF  Fecha_firma  \* CHARFORMAT </w:instrText>
      </w:r>
      <w:r w:rsidR="003D4E87" w:rsidRPr="000526DA">
        <w:rPr>
          <w:rFonts w:cs="Arial"/>
          <w:szCs w:val="20"/>
        </w:rPr>
        <w:instrText xml:space="preserve"> \* MERGEFORMAT </w:instrText>
      </w:r>
      <w:r w:rsidRPr="000526DA">
        <w:rPr>
          <w:rFonts w:cs="Arial"/>
          <w:szCs w:val="20"/>
        </w:rPr>
        <w:fldChar w:fldCharType="separate"/>
      </w:r>
      <w:r w:rsidR="00EF67A7" w:rsidRPr="00EF67A7">
        <w:rPr>
          <w:rFonts w:cs="Arial"/>
          <w:szCs w:val="20"/>
        </w:rPr>
        <w:t>01/01/2017</w:t>
      </w:r>
      <w:r w:rsidRPr="000526DA">
        <w:rPr>
          <w:rFonts w:cs="Arial"/>
          <w:szCs w:val="20"/>
        </w:rPr>
        <w:fldChar w:fldCharType="end"/>
      </w:r>
      <w:r w:rsidRPr="000526DA">
        <w:rPr>
          <w:rFonts w:cs="Arial"/>
          <w:szCs w:val="20"/>
        </w:rPr>
        <w:t>, entre</w:t>
      </w:r>
      <w:r w:rsidRPr="000526DA">
        <w:rPr>
          <w:rFonts w:cs="Arial"/>
          <w:b/>
          <w:bCs/>
          <w:szCs w:val="20"/>
        </w:rPr>
        <w:t xml:space="preserve"> por una parte: </w:t>
      </w:r>
      <w:r w:rsidRPr="000526DA">
        <w:rPr>
          <w:rFonts w:cs="Arial"/>
          <w:bCs/>
          <w:szCs w:val="20"/>
        </w:rPr>
        <w:fldChar w:fldCharType="begin"/>
      </w:r>
      <w:r w:rsidRPr="000526DA">
        <w:rPr>
          <w:rFonts w:cs="Arial"/>
          <w:bCs/>
          <w:szCs w:val="20"/>
        </w:rPr>
        <w:instrText xml:space="preserve"> REF  RepBANDES_1  \* CHARFORMAT  \* MERGEFORMAT </w:instrText>
      </w:r>
      <w:r w:rsidRPr="000526DA">
        <w:rPr>
          <w:rFonts w:cs="Arial"/>
          <w:bCs/>
          <w:szCs w:val="20"/>
        </w:rPr>
        <w:fldChar w:fldCharType="separate"/>
      </w:r>
      <w:r w:rsidR="00EF67A7" w:rsidRPr="00EF67A7">
        <w:rPr>
          <w:rFonts w:cs="Arial"/>
          <w:noProof/>
          <w:szCs w:val="20"/>
        </w:rPr>
        <w:t>Nombre</w:t>
      </w:r>
      <w:r w:rsidR="00EF67A7" w:rsidRPr="00EF67A7">
        <w:rPr>
          <w:rFonts w:cs="Arial"/>
          <w:bCs/>
          <w:szCs w:val="20"/>
        </w:rPr>
        <w:t xml:space="preserve"> primer representante</w:t>
      </w:r>
      <w:r w:rsidRPr="000526DA">
        <w:rPr>
          <w:rFonts w:cs="Arial"/>
          <w:bCs/>
          <w:szCs w:val="20"/>
        </w:rPr>
        <w:fldChar w:fldCharType="end"/>
      </w:r>
      <w:r w:rsidRPr="000526DA">
        <w:rPr>
          <w:rFonts w:cs="Arial"/>
          <w:b/>
          <w:bCs/>
          <w:szCs w:val="20"/>
        </w:rPr>
        <w:t xml:space="preserve"> </w:t>
      </w:r>
      <w:r w:rsidRPr="000526DA">
        <w:rPr>
          <w:rFonts w:cs="Arial"/>
          <w:bCs/>
          <w:szCs w:val="20"/>
        </w:rPr>
        <w:t xml:space="preserve">y </w:t>
      </w:r>
      <w:r w:rsidRPr="000526DA">
        <w:rPr>
          <w:rFonts w:cs="Arial"/>
          <w:bCs/>
          <w:szCs w:val="20"/>
        </w:rPr>
        <w:fldChar w:fldCharType="begin"/>
      </w:r>
      <w:r w:rsidRPr="000526DA">
        <w:rPr>
          <w:rFonts w:cs="Arial"/>
          <w:bCs/>
          <w:szCs w:val="20"/>
        </w:rPr>
        <w:instrText xml:space="preserve"> REF  RepBANDES_2  \* CHARFORMAT  \* MERGEFORMAT </w:instrText>
      </w:r>
      <w:r w:rsidRPr="000526DA">
        <w:rPr>
          <w:rFonts w:cs="Arial"/>
          <w:bCs/>
          <w:szCs w:val="20"/>
        </w:rPr>
        <w:fldChar w:fldCharType="separate"/>
      </w:r>
      <w:r w:rsidR="00EF67A7" w:rsidRPr="00EF67A7">
        <w:rPr>
          <w:rFonts w:cs="Arial"/>
          <w:noProof/>
          <w:szCs w:val="20"/>
        </w:rPr>
        <w:t>Nombre</w:t>
      </w:r>
      <w:r w:rsidR="00EF67A7" w:rsidRPr="00EF67A7">
        <w:rPr>
          <w:rFonts w:cs="Arial"/>
          <w:bCs/>
          <w:szCs w:val="20"/>
        </w:rPr>
        <w:t xml:space="preserve"> segund@ representante</w:t>
      </w:r>
      <w:r w:rsidRPr="000526DA">
        <w:rPr>
          <w:rFonts w:cs="Arial"/>
          <w:bCs/>
          <w:szCs w:val="20"/>
        </w:rPr>
        <w:fldChar w:fldCharType="end"/>
      </w:r>
      <w:r w:rsidRPr="000526DA">
        <w:rPr>
          <w:rFonts w:cs="Arial"/>
          <w:bCs/>
          <w:szCs w:val="20"/>
        </w:rPr>
        <w:t xml:space="preserve">, </w:t>
      </w:r>
      <w:r w:rsidRPr="000526DA">
        <w:rPr>
          <w:rFonts w:cs="Arial"/>
          <w:szCs w:val="20"/>
        </w:rPr>
        <w:t xml:space="preserve">mayores de edad, titulares de las Cédulas de Identidad números </w:t>
      </w:r>
      <w:r w:rsidRPr="000526DA">
        <w:rPr>
          <w:rFonts w:cs="Arial"/>
          <w:szCs w:val="20"/>
        </w:rPr>
        <w:fldChar w:fldCharType="begin"/>
      </w:r>
      <w:r w:rsidRPr="000526DA">
        <w:rPr>
          <w:rFonts w:cs="Arial"/>
          <w:szCs w:val="20"/>
        </w:rPr>
        <w:instrText xml:space="preserve"> REF  CI_RepBANDES1  \* CHARFORMAT  \* MERGEFORMAT </w:instrText>
      </w:r>
      <w:r w:rsidRPr="000526DA">
        <w:rPr>
          <w:rFonts w:cs="Arial"/>
          <w:szCs w:val="20"/>
        </w:rPr>
        <w:fldChar w:fldCharType="separate"/>
      </w:r>
      <w:r w:rsidR="00EF67A7" w:rsidRPr="00EF67A7">
        <w:rPr>
          <w:rFonts w:cs="Arial"/>
          <w:noProof/>
          <w:szCs w:val="20"/>
        </w:rPr>
        <w:t>1.111.111-1</w:t>
      </w:r>
      <w:r w:rsidRPr="000526DA">
        <w:rPr>
          <w:rFonts w:cs="Arial"/>
          <w:szCs w:val="20"/>
        </w:rPr>
        <w:fldChar w:fldCharType="end"/>
      </w:r>
      <w:r w:rsidRPr="000526DA">
        <w:rPr>
          <w:rFonts w:cs="Arial"/>
          <w:szCs w:val="20"/>
        </w:rPr>
        <w:t xml:space="preserve"> y </w:t>
      </w:r>
      <w:r w:rsidRPr="000526DA">
        <w:rPr>
          <w:rFonts w:cs="Arial"/>
          <w:szCs w:val="20"/>
        </w:rPr>
        <w:fldChar w:fldCharType="begin"/>
      </w:r>
      <w:r w:rsidRPr="000526DA">
        <w:rPr>
          <w:rFonts w:cs="Arial"/>
          <w:szCs w:val="20"/>
        </w:rPr>
        <w:instrText xml:space="preserve"> REF  CI_RepBANDES2  \* CHARFORMAT  \* MERGEFORMAT </w:instrText>
      </w:r>
      <w:r w:rsidRPr="000526DA">
        <w:rPr>
          <w:rFonts w:cs="Arial"/>
          <w:szCs w:val="20"/>
        </w:rPr>
        <w:fldChar w:fldCharType="separate"/>
      </w:r>
      <w:r w:rsidR="00EF67A7" w:rsidRPr="00EF67A7">
        <w:rPr>
          <w:rFonts w:cs="Arial"/>
          <w:noProof/>
          <w:szCs w:val="20"/>
        </w:rPr>
        <w:t>2.222.222-2</w:t>
      </w:r>
      <w:r w:rsidRPr="000526DA">
        <w:rPr>
          <w:rFonts w:cs="Arial"/>
          <w:szCs w:val="20"/>
        </w:rPr>
        <w:fldChar w:fldCharType="end"/>
      </w:r>
      <w:r w:rsidRPr="000526DA">
        <w:rPr>
          <w:rFonts w:cs="Arial"/>
          <w:szCs w:val="20"/>
        </w:rPr>
        <w:t xml:space="preserve">, en sus calidades de apoderados y en nombre y representación del </w:t>
      </w:r>
      <w:r w:rsidRPr="000526DA">
        <w:rPr>
          <w:rFonts w:cs="Arial"/>
          <w:b/>
          <w:bCs/>
          <w:szCs w:val="20"/>
        </w:rPr>
        <w:t>Banco Bandes Uruguay Sociedad Anónima</w:t>
      </w:r>
      <w:r w:rsidRPr="000526DA">
        <w:rPr>
          <w:rFonts w:cs="Arial"/>
          <w:szCs w:val="20"/>
        </w:rPr>
        <w:t xml:space="preserve">, persona jurídica con domicilio en la calle </w:t>
      </w:r>
      <w:r w:rsidRPr="000526DA">
        <w:rPr>
          <w:rFonts w:cs="Arial"/>
          <w:szCs w:val="20"/>
        </w:rPr>
        <w:fldChar w:fldCharType="begin"/>
      </w:r>
      <w:r w:rsidRPr="000526DA">
        <w:rPr>
          <w:rFonts w:cs="Arial"/>
          <w:szCs w:val="20"/>
        </w:rPr>
        <w:instrText xml:space="preserve"> REF  Dom_Sucursal  \* CHARFORMAT  \* MERGEFORMAT </w:instrText>
      </w:r>
      <w:r w:rsidRPr="000526DA">
        <w:rPr>
          <w:rFonts w:cs="Arial"/>
          <w:szCs w:val="20"/>
        </w:rPr>
        <w:fldChar w:fldCharType="separate"/>
      </w:r>
      <w:r w:rsidR="00EF67A7" w:rsidRPr="00EF67A7">
        <w:rPr>
          <w:rFonts w:cs="Arial"/>
          <w:noProof/>
          <w:szCs w:val="20"/>
        </w:rPr>
        <w:t>Domicilio Sucursal</w:t>
      </w:r>
      <w:r w:rsidRPr="000526DA">
        <w:rPr>
          <w:rFonts w:cs="Arial"/>
          <w:szCs w:val="20"/>
        </w:rPr>
        <w:fldChar w:fldCharType="end"/>
      </w:r>
      <w:r w:rsidRPr="000526DA">
        <w:rPr>
          <w:rFonts w:cs="Arial"/>
          <w:szCs w:val="20"/>
        </w:rPr>
        <w:t xml:space="preserve"> de </w:t>
      </w:r>
      <w:r w:rsidRPr="000526DA">
        <w:rPr>
          <w:rFonts w:cs="Arial"/>
          <w:szCs w:val="20"/>
        </w:rPr>
        <w:fldChar w:fldCharType="begin"/>
      </w:r>
      <w:r w:rsidRPr="000526DA">
        <w:rPr>
          <w:rFonts w:cs="Arial"/>
          <w:szCs w:val="20"/>
        </w:rPr>
        <w:instrText xml:space="preserve"> REF  Localidad_Sucursal  \* CHARFORMAT  \* MERGEFORMAT </w:instrText>
      </w:r>
      <w:r w:rsidRPr="000526DA">
        <w:rPr>
          <w:rFonts w:cs="Arial"/>
          <w:szCs w:val="20"/>
        </w:rPr>
        <w:fldChar w:fldCharType="separate"/>
      </w:r>
      <w:r w:rsidR="00EF67A7" w:rsidRPr="00EF67A7">
        <w:rPr>
          <w:rFonts w:cs="Arial"/>
          <w:noProof/>
          <w:szCs w:val="20"/>
        </w:rPr>
        <w:t>Localidad</w:t>
      </w:r>
      <w:r w:rsidRPr="000526DA">
        <w:rPr>
          <w:rFonts w:cs="Arial"/>
          <w:szCs w:val="20"/>
        </w:rPr>
        <w:fldChar w:fldCharType="end"/>
      </w:r>
      <w:r w:rsidRPr="000526DA">
        <w:rPr>
          <w:rFonts w:cs="Arial"/>
          <w:szCs w:val="20"/>
        </w:rPr>
        <w:t xml:space="preserve">, inscripta en el Registro Único de Contribuyentes de la Dirección General Impositiva con el Número 215395820015 (en lo sucesivo denominado “Acreditante” o "Bandes Uruguay", indistintamente) y </w:t>
      </w:r>
      <w:r w:rsidRPr="000526DA">
        <w:rPr>
          <w:rFonts w:cs="Arial"/>
          <w:b/>
          <w:bCs/>
          <w:szCs w:val="20"/>
        </w:rPr>
        <w:t xml:space="preserve">por la otra parte: </w:t>
      </w:r>
      <w:r w:rsidR="00946374" w:rsidRPr="000526DA">
        <w:rPr>
          <w:rFonts w:cs="Arial"/>
          <w:b/>
          <w:bCs/>
          <w:szCs w:val="20"/>
        </w:rPr>
        <w:fldChar w:fldCharType="begin"/>
      </w:r>
      <w:r w:rsidR="00946374" w:rsidRPr="000526DA">
        <w:rPr>
          <w:rFonts w:cs="Arial"/>
          <w:b/>
          <w:bCs/>
          <w:szCs w:val="20"/>
        </w:rPr>
        <w:instrText xml:space="preserve"> REF \* CHARFORMAT Nomb_Empresa  \* MERGEFORMAT </w:instrText>
      </w:r>
      <w:r w:rsidR="00946374" w:rsidRPr="000526DA">
        <w:rPr>
          <w:rFonts w:cs="Arial"/>
          <w:b/>
          <w:bCs/>
          <w:szCs w:val="20"/>
        </w:rPr>
        <w:fldChar w:fldCharType="separate"/>
      </w:r>
      <w:r w:rsidR="00EF67A7" w:rsidRPr="00EF67A7">
        <w:rPr>
          <w:rFonts w:cs="Arial"/>
          <w:b/>
          <w:bCs/>
          <w:szCs w:val="20"/>
        </w:rPr>
        <w:t>Empresa</w:t>
      </w:r>
      <w:r w:rsidR="00946374" w:rsidRPr="000526DA">
        <w:rPr>
          <w:rFonts w:cs="Arial"/>
          <w:b/>
          <w:bCs/>
          <w:szCs w:val="20"/>
        </w:rPr>
        <w:fldChar w:fldCharType="end"/>
      </w:r>
      <w:r w:rsidRPr="000526DA">
        <w:rPr>
          <w:rFonts w:cs="Arial"/>
          <w:szCs w:val="20"/>
        </w:rPr>
        <w:t>,</w:t>
      </w:r>
      <w:r w:rsidR="008D08FB" w:rsidRPr="000526DA">
        <w:rPr>
          <w:rFonts w:cs="Arial"/>
          <w:szCs w:val="20"/>
        </w:rPr>
        <w:fldChar w:fldCharType="begin"/>
      </w:r>
      <w:r w:rsidR="008D08FB" w:rsidRPr="000526DA">
        <w:rPr>
          <w:rFonts w:cs="Arial"/>
          <w:szCs w:val="20"/>
        </w:rPr>
        <w:instrText xml:space="preserve"> IF </w:instrText>
      </w:r>
      <w:r w:rsidR="008D08FB" w:rsidRPr="000526DA">
        <w:rPr>
          <w:rFonts w:cs="Arial"/>
          <w:szCs w:val="20"/>
        </w:rPr>
        <w:fldChar w:fldCharType="begin"/>
      </w:r>
      <w:r w:rsidR="008D08FB" w:rsidRPr="000526DA">
        <w:rPr>
          <w:rFonts w:cs="Arial"/>
          <w:szCs w:val="20"/>
        </w:rPr>
        <w:instrText xml:space="preserve"> REF  Tipo_empresa </w:instrText>
      </w:r>
      <w:r w:rsidR="000526DA" w:rsidRPr="000526DA">
        <w:rPr>
          <w:rFonts w:cs="Arial"/>
          <w:szCs w:val="20"/>
        </w:rPr>
        <w:instrText xml:space="preserve"> \* MERGEFORMAT </w:instrText>
      </w:r>
      <w:r w:rsidR="008D08FB" w:rsidRPr="000526DA">
        <w:rPr>
          <w:rFonts w:cs="Arial"/>
          <w:szCs w:val="20"/>
        </w:rPr>
        <w:fldChar w:fldCharType="separate"/>
      </w:r>
      <w:r w:rsidR="00EF67A7" w:rsidRPr="00EF67A7">
        <w:rPr>
          <w:rFonts w:cs="Arial"/>
          <w:szCs w:val="20"/>
        </w:rPr>
        <w:instrText>Seleccione</w:instrText>
      </w:r>
      <w:r w:rsidR="008D08FB" w:rsidRPr="000526DA">
        <w:rPr>
          <w:rFonts w:cs="Arial"/>
          <w:szCs w:val="20"/>
        </w:rPr>
        <w:fldChar w:fldCharType="end"/>
      </w:r>
      <w:r w:rsidR="008D08FB" w:rsidRPr="000526DA">
        <w:rPr>
          <w:rFonts w:cs="Arial"/>
          <w:szCs w:val="20"/>
        </w:rPr>
        <w:instrText>="Unipersonal" " de estado civil</w:instrText>
      </w:r>
      <w:r w:rsidR="00881664" w:rsidRPr="000526DA">
        <w:rPr>
          <w:rFonts w:cs="Arial"/>
          <w:szCs w:val="20"/>
        </w:rPr>
        <w:instrText xml:space="preserve"> </w:instrText>
      </w:r>
      <w:r w:rsidR="00881664" w:rsidRPr="000526DA">
        <w:rPr>
          <w:rFonts w:cs="Arial"/>
          <w:szCs w:val="20"/>
        </w:rPr>
        <w:fldChar w:fldCharType="begin"/>
      </w:r>
      <w:r w:rsidR="00881664" w:rsidRPr="000526DA">
        <w:rPr>
          <w:rFonts w:cs="Arial"/>
          <w:szCs w:val="20"/>
        </w:rPr>
        <w:instrText xml:space="preserve"> REF  Estado_civil  \* CHARFORMAT  \* MERGEFORMAT </w:instrText>
      </w:r>
      <w:r w:rsidR="00881664" w:rsidRPr="000526DA">
        <w:rPr>
          <w:rFonts w:cs="Arial"/>
          <w:szCs w:val="20"/>
        </w:rPr>
        <w:fldChar w:fldCharType="separate"/>
      </w:r>
      <w:r w:rsidR="003E22A7" w:rsidRPr="003E22A7">
        <w:rPr>
          <w:rFonts w:cs="Arial"/>
          <w:noProof/>
          <w:szCs w:val="20"/>
        </w:rPr>
        <w:instrText>Ingrese estado civil</w:instrText>
      </w:r>
      <w:r w:rsidR="00881664" w:rsidRPr="000526DA">
        <w:rPr>
          <w:rFonts w:cs="Arial"/>
          <w:szCs w:val="20"/>
        </w:rPr>
        <w:fldChar w:fldCharType="end"/>
      </w:r>
      <w:r w:rsidR="009C4151" w:rsidRPr="000526DA">
        <w:rPr>
          <w:rFonts w:cs="Arial"/>
          <w:szCs w:val="20"/>
        </w:rPr>
        <w:instrText>,</w:instrText>
      </w:r>
      <w:r w:rsidR="008D08FB" w:rsidRPr="000526DA">
        <w:rPr>
          <w:rFonts w:cs="Arial"/>
          <w:szCs w:val="20"/>
        </w:rPr>
        <w:instrText xml:space="preserve">" "" \* MERGEFORMAT </w:instrText>
      </w:r>
      <w:r w:rsidR="008D08FB" w:rsidRPr="000526DA">
        <w:rPr>
          <w:rFonts w:cs="Arial"/>
          <w:szCs w:val="20"/>
        </w:rPr>
        <w:fldChar w:fldCharType="end"/>
      </w:r>
      <w:r w:rsidR="00881664" w:rsidRPr="000526DA">
        <w:rPr>
          <w:rFonts w:cs="Arial"/>
          <w:szCs w:val="20"/>
        </w:rPr>
        <w:t xml:space="preserve"> </w:t>
      </w:r>
      <w:r w:rsidRPr="000526DA">
        <w:rPr>
          <w:rFonts w:cs="Arial"/>
          <w:szCs w:val="20"/>
        </w:rPr>
        <w:t xml:space="preserve">quien constituye domicilio a todos los efectos de este contrato en </w:t>
      </w:r>
      <w:r w:rsidRPr="000526DA">
        <w:rPr>
          <w:rFonts w:cs="Arial"/>
          <w:szCs w:val="20"/>
        </w:rPr>
        <w:fldChar w:fldCharType="begin"/>
      </w:r>
      <w:r w:rsidRPr="000526DA">
        <w:rPr>
          <w:rFonts w:cs="Arial"/>
          <w:szCs w:val="20"/>
        </w:rPr>
        <w:instrText xml:space="preserve"> REF  DomcilioEmpresa  \* CHARFORMAT  \* MERGEFORMAT </w:instrText>
      </w:r>
      <w:r w:rsidRPr="000526DA">
        <w:rPr>
          <w:rFonts w:cs="Arial"/>
          <w:szCs w:val="20"/>
        </w:rPr>
        <w:fldChar w:fldCharType="separate"/>
      </w:r>
      <w:r w:rsidR="00EF67A7" w:rsidRPr="00EF67A7">
        <w:rPr>
          <w:rFonts w:cs="Arial"/>
          <w:noProof/>
          <w:szCs w:val="20"/>
        </w:rPr>
        <w:t>Domicilio Empresa</w:t>
      </w:r>
      <w:r w:rsidRPr="000526DA">
        <w:rPr>
          <w:rFonts w:cs="Arial"/>
          <w:szCs w:val="20"/>
        </w:rPr>
        <w:fldChar w:fldCharType="end"/>
      </w:r>
      <w:r w:rsidRPr="000526DA">
        <w:rPr>
          <w:rFonts w:cs="Arial"/>
          <w:szCs w:val="20"/>
        </w:rPr>
        <w:t xml:space="preserve">, Nº de RUT </w:t>
      </w:r>
      <w:r w:rsidRPr="000526DA">
        <w:rPr>
          <w:rFonts w:cs="Arial"/>
          <w:szCs w:val="20"/>
        </w:rPr>
        <w:fldChar w:fldCharType="begin"/>
      </w:r>
      <w:r w:rsidRPr="000526DA">
        <w:rPr>
          <w:rFonts w:cs="Arial"/>
          <w:szCs w:val="20"/>
        </w:rPr>
        <w:instrText xml:space="preserve"> REF  NroRUT_Empresa  \* CHARFORMAT </w:instrText>
      </w:r>
      <w:r w:rsidR="00BD46F1" w:rsidRPr="000526DA">
        <w:rPr>
          <w:rFonts w:cs="Arial"/>
          <w:szCs w:val="20"/>
        </w:rPr>
        <w:instrText xml:space="preserve"> \* MERGEFORMAT </w:instrText>
      </w:r>
      <w:r w:rsidRPr="000526DA">
        <w:rPr>
          <w:rFonts w:cs="Arial"/>
          <w:szCs w:val="20"/>
        </w:rPr>
        <w:fldChar w:fldCharType="separate"/>
      </w:r>
      <w:r w:rsidR="00EF67A7" w:rsidRPr="00EF67A7">
        <w:rPr>
          <w:rFonts w:cs="Arial"/>
          <w:szCs w:val="20"/>
        </w:rPr>
        <w:t>9999999</w:t>
      </w:r>
      <w:r w:rsidRPr="000526DA">
        <w:rPr>
          <w:rFonts w:cs="Arial"/>
          <w:szCs w:val="20"/>
        </w:rPr>
        <w:fldChar w:fldCharType="end"/>
      </w:r>
      <w:r w:rsidRPr="000526DA">
        <w:rPr>
          <w:rFonts w:cs="Arial"/>
          <w:szCs w:val="20"/>
        </w:rPr>
        <w:t xml:space="preserve">, representada en este acto por </w:t>
      </w:r>
      <w:r w:rsidRPr="000526DA">
        <w:rPr>
          <w:rFonts w:cs="Arial"/>
          <w:szCs w:val="20"/>
        </w:rPr>
        <w:fldChar w:fldCharType="begin"/>
      </w:r>
      <w:r w:rsidRPr="000526DA">
        <w:rPr>
          <w:rFonts w:cs="Arial"/>
          <w:szCs w:val="20"/>
        </w:rPr>
        <w:instrText xml:space="preserve"> REF  NombreRepEmp  \* CHARFORMAT  \* MERGEFORMAT </w:instrText>
      </w:r>
      <w:r w:rsidRPr="000526DA">
        <w:rPr>
          <w:rFonts w:cs="Arial"/>
          <w:szCs w:val="20"/>
        </w:rPr>
        <w:fldChar w:fldCharType="separate"/>
      </w:r>
      <w:r w:rsidR="00EF67A7" w:rsidRPr="00EF67A7">
        <w:rPr>
          <w:rFonts w:cs="Arial"/>
          <w:noProof/>
          <w:szCs w:val="20"/>
        </w:rPr>
        <w:t>Nombre primer</w:t>
      </w:r>
      <w:r w:rsidR="00EF67A7" w:rsidRPr="00EF67A7">
        <w:rPr>
          <w:rFonts w:cs="Arial"/>
          <w:szCs w:val="20"/>
        </w:rPr>
        <w:t xml:space="preserve"> representante y nombre segund@ representante</w:t>
      </w:r>
      <w:r w:rsidRPr="000526DA">
        <w:rPr>
          <w:rFonts w:cs="Arial"/>
          <w:szCs w:val="20"/>
        </w:rPr>
        <w:fldChar w:fldCharType="end"/>
      </w:r>
      <w:r w:rsidRPr="000526DA">
        <w:rPr>
          <w:rFonts w:cs="Arial"/>
          <w:szCs w:val="20"/>
        </w:rPr>
        <w:t xml:space="preserve">, en su calidad de </w:t>
      </w:r>
      <w:r w:rsidRPr="000526DA">
        <w:rPr>
          <w:rFonts w:cs="Arial"/>
          <w:szCs w:val="20"/>
        </w:rPr>
        <w:fldChar w:fldCharType="begin"/>
      </w:r>
      <w:r w:rsidRPr="000526DA">
        <w:rPr>
          <w:rFonts w:cs="Arial"/>
          <w:szCs w:val="20"/>
        </w:rPr>
        <w:instrText xml:space="preserve"> REF  CalidadRep  \* CHARFORMAT  \* MERGEFORMAT </w:instrText>
      </w:r>
      <w:r w:rsidRPr="000526DA">
        <w:rPr>
          <w:rFonts w:cs="Arial"/>
          <w:szCs w:val="20"/>
        </w:rPr>
        <w:fldChar w:fldCharType="separate"/>
      </w:r>
      <w:r w:rsidR="00EF67A7" w:rsidRPr="00EF67A7">
        <w:rPr>
          <w:rFonts w:cs="Arial"/>
          <w:noProof/>
          <w:szCs w:val="20"/>
        </w:rPr>
        <w:t>Calidad</w:t>
      </w:r>
      <w:r w:rsidR="00EF67A7" w:rsidRPr="00EF67A7">
        <w:rPr>
          <w:rFonts w:cs="Arial"/>
          <w:szCs w:val="20"/>
        </w:rPr>
        <w:t xml:space="preserve"> representante de la Empresa</w:t>
      </w:r>
      <w:r w:rsidRPr="000526DA">
        <w:rPr>
          <w:rFonts w:cs="Arial"/>
          <w:szCs w:val="20"/>
        </w:rPr>
        <w:fldChar w:fldCharType="end"/>
      </w:r>
      <w:r w:rsidRPr="000526DA">
        <w:rPr>
          <w:rFonts w:cs="Arial"/>
          <w:szCs w:val="20"/>
        </w:rPr>
        <w:t xml:space="preserve">, mayor/mayores de edad, C.I. </w:t>
      </w:r>
      <w:r w:rsidRPr="000526DA">
        <w:rPr>
          <w:rFonts w:cs="Arial"/>
          <w:szCs w:val="20"/>
        </w:rPr>
        <w:fldChar w:fldCharType="begin"/>
      </w:r>
      <w:r w:rsidRPr="000526DA">
        <w:rPr>
          <w:rFonts w:cs="Arial"/>
          <w:szCs w:val="20"/>
        </w:rPr>
        <w:instrText xml:space="preserve"> REF  CI_Rep_Emp  \* CHARFORMAT  \* MERGEFORMAT </w:instrText>
      </w:r>
      <w:r w:rsidRPr="000526DA">
        <w:rPr>
          <w:rFonts w:cs="Arial"/>
          <w:szCs w:val="20"/>
        </w:rPr>
        <w:fldChar w:fldCharType="separate"/>
      </w:r>
      <w:r w:rsidR="00EF67A7" w:rsidRPr="00EF67A7">
        <w:rPr>
          <w:rFonts w:cs="Arial"/>
          <w:noProof/>
          <w:szCs w:val="20"/>
        </w:rPr>
        <w:t>1.111.111-1</w:t>
      </w:r>
      <w:r w:rsidR="00EF67A7" w:rsidRPr="00EF67A7">
        <w:rPr>
          <w:rFonts w:cs="Arial"/>
          <w:szCs w:val="20"/>
        </w:rPr>
        <w:t xml:space="preserve"> y 2.222.222-2 respectivamente</w:t>
      </w:r>
      <w:r w:rsidRPr="000526DA">
        <w:rPr>
          <w:rFonts w:cs="Arial"/>
          <w:szCs w:val="20"/>
        </w:rPr>
        <w:fldChar w:fldCharType="end"/>
      </w:r>
      <w:r w:rsidRPr="000526DA">
        <w:rPr>
          <w:rFonts w:cs="Arial"/>
          <w:szCs w:val="20"/>
        </w:rPr>
        <w:t>,</w:t>
      </w:r>
      <w:r w:rsidR="00FF7BAA" w:rsidRPr="000526DA">
        <w:rPr>
          <w:rFonts w:cs="Arial"/>
          <w:szCs w:val="20"/>
        </w:rPr>
        <w:fldChar w:fldCharType="begin"/>
      </w:r>
      <w:r w:rsidR="00FF7BAA" w:rsidRPr="000526DA">
        <w:rPr>
          <w:rFonts w:cs="Arial"/>
          <w:szCs w:val="20"/>
        </w:rPr>
        <w:instrText xml:space="preserve"> IF </w:instrText>
      </w:r>
      <w:r w:rsidR="00FF7BAA" w:rsidRPr="000526DA">
        <w:rPr>
          <w:rFonts w:cs="Arial"/>
          <w:szCs w:val="20"/>
        </w:rPr>
        <w:fldChar w:fldCharType="begin"/>
      </w:r>
      <w:r w:rsidR="00FF7BAA" w:rsidRPr="000526DA">
        <w:rPr>
          <w:rFonts w:cs="Arial"/>
          <w:szCs w:val="20"/>
        </w:rPr>
        <w:instrText xml:space="preserve"> REF  Tipo_empresa  \* MERGEFORMAT </w:instrText>
      </w:r>
      <w:r w:rsidR="00FF7BAA" w:rsidRPr="000526DA">
        <w:rPr>
          <w:rFonts w:cs="Arial"/>
          <w:szCs w:val="20"/>
        </w:rPr>
        <w:fldChar w:fldCharType="separate"/>
      </w:r>
      <w:r w:rsidR="00EF67A7" w:rsidRPr="00EF67A7">
        <w:rPr>
          <w:rFonts w:cs="Arial"/>
          <w:szCs w:val="20"/>
        </w:rPr>
        <w:instrText>Seleccione</w:instrText>
      </w:r>
      <w:r w:rsidR="00FF7BAA" w:rsidRPr="000526DA">
        <w:rPr>
          <w:rFonts w:cs="Arial"/>
          <w:szCs w:val="20"/>
        </w:rPr>
        <w:fldChar w:fldCharType="end"/>
      </w:r>
      <w:r w:rsidR="00FF7BAA" w:rsidRPr="000526DA">
        <w:rPr>
          <w:rFonts w:cs="Arial"/>
          <w:szCs w:val="20"/>
        </w:rPr>
        <w:instrText>="</w:instrText>
      </w:r>
      <w:r w:rsidR="008E1F0F" w:rsidRPr="008E1F0F">
        <w:rPr>
          <w:rFonts w:cs="Arial"/>
          <w:szCs w:val="20"/>
        </w:rPr>
        <w:instrText>Sociedad de hecho</w:instrText>
      </w:r>
      <w:r w:rsidR="00FF7BAA" w:rsidRPr="000526DA">
        <w:rPr>
          <w:rFonts w:cs="Arial"/>
          <w:szCs w:val="20"/>
        </w:rPr>
        <w:instrText>" " de estado</w:instrText>
      </w:r>
      <w:r w:rsidR="008E1F0F">
        <w:rPr>
          <w:rFonts w:cs="Arial"/>
          <w:szCs w:val="20"/>
        </w:rPr>
        <w:instrText>s</w:instrText>
      </w:r>
      <w:r w:rsidR="00FF7BAA" w:rsidRPr="000526DA">
        <w:rPr>
          <w:rFonts w:cs="Arial"/>
          <w:szCs w:val="20"/>
        </w:rPr>
        <w:instrText xml:space="preserve"> civil</w:instrText>
      </w:r>
      <w:r w:rsidR="008E1F0F">
        <w:rPr>
          <w:rFonts w:cs="Arial"/>
          <w:szCs w:val="20"/>
        </w:rPr>
        <w:instrText>es</w:instrText>
      </w:r>
      <w:r w:rsidR="00FF7BAA" w:rsidRPr="000526DA">
        <w:rPr>
          <w:rFonts w:cs="Arial"/>
          <w:szCs w:val="20"/>
        </w:rPr>
        <w:instrText xml:space="preserve"> </w:instrText>
      </w:r>
      <w:r w:rsidR="00FF7BAA" w:rsidRPr="000526DA">
        <w:rPr>
          <w:rFonts w:cs="Arial"/>
          <w:szCs w:val="20"/>
        </w:rPr>
        <w:fldChar w:fldCharType="begin"/>
      </w:r>
      <w:r w:rsidR="00FF7BAA" w:rsidRPr="000526DA">
        <w:rPr>
          <w:rFonts w:cs="Arial"/>
          <w:szCs w:val="20"/>
        </w:rPr>
        <w:instrText xml:space="preserve"> REF  Estado_civil  \* CHARFORMAT  \* MERGEFORMAT </w:instrText>
      </w:r>
      <w:r w:rsidR="00FF7BAA" w:rsidRPr="000526DA">
        <w:rPr>
          <w:rFonts w:cs="Arial"/>
          <w:szCs w:val="20"/>
        </w:rPr>
        <w:fldChar w:fldCharType="separate"/>
      </w:r>
      <w:r w:rsidR="003E22A7" w:rsidRPr="003E22A7">
        <w:rPr>
          <w:rFonts w:cs="Arial"/>
          <w:noProof/>
          <w:szCs w:val="20"/>
        </w:rPr>
        <w:instrText>Ingrese estado civil</w:instrText>
      </w:r>
      <w:r w:rsidR="00FF7BAA" w:rsidRPr="000526DA">
        <w:rPr>
          <w:rFonts w:cs="Arial"/>
          <w:szCs w:val="20"/>
        </w:rPr>
        <w:fldChar w:fldCharType="end"/>
      </w:r>
      <w:r w:rsidR="008E1F0F">
        <w:rPr>
          <w:rFonts w:cs="Arial"/>
          <w:szCs w:val="20"/>
        </w:rPr>
        <w:instrText xml:space="preserve"> respectivamente</w:instrText>
      </w:r>
      <w:r w:rsidR="00FF7BAA" w:rsidRPr="000526DA">
        <w:rPr>
          <w:rFonts w:cs="Arial"/>
          <w:szCs w:val="20"/>
        </w:rPr>
        <w:instrText xml:space="preserve">," "" \* MERGEFORMAT </w:instrText>
      </w:r>
      <w:r w:rsidR="00FF7BAA" w:rsidRPr="000526DA">
        <w:rPr>
          <w:rFonts w:cs="Arial"/>
          <w:szCs w:val="20"/>
        </w:rPr>
        <w:fldChar w:fldCharType="end"/>
      </w:r>
      <w:r w:rsidR="00FF7BAA" w:rsidRPr="000526DA">
        <w:rPr>
          <w:rFonts w:cs="Arial"/>
          <w:szCs w:val="20"/>
        </w:rPr>
        <w:t xml:space="preserve"> </w:t>
      </w:r>
      <w:r w:rsidRPr="000526DA">
        <w:rPr>
          <w:rFonts w:cs="Arial"/>
          <w:szCs w:val="20"/>
        </w:rPr>
        <w:t>(en lo sucesivo denominado “el Usuario”), acuerdan celebrar un contrato de crédito de uso (en adelante “el Contrato”) con arreglo a las condiciones particulares y generales expuestas a continuación y de acuerdo a lo dispuesto en la ley N° 16.072 y sus modificativas en lo pertinente:</w:t>
      </w:r>
    </w:p>
    <w:p w14:paraId="252DE0BE" w14:textId="77777777" w:rsidR="009443C6" w:rsidRPr="000526DA" w:rsidRDefault="009443C6" w:rsidP="00D507E2">
      <w:pPr>
        <w:spacing w:after="0"/>
        <w:jc w:val="both"/>
        <w:rPr>
          <w:rFonts w:cs="Arial"/>
          <w:szCs w:val="20"/>
        </w:rPr>
      </w:pPr>
    </w:p>
    <w:p w14:paraId="6C13AE37" w14:textId="77777777" w:rsidR="009443C6" w:rsidRPr="000526DA" w:rsidRDefault="009443C6" w:rsidP="009443C6">
      <w:pPr>
        <w:pStyle w:val="Ttulo1"/>
        <w:rPr>
          <w:sz w:val="20"/>
        </w:rPr>
      </w:pPr>
      <w:r w:rsidRPr="000526DA">
        <w:rPr>
          <w:sz w:val="20"/>
        </w:rPr>
        <w:t>Condiciones Particulares</w:t>
      </w:r>
    </w:p>
    <w:p w14:paraId="4A0F61FA" w14:textId="77777777" w:rsidR="009443C6" w:rsidRPr="000526DA" w:rsidRDefault="009443C6" w:rsidP="00D507E2">
      <w:pPr>
        <w:spacing w:after="0"/>
        <w:jc w:val="both"/>
        <w:rPr>
          <w:rFonts w:cs="Arial"/>
          <w:szCs w:val="20"/>
        </w:rPr>
      </w:pPr>
    </w:p>
    <w:p w14:paraId="4B2E802C" w14:textId="6007A3B6" w:rsidR="009443C6" w:rsidRPr="000526DA" w:rsidRDefault="009443C6" w:rsidP="009443C6">
      <w:pPr>
        <w:pStyle w:val="Ttulo1"/>
        <w:numPr>
          <w:ilvl w:val="1"/>
          <w:numId w:val="1"/>
        </w:numPr>
        <w:ind w:left="426"/>
        <w:rPr>
          <w:sz w:val="20"/>
        </w:rPr>
      </w:pPr>
      <w:r w:rsidRPr="000526DA">
        <w:rPr>
          <w:sz w:val="20"/>
        </w:rPr>
        <w:t>Objeto del Contrato</w:t>
      </w:r>
      <w:r w:rsidRPr="000526DA">
        <w:rPr>
          <w:sz w:val="20"/>
          <w:u w:val="none"/>
        </w:rPr>
        <w:t xml:space="preserve"> - El objeto de este contrato lo constituye el bien mueble que se individualiza en la cláusula 12 de las Condiciones  Particulares de este Contrato (Detalle del Bien) (en adelante “el bien”).</w:t>
      </w:r>
    </w:p>
    <w:p w14:paraId="51F7F558" w14:textId="77777777" w:rsidR="009443C6" w:rsidRPr="000526DA" w:rsidRDefault="009443C6" w:rsidP="009443C6">
      <w:pPr>
        <w:pStyle w:val="Sangra2detindependiente1"/>
        <w:ind w:firstLine="0"/>
        <w:rPr>
          <w:sz w:val="20"/>
        </w:rPr>
      </w:pPr>
      <w:r w:rsidRPr="000526DA">
        <w:rPr>
          <w:sz w:val="20"/>
        </w:rPr>
        <w:t>El presente bien ha sido elegido por el Usuario y se adquiere por Bandes Uruguay conforme al precio, proveedor y demás condiciones determinadas con anterioridad por el Usuario y comunicadas a Bandes Uruguay en la solicitud de compra que se anexa al presente contrato.</w:t>
      </w:r>
    </w:p>
    <w:p w14:paraId="308C173F" w14:textId="0E5EA5B4" w:rsidR="009443C6" w:rsidRPr="000526DA" w:rsidRDefault="009443C6" w:rsidP="009443C6">
      <w:pPr>
        <w:pStyle w:val="Sangra2detindependiente1"/>
        <w:ind w:firstLine="0"/>
        <w:rPr>
          <w:sz w:val="20"/>
        </w:rPr>
      </w:pPr>
      <w:r w:rsidRPr="000526DA">
        <w:rPr>
          <w:sz w:val="20"/>
        </w:rPr>
        <w:t>La entrega del bien al Usuario, según lo comunicado por el proveedor designado, será efectuada el día de hoy.</w:t>
      </w:r>
    </w:p>
    <w:p w14:paraId="0964A368" w14:textId="77777777" w:rsidR="000A1337" w:rsidRPr="000526DA" w:rsidRDefault="000A1337" w:rsidP="009443C6">
      <w:pPr>
        <w:pStyle w:val="Sangra2detindependiente1"/>
        <w:ind w:firstLine="0"/>
        <w:rPr>
          <w:sz w:val="20"/>
        </w:rPr>
      </w:pPr>
    </w:p>
    <w:p w14:paraId="1F1FD6DF" w14:textId="18EAEB8E" w:rsidR="00386DDB" w:rsidRDefault="000A1337" w:rsidP="005E15D3">
      <w:pPr>
        <w:pStyle w:val="Ttulo1"/>
        <w:numPr>
          <w:ilvl w:val="1"/>
          <w:numId w:val="1"/>
        </w:numPr>
        <w:ind w:left="425" w:hanging="357"/>
        <w:rPr>
          <w:sz w:val="20"/>
          <w:u w:val="none"/>
        </w:rPr>
      </w:pPr>
      <w:r w:rsidRPr="000526DA">
        <w:rPr>
          <w:sz w:val="20"/>
        </w:rPr>
        <w:t>Plazo</w:t>
      </w:r>
      <w:r w:rsidRPr="000526DA">
        <w:rPr>
          <w:sz w:val="20"/>
          <w:u w:val="none"/>
        </w:rPr>
        <w:t xml:space="preserve"> - El plazo de este contrato  es de </w:t>
      </w:r>
      <w:r w:rsidRPr="000526DA">
        <w:rPr>
          <w:sz w:val="20"/>
          <w:u w:val="none"/>
        </w:rPr>
        <w:fldChar w:fldCharType="begin"/>
      </w:r>
      <w:r w:rsidRPr="000526DA">
        <w:rPr>
          <w:sz w:val="20"/>
          <w:u w:val="none"/>
        </w:rPr>
        <w:instrText xml:space="preserve"> REF  Plazo_contrato  \* CHARFORMAT  \* MERGEFORMAT </w:instrText>
      </w:r>
      <w:r w:rsidRPr="000526DA">
        <w:rPr>
          <w:sz w:val="20"/>
          <w:u w:val="none"/>
        </w:rPr>
        <w:fldChar w:fldCharType="separate"/>
      </w:r>
      <w:r w:rsidR="00EF67A7" w:rsidRPr="00EF67A7">
        <w:rPr>
          <w:noProof/>
          <w:sz w:val="20"/>
          <w:u w:val="none"/>
        </w:rPr>
        <w:t>12</w:t>
      </w:r>
      <w:r w:rsidRPr="000526DA">
        <w:rPr>
          <w:sz w:val="20"/>
          <w:u w:val="none"/>
        </w:rPr>
        <w:fldChar w:fldCharType="end"/>
      </w:r>
      <w:r w:rsidRPr="000526DA">
        <w:rPr>
          <w:sz w:val="20"/>
          <w:u w:val="none"/>
        </w:rPr>
        <w:t xml:space="preserve"> meses a partir del día </w:t>
      </w:r>
      <w:r w:rsidRPr="000526DA">
        <w:rPr>
          <w:sz w:val="20"/>
          <w:u w:val="none"/>
        </w:rPr>
        <w:fldChar w:fldCharType="begin"/>
      </w:r>
      <w:r w:rsidRPr="000526DA">
        <w:rPr>
          <w:sz w:val="20"/>
          <w:u w:val="none"/>
        </w:rPr>
        <w:instrText xml:space="preserve"> REF  Fecha_inicio  \* CHARFORMAT  \* MERGEFORMAT </w:instrText>
      </w:r>
      <w:r w:rsidRPr="000526DA">
        <w:rPr>
          <w:sz w:val="20"/>
          <w:u w:val="none"/>
        </w:rPr>
        <w:fldChar w:fldCharType="separate"/>
      </w:r>
      <w:r w:rsidR="00EF67A7" w:rsidRPr="00EF67A7">
        <w:rPr>
          <w:noProof/>
          <w:sz w:val="20"/>
          <w:u w:val="none"/>
          <w:lang w:val="es-UY"/>
        </w:rPr>
        <w:t>dd/mm/aaaa</w:t>
      </w:r>
      <w:r w:rsidRPr="000526DA">
        <w:rPr>
          <w:sz w:val="20"/>
          <w:u w:val="none"/>
        </w:rPr>
        <w:fldChar w:fldCharType="end"/>
      </w:r>
      <w:r w:rsidRPr="000526DA">
        <w:rPr>
          <w:sz w:val="20"/>
          <w:u w:val="none"/>
        </w:rPr>
        <w:t xml:space="preserve">, hasta su vencimiento que queda pactado para el día </w:t>
      </w:r>
      <w:r w:rsidRPr="000526DA">
        <w:rPr>
          <w:sz w:val="20"/>
          <w:u w:val="none"/>
        </w:rPr>
        <w:fldChar w:fldCharType="begin"/>
      </w:r>
      <w:r w:rsidRPr="000526DA">
        <w:rPr>
          <w:sz w:val="20"/>
          <w:u w:val="none"/>
        </w:rPr>
        <w:instrText xml:space="preserve"> REF  Fecha_vence  \* CHARFORMAT  \* MERGEFORMAT </w:instrText>
      </w:r>
      <w:r w:rsidRPr="000526DA">
        <w:rPr>
          <w:sz w:val="20"/>
          <w:u w:val="none"/>
        </w:rPr>
        <w:fldChar w:fldCharType="separate"/>
      </w:r>
      <w:r w:rsidR="00EF67A7" w:rsidRPr="00EF67A7">
        <w:rPr>
          <w:noProof/>
          <w:sz w:val="20"/>
          <w:u w:val="none"/>
          <w:lang w:val="es-UY"/>
        </w:rPr>
        <w:t>dd/mm/aaaa</w:t>
      </w:r>
      <w:r w:rsidRPr="000526DA">
        <w:rPr>
          <w:sz w:val="20"/>
          <w:u w:val="none"/>
        </w:rPr>
        <w:fldChar w:fldCharType="end"/>
      </w:r>
      <w:r w:rsidR="002973CE" w:rsidRPr="000526DA">
        <w:rPr>
          <w:sz w:val="20"/>
          <w:u w:val="none"/>
        </w:rPr>
        <w:t>.</w:t>
      </w:r>
    </w:p>
    <w:p w14:paraId="18B06AA1" w14:textId="4E4F9008" w:rsidR="00386DDB" w:rsidRPr="00C110B7" w:rsidRDefault="00386DDB" w:rsidP="005F6603">
      <w:pPr>
        <w:spacing w:after="0"/>
        <w:rPr>
          <w:rFonts w:eastAsia="Times New Roman" w:cs="Arial"/>
          <w:szCs w:val="20"/>
          <w:u w:val="single"/>
          <w:lang w:val="es-ES_tradnl" w:eastAsia="ar-SA"/>
        </w:rPr>
      </w:pPr>
    </w:p>
    <w:p w14:paraId="10AE121A" w14:textId="09EF07BE" w:rsidR="000A1337" w:rsidRPr="00303899" w:rsidRDefault="000A1337" w:rsidP="00303899">
      <w:pPr>
        <w:pStyle w:val="Ttulo1"/>
        <w:keepNext w:val="0"/>
        <w:numPr>
          <w:ilvl w:val="0"/>
          <w:numId w:val="5"/>
        </w:numPr>
        <w:ind w:left="426" w:hanging="426"/>
        <w:rPr>
          <w:sz w:val="20"/>
          <w:u w:val="none"/>
        </w:rPr>
      </w:pPr>
      <w:r w:rsidRPr="00C110B7">
        <w:rPr>
          <w:sz w:val="20"/>
        </w:rPr>
        <w:t>Precio</w:t>
      </w:r>
      <w:r w:rsidR="005F6603" w:rsidRPr="00C110B7">
        <w:rPr>
          <w:sz w:val="20"/>
          <w:u w:val="none"/>
        </w:rPr>
        <w:t xml:space="preserve"> </w:t>
      </w:r>
      <w:r w:rsidR="00B0716E" w:rsidRPr="00C110B7">
        <w:rPr>
          <w:sz w:val="20"/>
          <w:u w:val="none"/>
        </w:rPr>
        <w:t>-</w:t>
      </w:r>
      <w:r w:rsidRPr="00C110B7">
        <w:rPr>
          <w:sz w:val="20"/>
          <w:u w:val="none"/>
        </w:rPr>
        <w:t xml:space="preserve"> i) </w:t>
      </w:r>
      <w:r w:rsidRPr="006B3171">
        <w:rPr>
          <w:sz w:val="20"/>
          <w:u w:val="none"/>
        </w:rPr>
        <w:t>El precio total del Contrato asciende a</w:t>
      </w:r>
      <w:r w:rsidR="006B3171" w:rsidRPr="006B3171">
        <w:rPr>
          <w:sz w:val="20"/>
          <w:u w:val="none"/>
        </w:rPr>
        <w:t xml:space="preserve"> </w:t>
      </w:r>
      <w:r w:rsidR="006B3171" w:rsidRPr="006B3171">
        <w:rPr>
          <w:sz w:val="20"/>
          <w:u w:val="none"/>
        </w:rPr>
        <w:fldChar w:fldCharType="begin"/>
      </w:r>
      <w:r w:rsidR="006B3171" w:rsidRPr="006B3171">
        <w:rPr>
          <w:sz w:val="20"/>
          <w:u w:val="none"/>
        </w:rPr>
        <w:instrText xml:space="preserve"> IF </w:instrText>
      </w:r>
      <w:r w:rsidR="006B3171" w:rsidRPr="006B3171">
        <w:rPr>
          <w:sz w:val="20"/>
          <w:u w:val="none"/>
        </w:rPr>
        <w:fldChar w:fldCharType="begin"/>
      </w:r>
      <w:r w:rsidR="006B3171" w:rsidRPr="006B3171">
        <w:rPr>
          <w:sz w:val="20"/>
          <w:u w:val="none"/>
        </w:rPr>
        <w:instrText xml:space="preserve"> REF  Lista_monedas  \* MERGEFORMAT </w:instrText>
      </w:r>
      <w:r w:rsidR="006B3171" w:rsidRPr="006B3171">
        <w:rPr>
          <w:sz w:val="20"/>
          <w:u w:val="none"/>
        </w:rPr>
        <w:fldChar w:fldCharType="separate"/>
      </w:r>
      <w:r w:rsidR="00EF67A7" w:rsidRPr="00EF67A7">
        <w:rPr>
          <w:sz w:val="20"/>
        </w:rPr>
        <w:instrText>Unidades</w:instrText>
      </w:r>
      <w:r w:rsidR="00EF67A7">
        <w:instrText xml:space="preserve"> Indexadas</w:instrText>
      </w:r>
      <w:r w:rsidR="006B3171" w:rsidRPr="006B3171">
        <w:rPr>
          <w:sz w:val="20"/>
          <w:u w:val="none"/>
        </w:rPr>
        <w:fldChar w:fldCharType="end"/>
      </w:r>
      <w:r w:rsidR="006B3171" w:rsidRPr="006B3171">
        <w:rPr>
          <w:sz w:val="20"/>
          <w:u w:val="none"/>
        </w:rPr>
        <w:instrText xml:space="preserve">="Dólares" "U$S" "" \* </w:instrText>
      </w:r>
      <w:r w:rsidR="006B3171">
        <w:rPr>
          <w:sz w:val="20"/>
          <w:u w:val="none"/>
        </w:rPr>
        <w:instrText>CHAR</w:instrText>
      </w:r>
      <w:r w:rsidR="006B3171" w:rsidRPr="006B3171">
        <w:rPr>
          <w:sz w:val="20"/>
          <w:u w:val="none"/>
        </w:rPr>
        <w:instrText xml:space="preserve">FORMAT </w:instrText>
      </w:r>
      <w:r w:rsidR="006B3171" w:rsidRPr="006B3171">
        <w:rPr>
          <w:sz w:val="20"/>
          <w:u w:val="none"/>
        </w:rPr>
        <w:fldChar w:fldCharType="end"/>
      </w:r>
      <w:r w:rsidR="006B3171" w:rsidRPr="006B3171">
        <w:rPr>
          <w:sz w:val="20"/>
          <w:u w:val="none"/>
        </w:rPr>
        <w:fldChar w:fldCharType="begin"/>
      </w:r>
      <w:r w:rsidR="006B3171" w:rsidRPr="006B3171">
        <w:rPr>
          <w:sz w:val="20"/>
          <w:u w:val="none"/>
        </w:rPr>
        <w:instrText xml:space="preserve"> IF </w:instrText>
      </w:r>
      <w:r w:rsidR="006B3171" w:rsidRPr="006B3171">
        <w:rPr>
          <w:sz w:val="20"/>
          <w:u w:val="none"/>
        </w:rPr>
        <w:fldChar w:fldCharType="begin"/>
      </w:r>
      <w:r w:rsidR="006B3171" w:rsidRPr="006B3171">
        <w:rPr>
          <w:sz w:val="20"/>
          <w:u w:val="none"/>
        </w:rPr>
        <w:instrText xml:space="preserve"> REF  Lista_monedas  \* </w:instrText>
      </w:r>
      <w:r w:rsidR="006B3171">
        <w:rPr>
          <w:sz w:val="20"/>
          <w:u w:val="none"/>
        </w:rPr>
        <w:instrText>CHAR</w:instrText>
      </w:r>
      <w:r w:rsidR="006B3171" w:rsidRPr="006B3171">
        <w:rPr>
          <w:sz w:val="20"/>
          <w:u w:val="none"/>
        </w:rPr>
        <w:instrText xml:space="preserve">FORMAT </w:instrText>
      </w:r>
      <w:r w:rsidR="006B3171" w:rsidRPr="006B3171">
        <w:rPr>
          <w:sz w:val="20"/>
          <w:u w:val="none"/>
        </w:rPr>
        <w:fldChar w:fldCharType="separate"/>
      </w:r>
      <w:r w:rsidR="00EF67A7" w:rsidRPr="00EF67A7">
        <w:rPr>
          <w:sz w:val="20"/>
          <w:u w:val="none"/>
        </w:rPr>
        <w:instrText>Unidades Indexadas</w:instrText>
      </w:r>
      <w:r w:rsidR="006B3171" w:rsidRPr="006B3171">
        <w:rPr>
          <w:sz w:val="20"/>
          <w:u w:val="none"/>
        </w:rPr>
        <w:fldChar w:fldCharType="end"/>
      </w:r>
      <w:r w:rsidR="006B3171" w:rsidRPr="006B3171">
        <w:rPr>
          <w:sz w:val="20"/>
          <w:u w:val="none"/>
        </w:rPr>
        <w:instrText xml:space="preserve">="Unidades Indexadas" "UI" "" \* </w:instrText>
      </w:r>
      <w:r w:rsidR="006B3171">
        <w:rPr>
          <w:sz w:val="20"/>
          <w:u w:val="none"/>
        </w:rPr>
        <w:instrText>CHAR</w:instrText>
      </w:r>
      <w:r w:rsidR="006B3171" w:rsidRPr="006B3171">
        <w:rPr>
          <w:sz w:val="20"/>
          <w:u w:val="none"/>
        </w:rPr>
        <w:instrText xml:space="preserve">FORMAT </w:instrText>
      </w:r>
      <w:r w:rsidR="006B3171" w:rsidRPr="006B3171">
        <w:rPr>
          <w:sz w:val="20"/>
          <w:u w:val="none"/>
        </w:rPr>
        <w:fldChar w:fldCharType="separate"/>
      </w:r>
      <w:r w:rsidR="00EF67A7" w:rsidRPr="006B3171">
        <w:rPr>
          <w:noProof/>
          <w:sz w:val="20"/>
          <w:u w:val="none"/>
        </w:rPr>
        <w:t>UI</w:t>
      </w:r>
      <w:r w:rsidR="006B3171" w:rsidRPr="006B3171">
        <w:rPr>
          <w:sz w:val="20"/>
          <w:u w:val="none"/>
        </w:rPr>
        <w:fldChar w:fldCharType="end"/>
      </w:r>
      <w:r w:rsidR="006B3171" w:rsidRPr="006B3171">
        <w:rPr>
          <w:sz w:val="20"/>
          <w:u w:val="none"/>
        </w:rPr>
        <w:fldChar w:fldCharType="begin"/>
      </w:r>
      <w:r w:rsidR="006B3171" w:rsidRPr="006B3171">
        <w:rPr>
          <w:sz w:val="20"/>
          <w:u w:val="none"/>
        </w:rPr>
        <w:instrText xml:space="preserve"> IF </w:instrText>
      </w:r>
      <w:r w:rsidR="006B3171" w:rsidRPr="006B3171">
        <w:rPr>
          <w:sz w:val="20"/>
          <w:u w:val="none"/>
        </w:rPr>
        <w:fldChar w:fldCharType="begin"/>
      </w:r>
      <w:r w:rsidR="006B3171" w:rsidRPr="006B3171">
        <w:rPr>
          <w:sz w:val="20"/>
          <w:u w:val="none"/>
        </w:rPr>
        <w:instrText xml:space="preserve"> REF  Lista_monedas  \* </w:instrText>
      </w:r>
      <w:r w:rsidR="006B3171">
        <w:rPr>
          <w:sz w:val="20"/>
          <w:u w:val="none"/>
        </w:rPr>
        <w:instrText>CHAR</w:instrText>
      </w:r>
      <w:r w:rsidR="006B3171" w:rsidRPr="006B3171">
        <w:rPr>
          <w:sz w:val="20"/>
          <w:u w:val="none"/>
        </w:rPr>
        <w:instrText xml:space="preserve">FORMAT </w:instrText>
      </w:r>
      <w:r w:rsidR="006B3171" w:rsidRPr="006B3171">
        <w:rPr>
          <w:sz w:val="20"/>
          <w:u w:val="none"/>
        </w:rPr>
        <w:fldChar w:fldCharType="separate"/>
      </w:r>
      <w:r w:rsidR="00EF67A7" w:rsidRPr="00EF67A7">
        <w:rPr>
          <w:sz w:val="20"/>
          <w:u w:val="none"/>
        </w:rPr>
        <w:instrText>Unidades Indexadas</w:instrText>
      </w:r>
      <w:r w:rsidR="006B3171" w:rsidRPr="006B3171">
        <w:rPr>
          <w:sz w:val="20"/>
          <w:u w:val="none"/>
        </w:rPr>
        <w:fldChar w:fldCharType="end"/>
      </w:r>
      <w:r w:rsidR="006B3171" w:rsidRPr="006B3171">
        <w:rPr>
          <w:sz w:val="20"/>
          <w:u w:val="none"/>
        </w:rPr>
        <w:instrText>="</w:instrText>
      </w:r>
      <w:r w:rsidR="006B3171">
        <w:rPr>
          <w:sz w:val="20"/>
          <w:u w:val="none"/>
        </w:rPr>
        <w:instrText>Pesos uruguayos</w:instrText>
      </w:r>
      <w:r w:rsidR="006B3171" w:rsidRPr="006B3171">
        <w:rPr>
          <w:sz w:val="20"/>
          <w:u w:val="none"/>
        </w:rPr>
        <w:instrText>" "</w:instrText>
      </w:r>
      <w:r w:rsidR="006B3171">
        <w:rPr>
          <w:sz w:val="20"/>
          <w:u w:val="none"/>
        </w:rPr>
        <w:instrText>$</w:instrText>
      </w:r>
      <w:r w:rsidR="006B3171" w:rsidRPr="006B3171">
        <w:rPr>
          <w:sz w:val="20"/>
          <w:u w:val="none"/>
        </w:rPr>
        <w:instrText xml:space="preserve">" "" \* </w:instrText>
      </w:r>
      <w:r w:rsidR="006B3171">
        <w:rPr>
          <w:sz w:val="20"/>
          <w:u w:val="none"/>
        </w:rPr>
        <w:instrText>CHAR</w:instrText>
      </w:r>
      <w:r w:rsidR="006B3171" w:rsidRPr="006B3171">
        <w:rPr>
          <w:sz w:val="20"/>
          <w:u w:val="none"/>
        </w:rPr>
        <w:instrText xml:space="preserve">FORMAT </w:instrText>
      </w:r>
      <w:r w:rsidR="006B3171" w:rsidRPr="006B3171">
        <w:rPr>
          <w:sz w:val="20"/>
          <w:u w:val="none"/>
        </w:rPr>
        <w:fldChar w:fldCharType="end"/>
      </w:r>
      <w:r w:rsidR="00A61A34">
        <w:rPr>
          <w:sz w:val="20"/>
          <w:u w:val="none"/>
        </w:rPr>
        <w:t xml:space="preserve"> </w:t>
      </w:r>
      <w:r w:rsidR="00D613A4" w:rsidRPr="006B3171">
        <w:rPr>
          <w:sz w:val="20"/>
          <w:u w:val="none"/>
        </w:rPr>
        <w:fldChar w:fldCharType="begin"/>
      </w:r>
      <w:r w:rsidR="00D613A4" w:rsidRPr="006B3171">
        <w:rPr>
          <w:sz w:val="20"/>
          <w:u w:val="none"/>
        </w:rPr>
        <w:instrText xml:space="preserve"> REF  precio_total_num  \* CHARFORMAT  \* MERGEFORMAT </w:instrText>
      </w:r>
      <w:r w:rsidR="00D613A4" w:rsidRPr="006B3171">
        <w:rPr>
          <w:sz w:val="20"/>
          <w:u w:val="none"/>
        </w:rPr>
        <w:fldChar w:fldCharType="separate"/>
      </w:r>
      <w:r w:rsidR="00EF67A7" w:rsidRPr="00EF67A7">
        <w:rPr>
          <w:sz w:val="20"/>
          <w:u w:val="none"/>
        </w:rPr>
        <w:t>0,00</w:t>
      </w:r>
      <w:r w:rsidR="00D613A4" w:rsidRPr="006B3171">
        <w:rPr>
          <w:sz w:val="20"/>
          <w:u w:val="none"/>
        </w:rPr>
        <w:fldChar w:fldCharType="end"/>
      </w:r>
      <w:r w:rsidRPr="006B3171">
        <w:rPr>
          <w:sz w:val="20"/>
          <w:u w:val="none"/>
        </w:rPr>
        <w:t xml:space="preserve"> (</w:t>
      </w:r>
      <w:r w:rsidR="00E2480F" w:rsidRPr="006B3171">
        <w:rPr>
          <w:sz w:val="20"/>
          <w:u w:val="none"/>
        </w:rPr>
        <w:fldChar w:fldCharType="begin"/>
      </w:r>
      <w:r w:rsidR="00E2480F" w:rsidRPr="006B3171">
        <w:rPr>
          <w:sz w:val="20"/>
          <w:u w:val="none"/>
        </w:rPr>
        <w:instrText xml:space="preserve"> IF </w:instrText>
      </w:r>
      <w:r w:rsidR="00591AF3" w:rsidRPr="006B3171">
        <w:rPr>
          <w:sz w:val="20"/>
          <w:u w:val="none"/>
        </w:rPr>
        <w:fldChar w:fldCharType="begin"/>
      </w:r>
      <w:r w:rsidR="00591AF3" w:rsidRPr="006B3171">
        <w:rPr>
          <w:sz w:val="20"/>
          <w:u w:val="none"/>
        </w:rPr>
        <w:instrText xml:space="preserve"> REF  Lista_monedas </w:instrText>
      </w:r>
      <w:r w:rsidR="00745400" w:rsidRPr="006B3171">
        <w:rPr>
          <w:sz w:val="20"/>
          <w:u w:val="none"/>
        </w:rPr>
        <w:instrText xml:space="preserve"> \* MERGEFORMAT </w:instrText>
      </w:r>
      <w:r w:rsidR="00591AF3" w:rsidRPr="006B3171">
        <w:rPr>
          <w:sz w:val="20"/>
          <w:u w:val="none"/>
        </w:rPr>
        <w:fldChar w:fldCharType="separate"/>
      </w:r>
      <w:r w:rsidR="00EF67A7" w:rsidRPr="00EF67A7">
        <w:rPr>
          <w:sz w:val="20"/>
          <w:u w:val="none"/>
        </w:rPr>
        <w:instrText>Unidades</w:instrText>
      </w:r>
      <w:r w:rsidR="00EF67A7">
        <w:instrText xml:space="preserve"> Indexadas</w:instrText>
      </w:r>
      <w:r w:rsidR="00591AF3" w:rsidRPr="006B3171">
        <w:rPr>
          <w:sz w:val="20"/>
          <w:u w:val="none"/>
        </w:rPr>
        <w:fldChar w:fldCharType="end"/>
      </w:r>
      <w:r w:rsidR="00E2480F" w:rsidRPr="006B3171">
        <w:rPr>
          <w:sz w:val="20"/>
          <w:u w:val="none"/>
        </w:rPr>
        <w:instrText xml:space="preserve">="Unidades Indexadas" "unidades indexadas" "" \* MERGEFORMAT </w:instrText>
      </w:r>
      <w:r w:rsidR="00E2480F" w:rsidRPr="006B3171">
        <w:rPr>
          <w:sz w:val="20"/>
          <w:u w:val="none"/>
        </w:rPr>
        <w:fldChar w:fldCharType="separate"/>
      </w:r>
      <w:r w:rsidR="00EF67A7" w:rsidRPr="006B3171">
        <w:rPr>
          <w:noProof/>
          <w:sz w:val="20"/>
          <w:u w:val="none"/>
        </w:rPr>
        <w:t>unidades indexadas</w:t>
      </w:r>
      <w:r w:rsidR="00E2480F" w:rsidRPr="006B3171">
        <w:rPr>
          <w:sz w:val="20"/>
          <w:u w:val="none"/>
        </w:rPr>
        <w:fldChar w:fldCharType="end"/>
      </w:r>
      <w:r w:rsidR="00CF0CC8" w:rsidRPr="006B3171">
        <w:rPr>
          <w:sz w:val="20"/>
          <w:u w:val="none"/>
        </w:rPr>
        <w:fldChar w:fldCharType="begin"/>
      </w:r>
      <w:r w:rsidR="00CF0CC8" w:rsidRPr="006B3171">
        <w:rPr>
          <w:sz w:val="20"/>
          <w:u w:val="none"/>
        </w:rPr>
        <w:instrText xml:space="preserve"> IF </w:instrText>
      </w:r>
      <w:r w:rsidR="00CF0CC8" w:rsidRPr="006B3171">
        <w:rPr>
          <w:sz w:val="20"/>
          <w:u w:val="none"/>
        </w:rPr>
        <w:fldChar w:fldCharType="begin"/>
      </w:r>
      <w:r w:rsidR="00CF0CC8" w:rsidRPr="006B3171">
        <w:rPr>
          <w:sz w:val="20"/>
          <w:u w:val="none"/>
        </w:rPr>
        <w:instrText xml:space="preserve"> REF  Lista_monedas  \* MERGEFORMAT </w:instrText>
      </w:r>
      <w:r w:rsidR="00CF0CC8" w:rsidRPr="006B3171">
        <w:rPr>
          <w:sz w:val="20"/>
          <w:u w:val="none"/>
        </w:rPr>
        <w:fldChar w:fldCharType="separate"/>
      </w:r>
      <w:r w:rsidR="00EF67A7" w:rsidRPr="00EF67A7">
        <w:rPr>
          <w:sz w:val="20"/>
          <w:u w:val="none"/>
        </w:rPr>
        <w:instrText>Unidades</w:instrText>
      </w:r>
      <w:r w:rsidR="00EF67A7">
        <w:instrText xml:space="preserve"> Indexadas</w:instrText>
      </w:r>
      <w:r w:rsidR="00CF0CC8" w:rsidRPr="006B3171">
        <w:rPr>
          <w:sz w:val="20"/>
          <w:u w:val="none"/>
        </w:rPr>
        <w:fldChar w:fldCharType="end"/>
      </w:r>
      <w:r w:rsidR="00CF0CC8" w:rsidRPr="006B3171">
        <w:rPr>
          <w:sz w:val="20"/>
          <w:u w:val="none"/>
        </w:rPr>
        <w:instrText>="</w:instrText>
      </w:r>
      <w:r w:rsidR="00CF0CC8">
        <w:rPr>
          <w:sz w:val="20"/>
          <w:u w:val="none"/>
        </w:rPr>
        <w:instrText>Dólares</w:instrText>
      </w:r>
      <w:r w:rsidR="00CF0CC8" w:rsidRPr="006B3171">
        <w:rPr>
          <w:sz w:val="20"/>
          <w:u w:val="none"/>
        </w:rPr>
        <w:instrText>" "</w:instrText>
      </w:r>
      <w:r w:rsidR="00CF0CC8">
        <w:rPr>
          <w:sz w:val="20"/>
          <w:u w:val="none"/>
        </w:rPr>
        <w:instrText>dólares americanos</w:instrText>
      </w:r>
      <w:r w:rsidR="00CF0CC8" w:rsidRPr="006B3171">
        <w:rPr>
          <w:sz w:val="20"/>
          <w:u w:val="none"/>
        </w:rPr>
        <w:instrText xml:space="preserve">" "" \* MERGEFORMAT </w:instrText>
      </w:r>
      <w:r w:rsidR="00CF0CC8" w:rsidRPr="006B3171">
        <w:rPr>
          <w:sz w:val="20"/>
          <w:u w:val="none"/>
        </w:rPr>
        <w:fldChar w:fldCharType="end"/>
      </w:r>
      <w:r w:rsidR="00CF0CC8" w:rsidRPr="006B3171">
        <w:rPr>
          <w:sz w:val="20"/>
          <w:u w:val="none"/>
        </w:rPr>
        <w:fldChar w:fldCharType="begin"/>
      </w:r>
      <w:r w:rsidR="00CF0CC8" w:rsidRPr="006B3171">
        <w:rPr>
          <w:sz w:val="20"/>
          <w:u w:val="none"/>
        </w:rPr>
        <w:instrText xml:space="preserve"> IF </w:instrText>
      </w:r>
      <w:r w:rsidR="00CF0CC8" w:rsidRPr="006B3171">
        <w:rPr>
          <w:sz w:val="20"/>
          <w:u w:val="none"/>
        </w:rPr>
        <w:fldChar w:fldCharType="begin"/>
      </w:r>
      <w:r w:rsidR="00CF0CC8" w:rsidRPr="006B3171">
        <w:rPr>
          <w:sz w:val="20"/>
          <w:u w:val="none"/>
        </w:rPr>
        <w:instrText xml:space="preserve"> REF  Lista_monedas  \* MERGEFORMAT </w:instrText>
      </w:r>
      <w:r w:rsidR="00CF0CC8" w:rsidRPr="006B3171">
        <w:rPr>
          <w:sz w:val="20"/>
          <w:u w:val="none"/>
        </w:rPr>
        <w:fldChar w:fldCharType="separate"/>
      </w:r>
      <w:r w:rsidR="00EF67A7" w:rsidRPr="00EF67A7">
        <w:rPr>
          <w:sz w:val="20"/>
          <w:u w:val="none"/>
        </w:rPr>
        <w:instrText>Unidades</w:instrText>
      </w:r>
      <w:r w:rsidR="00EF67A7">
        <w:instrText xml:space="preserve"> Indexadas</w:instrText>
      </w:r>
      <w:r w:rsidR="00CF0CC8" w:rsidRPr="006B3171">
        <w:rPr>
          <w:sz w:val="20"/>
          <w:u w:val="none"/>
        </w:rPr>
        <w:fldChar w:fldCharType="end"/>
      </w:r>
      <w:r w:rsidR="00CF0CC8" w:rsidRPr="006B3171">
        <w:rPr>
          <w:sz w:val="20"/>
          <w:u w:val="none"/>
        </w:rPr>
        <w:instrText>="</w:instrText>
      </w:r>
      <w:r w:rsidR="00CF0CC8">
        <w:rPr>
          <w:sz w:val="20"/>
          <w:u w:val="none"/>
        </w:rPr>
        <w:instrText>Pesos uruguayos</w:instrText>
      </w:r>
      <w:r w:rsidR="00CF0CC8" w:rsidRPr="006B3171">
        <w:rPr>
          <w:sz w:val="20"/>
          <w:u w:val="none"/>
        </w:rPr>
        <w:instrText>" "</w:instrText>
      </w:r>
      <w:r w:rsidR="00FB0245">
        <w:rPr>
          <w:sz w:val="20"/>
          <w:u w:val="none"/>
        </w:rPr>
        <w:instrText>pesos uruguayos</w:instrText>
      </w:r>
      <w:r w:rsidR="00CF0CC8" w:rsidRPr="006B3171">
        <w:rPr>
          <w:sz w:val="20"/>
          <w:u w:val="none"/>
        </w:rPr>
        <w:instrText xml:space="preserve">" "" \* MERGEFORMAT </w:instrText>
      </w:r>
      <w:r w:rsidR="00CF0CC8" w:rsidRPr="006B3171">
        <w:rPr>
          <w:sz w:val="20"/>
          <w:u w:val="none"/>
        </w:rPr>
        <w:fldChar w:fldCharType="end"/>
      </w:r>
      <w:r w:rsidRPr="006B3171">
        <w:rPr>
          <w:sz w:val="20"/>
          <w:u w:val="none"/>
        </w:rPr>
        <w:t>:</w:t>
      </w:r>
      <w:r w:rsidR="00D8337D" w:rsidRPr="006B3171">
        <w:rPr>
          <w:sz w:val="20"/>
          <w:u w:val="none"/>
        </w:rPr>
        <w:t xml:space="preserve"> </w:t>
      </w:r>
      <w:r w:rsidR="00D8337D" w:rsidRPr="006B3171">
        <w:rPr>
          <w:sz w:val="20"/>
          <w:u w:val="none"/>
        </w:rPr>
        <w:fldChar w:fldCharType="begin"/>
      </w:r>
      <w:r w:rsidR="00D8337D" w:rsidRPr="006B3171">
        <w:rPr>
          <w:sz w:val="20"/>
          <w:u w:val="none"/>
        </w:rPr>
        <w:instrText xml:space="preserve"> REF  precio_total_letras  \* CHARFORMAT  \* MERGEFORMAT </w:instrText>
      </w:r>
      <w:r w:rsidR="00D8337D" w:rsidRPr="006B3171">
        <w:rPr>
          <w:sz w:val="20"/>
          <w:u w:val="none"/>
        </w:rPr>
        <w:fldChar w:fldCharType="separate"/>
      </w:r>
      <w:r w:rsidR="00EF67A7" w:rsidRPr="00EF67A7">
        <w:rPr>
          <w:sz w:val="20"/>
          <w:u w:val="none"/>
        </w:rPr>
        <w:t>precio total</w:t>
      </w:r>
      <w:r w:rsidR="00D8337D" w:rsidRPr="006B3171">
        <w:rPr>
          <w:sz w:val="20"/>
          <w:u w:val="none"/>
        </w:rPr>
        <w:fldChar w:fldCharType="end"/>
      </w:r>
      <w:r w:rsidR="003B2E5F" w:rsidRPr="006B3171">
        <w:rPr>
          <w:sz w:val="20"/>
          <w:u w:val="none"/>
        </w:rPr>
        <w:fldChar w:fldCharType="begin"/>
      </w:r>
      <w:r w:rsidR="003B2E5F" w:rsidRPr="006B3171">
        <w:rPr>
          <w:sz w:val="20"/>
          <w:u w:val="none"/>
        </w:rPr>
        <w:instrText xml:space="preserve"> IF </w:instrText>
      </w:r>
      <w:r w:rsidR="003B2E5F" w:rsidRPr="006B3171">
        <w:rPr>
          <w:sz w:val="20"/>
          <w:u w:val="none"/>
        </w:rPr>
        <w:fldChar w:fldCharType="begin"/>
      </w:r>
      <w:r w:rsidR="003B2E5F" w:rsidRPr="006B3171">
        <w:rPr>
          <w:sz w:val="20"/>
          <w:u w:val="none"/>
        </w:rPr>
        <w:instrText xml:space="preserve"> REF  Lista_monedas </w:instrText>
      </w:r>
      <w:r w:rsidR="00745400" w:rsidRPr="006B3171">
        <w:rPr>
          <w:sz w:val="20"/>
          <w:u w:val="none"/>
        </w:rPr>
        <w:instrText xml:space="preserve"> \* MERGEFORMAT </w:instrText>
      </w:r>
      <w:r w:rsidR="003B2E5F" w:rsidRPr="006B3171">
        <w:rPr>
          <w:sz w:val="20"/>
          <w:u w:val="none"/>
        </w:rPr>
        <w:fldChar w:fldCharType="separate"/>
      </w:r>
      <w:r w:rsidR="00EF67A7" w:rsidRPr="00EF67A7">
        <w:rPr>
          <w:sz w:val="20"/>
          <w:u w:val="none"/>
        </w:rPr>
        <w:instrText>Unidades</w:instrText>
      </w:r>
      <w:r w:rsidR="00EF67A7">
        <w:instrText xml:space="preserve"> Indexadas</w:instrText>
      </w:r>
      <w:r w:rsidR="003B2E5F" w:rsidRPr="006B3171">
        <w:rPr>
          <w:sz w:val="20"/>
          <w:u w:val="none"/>
        </w:rPr>
        <w:fldChar w:fldCharType="end"/>
      </w:r>
      <w:r w:rsidR="003B2E5F" w:rsidRPr="006B3171">
        <w:rPr>
          <w:sz w:val="20"/>
          <w:u w:val="none"/>
        </w:rPr>
        <w:instrText xml:space="preserve">="Unidades Indexadas" "; a la cotización de una U.I. igual $ </w:instrText>
      </w:r>
      <w:r w:rsidR="003B2E5F" w:rsidRPr="006B3171">
        <w:rPr>
          <w:sz w:val="20"/>
          <w:u w:val="none"/>
        </w:rPr>
        <w:fldChar w:fldCharType="begin"/>
      </w:r>
      <w:r w:rsidR="003B2E5F" w:rsidRPr="006B3171">
        <w:rPr>
          <w:sz w:val="20"/>
          <w:u w:val="none"/>
        </w:rPr>
        <w:instrText xml:space="preserve"> REF  UI  \* CHARFORMAT  \* MERGEFORMAT </w:instrText>
      </w:r>
      <w:r w:rsidR="003B2E5F" w:rsidRPr="006B3171">
        <w:rPr>
          <w:sz w:val="20"/>
          <w:u w:val="none"/>
        </w:rPr>
        <w:fldChar w:fldCharType="separate"/>
      </w:r>
      <w:r w:rsidR="00EF67A7" w:rsidRPr="00EF67A7">
        <w:rPr>
          <w:sz w:val="20"/>
          <w:u w:val="none"/>
        </w:rPr>
        <w:instrText>0,0000</w:instrText>
      </w:r>
      <w:r w:rsidR="003B2E5F" w:rsidRPr="006B3171">
        <w:rPr>
          <w:sz w:val="20"/>
          <w:u w:val="none"/>
        </w:rPr>
        <w:fldChar w:fldCharType="end"/>
      </w:r>
      <w:r w:rsidR="003B2E5F" w:rsidRPr="006B3171">
        <w:rPr>
          <w:sz w:val="20"/>
          <w:u w:val="none"/>
        </w:rPr>
        <w:instrText>, que equivale hoy a $</w:instrText>
      </w:r>
      <w:r w:rsidR="00C14BFE" w:rsidRPr="006B3171">
        <w:rPr>
          <w:sz w:val="20"/>
          <w:u w:val="none"/>
        </w:rPr>
        <w:instrText xml:space="preserve"> </w:instrText>
      </w:r>
      <w:r w:rsidR="009E1B2C" w:rsidRPr="006B3171">
        <w:rPr>
          <w:sz w:val="20"/>
          <w:u w:val="none"/>
        </w:rPr>
        <w:fldChar w:fldCharType="begin"/>
      </w:r>
      <w:r w:rsidR="009E1B2C" w:rsidRPr="006B3171">
        <w:rPr>
          <w:sz w:val="20"/>
          <w:u w:val="none"/>
        </w:rPr>
        <w:instrText xml:space="preserve"> =precio_total_num*UI \# "#.##0,00" </w:instrText>
      </w:r>
      <w:r w:rsidR="009E1B2C" w:rsidRPr="006B3171">
        <w:rPr>
          <w:sz w:val="20"/>
          <w:u w:val="none"/>
        </w:rPr>
        <w:fldChar w:fldCharType="separate"/>
      </w:r>
      <w:r w:rsidR="00EF67A7">
        <w:rPr>
          <w:noProof/>
          <w:sz w:val="20"/>
          <w:u w:val="none"/>
        </w:rPr>
        <w:instrText xml:space="preserve">   0,00</w:instrText>
      </w:r>
      <w:r w:rsidR="009E1B2C" w:rsidRPr="006B3171">
        <w:rPr>
          <w:sz w:val="20"/>
          <w:u w:val="none"/>
        </w:rPr>
        <w:fldChar w:fldCharType="end"/>
      </w:r>
      <w:r w:rsidR="003B2E5F" w:rsidRPr="006B3171">
        <w:rPr>
          <w:sz w:val="20"/>
          <w:u w:val="none"/>
        </w:rPr>
        <w:instrText xml:space="preserve">" "" \* MERGEFORMAT </w:instrText>
      </w:r>
      <w:r w:rsidR="003B2E5F" w:rsidRPr="006B3171">
        <w:rPr>
          <w:sz w:val="20"/>
          <w:u w:val="none"/>
        </w:rPr>
        <w:fldChar w:fldCharType="separate"/>
      </w:r>
      <w:r w:rsidR="00EF67A7" w:rsidRPr="006B3171">
        <w:rPr>
          <w:noProof/>
          <w:sz w:val="20"/>
          <w:u w:val="none"/>
        </w:rPr>
        <w:t xml:space="preserve">; a la cotización de una U.I. igual $ </w:t>
      </w:r>
      <w:r w:rsidR="00EF67A7" w:rsidRPr="00EF67A7">
        <w:rPr>
          <w:noProof/>
          <w:sz w:val="20"/>
          <w:u w:val="none"/>
        </w:rPr>
        <w:t>0,0000</w:t>
      </w:r>
      <w:r w:rsidR="00EF67A7" w:rsidRPr="006B3171">
        <w:rPr>
          <w:noProof/>
          <w:sz w:val="20"/>
          <w:u w:val="none"/>
        </w:rPr>
        <w:t xml:space="preserve">, que equivale hoy a $ </w:t>
      </w:r>
      <w:r w:rsidR="00EF67A7">
        <w:rPr>
          <w:noProof/>
          <w:sz w:val="20"/>
          <w:u w:val="none"/>
        </w:rPr>
        <w:t xml:space="preserve">   0,00</w:t>
      </w:r>
      <w:r w:rsidR="003B2E5F" w:rsidRPr="006B3171">
        <w:rPr>
          <w:sz w:val="20"/>
          <w:u w:val="none"/>
        </w:rPr>
        <w:fldChar w:fldCharType="end"/>
      </w:r>
      <w:r w:rsidR="00026830" w:rsidRPr="006B3171">
        <w:rPr>
          <w:sz w:val="20"/>
          <w:u w:val="none"/>
        </w:rPr>
        <w:t>)</w:t>
      </w:r>
      <w:r w:rsidR="00105619" w:rsidRPr="006B3171">
        <w:rPr>
          <w:sz w:val="20"/>
          <w:u w:val="none"/>
        </w:rPr>
        <w:fldChar w:fldCharType="begin"/>
      </w:r>
      <w:r w:rsidR="00105619" w:rsidRPr="006B3171">
        <w:rPr>
          <w:sz w:val="20"/>
          <w:u w:val="none"/>
        </w:rPr>
        <w:instrText xml:space="preserve"> IF </w:instrText>
      </w:r>
      <w:r w:rsidR="00105619" w:rsidRPr="006B3171">
        <w:rPr>
          <w:sz w:val="20"/>
          <w:u w:val="none"/>
        </w:rPr>
        <w:fldChar w:fldCharType="begin"/>
      </w:r>
      <w:r w:rsidR="00105619" w:rsidRPr="006B3171">
        <w:rPr>
          <w:sz w:val="20"/>
          <w:u w:val="none"/>
        </w:rPr>
        <w:instrText xml:space="preserve"> REF  MONEDAleasing </w:instrText>
      </w:r>
      <w:r w:rsidR="00745400" w:rsidRPr="006B3171">
        <w:rPr>
          <w:sz w:val="20"/>
          <w:u w:val="none"/>
        </w:rPr>
        <w:instrText xml:space="preserve"> \* MERGEFORMAT </w:instrText>
      </w:r>
      <w:r w:rsidR="00105619" w:rsidRPr="006B3171">
        <w:rPr>
          <w:sz w:val="20"/>
          <w:u w:val="none"/>
        </w:rPr>
        <w:fldChar w:fldCharType="separate"/>
      </w:r>
      <w:r w:rsidR="00EF67A7">
        <w:rPr>
          <w:b/>
          <w:bCs/>
          <w:sz w:val="20"/>
          <w:u w:val="none"/>
          <w:lang w:val="es-ES"/>
        </w:rPr>
        <w:instrText>¡Error! No se encuentra el origen de la referencia.</w:instrText>
      </w:r>
      <w:r w:rsidR="00105619" w:rsidRPr="006B3171">
        <w:rPr>
          <w:sz w:val="20"/>
          <w:u w:val="none"/>
        </w:rPr>
        <w:fldChar w:fldCharType="end"/>
      </w:r>
      <w:r w:rsidR="00105619" w:rsidRPr="006B3171">
        <w:rPr>
          <w:sz w:val="20"/>
          <w:u w:val="none"/>
        </w:rPr>
        <w:instrText>="UI" "; a la cotización de una U.I. igual $</w:instrText>
      </w:r>
      <w:r w:rsidR="00B41511" w:rsidRPr="006B3171">
        <w:rPr>
          <w:sz w:val="20"/>
          <w:u w:val="none"/>
        </w:rPr>
        <w:instrText xml:space="preserve"> </w:instrText>
      </w:r>
      <w:r w:rsidR="00B41511" w:rsidRPr="006B3171">
        <w:rPr>
          <w:sz w:val="20"/>
          <w:u w:val="none"/>
        </w:rPr>
        <w:fldChar w:fldCharType="begin"/>
      </w:r>
      <w:r w:rsidR="00B41511" w:rsidRPr="006B3171">
        <w:rPr>
          <w:sz w:val="20"/>
          <w:u w:val="none"/>
        </w:rPr>
        <w:instrText xml:space="preserve"> REF  UI  \* CHARFORMAT  \* MERGEFORMAT </w:instrText>
      </w:r>
      <w:r w:rsidR="00B41511" w:rsidRPr="006B3171">
        <w:rPr>
          <w:sz w:val="20"/>
          <w:u w:val="none"/>
        </w:rPr>
        <w:fldChar w:fldCharType="separate"/>
      </w:r>
      <w:r w:rsidR="00B41511" w:rsidRPr="006B3171">
        <w:rPr>
          <w:sz w:val="20"/>
          <w:u w:val="none"/>
        </w:rPr>
        <w:instrText>00,00</w:instrText>
      </w:r>
      <w:r w:rsidR="00B41511" w:rsidRPr="006B3171">
        <w:rPr>
          <w:sz w:val="20"/>
          <w:u w:val="none"/>
        </w:rPr>
        <w:fldChar w:fldCharType="end"/>
      </w:r>
      <w:r w:rsidR="00105619" w:rsidRPr="006B3171">
        <w:rPr>
          <w:sz w:val="20"/>
          <w:u w:val="none"/>
        </w:rPr>
        <w:instrText xml:space="preserve">, que equivale hoy a $" "" \* CHARFORMAT </w:instrText>
      </w:r>
      <w:r w:rsidR="00105619" w:rsidRPr="006B3171">
        <w:rPr>
          <w:sz w:val="20"/>
          <w:u w:val="none"/>
        </w:rPr>
        <w:fldChar w:fldCharType="end"/>
      </w:r>
      <w:r w:rsidRPr="006B3171">
        <w:rPr>
          <w:sz w:val="20"/>
          <w:u w:val="none"/>
        </w:rPr>
        <w:t xml:space="preserve">, que será abonado de la siguiente forma: A): </w:t>
      </w:r>
      <w:r w:rsidR="00280F85" w:rsidRPr="006B3171">
        <w:rPr>
          <w:sz w:val="20"/>
          <w:u w:val="none"/>
        </w:rPr>
        <w:fldChar w:fldCharType="begin"/>
      </w:r>
      <w:r w:rsidR="00280F85" w:rsidRPr="006B3171">
        <w:rPr>
          <w:sz w:val="20"/>
          <w:u w:val="none"/>
        </w:rPr>
        <w:instrText xml:space="preserve"> IF </w:instrText>
      </w:r>
      <w:r w:rsidR="00280F85" w:rsidRPr="006B3171">
        <w:rPr>
          <w:sz w:val="20"/>
          <w:u w:val="none"/>
        </w:rPr>
        <w:fldChar w:fldCharType="begin"/>
      </w:r>
      <w:r w:rsidR="00280F85" w:rsidRPr="006B3171">
        <w:rPr>
          <w:sz w:val="20"/>
          <w:u w:val="none"/>
        </w:rPr>
        <w:instrText xml:space="preserve"> REF  Haypago </w:instrText>
      </w:r>
      <w:r w:rsidR="006B3171">
        <w:rPr>
          <w:sz w:val="20"/>
          <w:u w:val="none"/>
        </w:rPr>
        <w:instrText xml:space="preserve"> \* MERGEFORMAT </w:instrText>
      </w:r>
      <w:r w:rsidR="00280F85" w:rsidRPr="006B3171">
        <w:rPr>
          <w:sz w:val="20"/>
          <w:u w:val="none"/>
        </w:rPr>
        <w:fldChar w:fldCharType="separate"/>
      </w:r>
      <w:r w:rsidR="00EF67A7" w:rsidRPr="00EF67A7">
        <w:rPr>
          <w:sz w:val="20"/>
        </w:rPr>
        <w:instrText>Si</w:instrText>
      </w:r>
      <w:r w:rsidR="00280F85" w:rsidRPr="006B3171">
        <w:rPr>
          <w:sz w:val="20"/>
          <w:u w:val="none"/>
        </w:rPr>
        <w:fldChar w:fldCharType="end"/>
      </w:r>
      <w:r w:rsidR="00280F85" w:rsidRPr="006B3171">
        <w:rPr>
          <w:sz w:val="20"/>
          <w:u w:val="none"/>
        </w:rPr>
        <w:instrText>="No" "Sin entrega inicial" "La suma de</w:instrText>
      </w:r>
      <w:r w:rsidR="00923482">
        <w:rPr>
          <w:sz w:val="20"/>
          <w:u w:val="none"/>
        </w:rPr>
        <w:instrText xml:space="preserve"> </w:instrText>
      </w:r>
      <w:r w:rsidR="00923482" w:rsidRPr="006B3171">
        <w:rPr>
          <w:sz w:val="20"/>
          <w:u w:val="none"/>
        </w:rPr>
        <w:fldChar w:fldCharType="begin"/>
      </w:r>
      <w:r w:rsidR="00923482" w:rsidRPr="006B3171">
        <w:rPr>
          <w:sz w:val="20"/>
          <w:u w:val="none"/>
        </w:rPr>
        <w:instrText xml:space="preserve"> IF </w:instrText>
      </w:r>
      <w:r w:rsidR="00923482" w:rsidRPr="006B3171">
        <w:rPr>
          <w:sz w:val="20"/>
          <w:u w:val="none"/>
        </w:rPr>
        <w:fldChar w:fldCharType="begin"/>
      </w:r>
      <w:r w:rsidR="00923482" w:rsidRPr="006B3171">
        <w:rPr>
          <w:sz w:val="20"/>
          <w:u w:val="none"/>
        </w:rPr>
        <w:instrText xml:space="preserve"> REF  Lista_monedas  \* MERGEFORMAT </w:instrText>
      </w:r>
      <w:r w:rsidR="00923482" w:rsidRPr="006B3171">
        <w:rPr>
          <w:sz w:val="20"/>
          <w:u w:val="none"/>
        </w:rPr>
        <w:fldChar w:fldCharType="separate"/>
      </w:r>
      <w:r w:rsidR="00EF67A7" w:rsidRPr="00EF67A7">
        <w:rPr>
          <w:sz w:val="20"/>
        </w:rPr>
        <w:instrText>Unidades</w:instrText>
      </w:r>
      <w:r w:rsidR="00EF67A7">
        <w:instrText xml:space="preserve"> Indexadas</w:instrText>
      </w:r>
      <w:r w:rsidR="00923482" w:rsidRPr="006B3171">
        <w:rPr>
          <w:sz w:val="20"/>
          <w:u w:val="none"/>
        </w:rPr>
        <w:fldChar w:fldCharType="end"/>
      </w:r>
      <w:r w:rsidR="00923482" w:rsidRPr="006B3171">
        <w:rPr>
          <w:sz w:val="20"/>
          <w:u w:val="none"/>
        </w:rPr>
        <w:instrText xml:space="preserve">="Dólares" "U$S" "" \* </w:instrText>
      </w:r>
      <w:r w:rsidR="00923482">
        <w:rPr>
          <w:sz w:val="20"/>
          <w:u w:val="none"/>
        </w:rPr>
        <w:instrText>CHAR</w:instrText>
      </w:r>
      <w:r w:rsidR="00923482" w:rsidRPr="006B3171">
        <w:rPr>
          <w:sz w:val="20"/>
          <w:u w:val="none"/>
        </w:rPr>
        <w:instrText xml:space="preserve">FORMAT </w:instrText>
      </w:r>
      <w:r w:rsidR="00923482" w:rsidRPr="006B3171">
        <w:rPr>
          <w:sz w:val="20"/>
          <w:u w:val="none"/>
        </w:rPr>
        <w:fldChar w:fldCharType="end"/>
      </w:r>
      <w:r w:rsidR="00923482" w:rsidRPr="006B3171">
        <w:rPr>
          <w:sz w:val="20"/>
          <w:u w:val="none"/>
        </w:rPr>
        <w:fldChar w:fldCharType="begin"/>
      </w:r>
      <w:r w:rsidR="00923482" w:rsidRPr="006B3171">
        <w:rPr>
          <w:sz w:val="20"/>
          <w:u w:val="none"/>
        </w:rPr>
        <w:instrText xml:space="preserve"> IF </w:instrText>
      </w:r>
      <w:r w:rsidR="00923482" w:rsidRPr="006B3171">
        <w:rPr>
          <w:sz w:val="20"/>
          <w:u w:val="none"/>
        </w:rPr>
        <w:fldChar w:fldCharType="begin"/>
      </w:r>
      <w:r w:rsidR="00923482" w:rsidRPr="006B3171">
        <w:rPr>
          <w:sz w:val="20"/>
          <w:u w:val="none"/>
        </w:rPr>
        <w:instrText xml:space="preserve"> REF  Lista_monedas  \* </w:instrText>
      </w:r>
      <w:r w:rsidR="00923482">
        <w:rPr>
          <w:sz w:val="20"/>
          <w:u w:val="none"/>
        </w:rPr>
        <w:instrText>CHAR</w:instrText>
      </w:r>
      <w:r w:rsidR="00923482" w:rsidRPr="006B3171">
        <w:rPr>
          <w:sz w:val="20"/>
          <w:u w:val="none"/>
        </w:rPr>
        <w:instrText xml:space="preserve">FORMAT </w:instrText>
      </w:r>
      <w:r w:rsidR="00923482" w:rsidRPr="006B3171">
        <w:rPr>
          <w:sz w:val="20"/>
          <w:u w:val="none"/>
        </w:rPr>
        <w:fldChar w:fldCharType="separate"/>
      </w:r>
      <w:r w:rsidR="00EF67A7" w:rsidRPr="00EF67A7">
        <w:rPr>
          <w:sz w:val="20"/>
          <w:u w:val="none"/>
        </w:rPr>
        <w:instrText>Unidades Indexadas</w:instrText>
      </w:r>
      <w:r w:rsidR="00923482" w:rsidRPr="006B3171">
        <w:rPr>
          <w:sz w:val="20"/>
          <w:u w:val="none"/>
        </w:rPr>
        <w:fldChar w:fldCharType="end"/>
      </w:r>
      <w:r w:rsidR="00923482" w:rsidRPr="006B3171">
        <w:rPr>
          <w:sz w:val="20"/>
          <w:u w:val="none"/>
        </w:rPr>
        <w:instrText xml:space="preserve">="Unidades Indexadas" "UI" "" \* </w:instrText>
      </w:r>
      <w:r w:rsidR="00923482">
        <w:rPr>
          <w:sz w:val="20"/>
          <w:u w:val="none"/>
        </w:rPr>
        <w:instrText>CHAR</w:instrText>
      </w:r>
      <w:r w:rsidR="00923482" w:rsidRPr="006B3171">
        <w:rPr>
          <w:sz w:val="20"/>
          <w:u w:val="none"/>
        </w:rPr>
        <w:instrText xml:space="preserve">FORMAT </w:instrText>
      </w:r>
      <w:r w:rsidR="00923482" w:rsidRPr="006B3171">
        <w:rPr>
          <w:sz w:val="20"/>
          <w:u w:val="none"/>
        </w:rPr>
        <w:fldChar w:fldCharType="separate"/>
      </w:r>
      <w:r w:rsidR="00EF67A7" w:rsidRPr="006B3171">
        <w:rPr>
          <w:noProof/>
          <w:sz w:val="20"/>
          <w:u w:val="none"/>
        </w:rPr>
        <w:instrText>UI</w:instrText>
      </w:r>
      <w:r w:rsidR="00923482" w:rsidRPr="006B3171">
        <w:rPr>
          <w:sz w:val="20"/>
          <w:u w:val="none"/>
        </w:rPr>
        <w:fldChar w:fldCharType="end"/>
      </w:r>
      <w:r w:rsidR="00923482" w:rsidRPr="006B3171">
        <w:rPr>
          <w:sz w:val="20"/>
          <w:u w:val="none"/>
        </w:rPr>
        <w:fldChar w:fldCharType="begin"/>
      </w:r>
      <w:r w:rsidR="00923482" w:rsidRPr="006B3171">
        <w:rPr>
          <w:sz w:val="20"/>
          <w:u w:val="none"/>
        </w:rPr>
        <w:instrText xml:space="preserve"> IF </w:instrText>
      </w:r>
      <w:r w:rsidR="00923482" w:rsidRPr="006B3171">
        <w:rPr>
          <w:sz w:val="20"/>
          <w:u w:val="none"/>
        </w:rPr>
        <w:fldChar w:fldCharType="begin"/>
      </w:r>
      <w:r w:rsidR="00923482" w:rsidRPr="006B3171">
        <w:rPr>
          <w:sz w:val="20"/>
          <w:u w:val="none"/>
        </w:rPr>
        <w:instrText xml:space="preserve"> REF  Lista_monedas  \* </w:instrText>
      </w:r>
      <w:r w:rsidR="00923482">
        <w:rPr>
          <w:sz w:val="20"/>
          <w:u w:val="none"/>
        </w:rPr>
        <w:instrText>CHAR</w:instrText>
      </w:r>
      <w:r w:rsidR="00923482" w:rsidRPr="006B3171">
        <w:rPr>
          <w:sz w:val="20"/>
          <w:u w:val="none"/>
        </w:rPr>
        <w:instrText xml:space="preserve">FORMAT </w:instrText>
      </w:r>
      <w:r w:rsidR="00923482" w:rsidRPr="006B3171">
        <w:rPr>
          <w:sz w:val="20"/>
          <w:u w:val="none"/>
        </w:rPr>
        <w:fldChar w:fldCharType="separate"/>
      </w:r>
      <w:r w:rsidR="00EF67A7" w:rsidRPr="00EF67A7">
        <w:rPr>
          <w:sz w:val="20"/>
          <w:u w:val="none"/>
        </w:rPr>
        <w:instrText>Unidades Indexadas</w:instrText>
      </w:r>
      <w:r w:rsidR="00923482" w:rsidRPr="006B3171">
        <w:rPr>
          <w:sz w:val="20"/>
          <w:u w:val="none"/>
        </w:rPr>
        <w:fldChar w:fldCharType="end"/>
      </w:r>
      <w:r w:rsidR="00923482" w:rsidRPr="006B3171">
        <w:rPr>
          <w:sz w:val="20"/>
          <w:u w:val="none"/>
        </w:rPr>
        <w:instrText>="</w:instrText>
      </w:r>
      <w:r w:rsidR="00923482">
        <w:rPr>
          <w:sz w:val="20"/>
          <w:u w:val="none"/>
        </w:rPr>
        <w:instrText>Pesos uruguayos</w:instrText>
      </w:r>
      <w:r w:rsidR="00923482" w:rsidRPr="006B3171">
        <w:rPr>
          <w:sz w:val="20"/>
          <w:u w:val="none"/>
        </w:rPr>
        <w:instrText>" "</w:instrText>
      </w:r>
      <w:r w:rsidR="00923482">
        <w:rPr>
          <w:sz w:val="20"/>
          <w:u w:val="none"/>
        </w:rPr>
        <w:instrText>$</w:instrText>
      </w:r>
      <w:r w:rsidR="00923482" w:rsidRPr="006B3171">
        <w:rPr>
          <w:sz w:val="20"/>
          <w:u w:val="none"/>
        </w:rPr>
        <w:instrText xml:space="preserve">" "" \* </w:instrText>
      </w:r>
      <w:r w:rsidR="00923482">
        <w:rPr>
          <w:sz w:val="20"/>
          <w:u w:val="none"/>
        </w:rPr>
        <w:instrText>CHAR</w:instrText>
      </w:r>
      <w:r w:rsidR="00923482" w:rsidRPr="006B3171">
        <w:rPr>
          <w:sz w:val="20"/>
          <w:u w:val="none"/>
        </w:rPr>
        <w:instrText xml:space="preserve">FORMAT </w:instrText>
      </w:r>
      <w:r w:rsidR="00923482" w:rsidRPr="006B3171">
        <w:rPr>
          <w:sz w:val="20"/>
          <w:u w:val="none"/>
        </w:rPr>
        <w:fldChar w:fldCharType="end"/>
      </w:r>
      <w:r w:rsidR="00A61A34">
        <w:rPr>
          <w:sz w:val="20"/>
          <w:u w:val="none"/>
        </w:rPr>
        <w:instrText xml:space="preserve"> </w:instrText>
      </w:r>
      <w:r w:rsidR="00280F85" w:rsidRPr="006B3171">
        <w:rPr>
          <w:sz w:val="20"/>
          <w:u w:val="none"/>
        </w:rPr>
        <w:fldChar w:fldCharType="begin"/>
      </w:r>
      <w:r w:rsidR="00280F85" w:rsidRPr="006B3171">
        <w:rPr>
          <w:sz w:val="20"/>
          <w:u w:val="none"/>
        </w:rPr>
        <w:instrText xml:space="preserve"> REF  cuotainicial_num  \* CHARFORMAT  \* MERGEFORMAT </w:instrText>
      </w:r>
      <w:r w:rsidR="00280F85" w:rsidRPr="006B3171">
        <w:rPr>
          <w:sz w:val="20"/>
          <w:u w:val="none"/>
        </w:rPr>
        <w:fldChar w:fldCharType="separate"/>
      </w:r>
      <w:r w:rsidR="00EF67A7" w:rsidRPr="00EF67A7">
        <w:rPr>
          <w:sz w:val="20"/>
          <w:u w:val="none"/>
        </w:rPr>
        <w:instrText>0,00</w:instrText>
      </w:r>
      <w:r w:rsidR="00280F85" w:rsidRPr="006B3171">
        <w:rPr>
          <w:sz w:val="20"/>
          <w:u w:val="none"/>
        </w:rPr>
        <w:fldChar w:fldCharType="end"/>
      </w:r>
      <w:r w:rsidR="00280F85" w:rsidRPr="006B3171">
        <w:rPr>
          <w:sz w:val="20"/>
          <w:u w:val="none"/>
        </w:rPr>
        <w:instrText xml:space="preserve"> (</w:instrText>
      </w:r>
      <w:r w:rsidR="00FB0245" w:rsidRPr="006B3171">
        <w:rPr>
          <w:sz w:val="20"/>
          <w:u w:val="none"/>
        </w:rPr>
        <w:fldChar w:fldCharType="begin"/>
      </w:r>
      <w:r w:rsidR="00FB0245" w:rsidRPr="006B3171">
        <w:rPr>
          <w:sz w:val="20"/>
          <w:u w:val="none"/>
        </w:rPr>
        <w:instrText xml:space="preserve"> IF </w:instrText>
      </w:r>
      <w:r w:rsidR="00FB0245" w:rsidRPr="006B3171">
        <w:rPr>
          <w:sz w:val="20"/>
          <w:u w:val="none"/>
        </w:rPr>
        <w:fldChar w:fldCharType="begin"/>
      </w:r>
      <w:r w:rsidR="00FB0245" w:rsidRPr="006B3171">
        <w:rPr>
          <w:sz w:val="20"/>
          <w:u w:val="none"/>
        </w:rPr>
        <w:instrText xml:space="preserve"> REF  Lista_monedas  \* MERGEFORMAT </w:instrText>
      </w:r>
      <w:r w:rsidR="00FB0245" w:rsidRPr="006B3171">
        <w:rPr>
          <w:sz w:val="20"/>
          <w:u w:val="none"/>
        </w:rPr>
        <w:fldChar w:fldCharType="separate"/>
      </w:r>
      <w:r w:rsidR="00EF67A7" w:rsidRPr="00EF67A7">
        <w:rPr>
          <w:sz w:val="20"/>
          <w:u w:val="none"/>
        </w:rPr>
        <w:instrText>Unidades</w:instrText>
      </w:r>
      <w:r w:rsidR="00EF67A7">
        <w:instrText xml:space="preserve"> Indexadas</w:instrText>
      </w:r>
      <w:r w:rsidR="00FB0245" w:rsidRPr="006B3171">
        <w:rPr>
          <w:sz w:val="20"/>
          <w:u w:val="none"/>
        </w:rPr>
        <w:fldChar w:fldCharType="end"/>
      </w:r>
      <w:r w:rsidR="00FB0245" w:rsidRPr="006B3171">
        <w:rPr>
          <w:sz w:val="20"/>
          <w:u w:val="none"/>
        </w:rPr>
        <w:instrText>="</w:instrText>
      </w:r>
      <w:r w:rsidR="00FB0245">
        <w:rPr>
          <w:sz w:val="20"/>
          <w:u w:val="none"/>
        </w:rPr>
        <w:instrText>Pesos uruguayos</w:instrText>
      </w:r>
      <w:r w:rsidR="00FB0245" w:rsidRPr="006B3171">
        <w:rPr>
          <w:sz w:val="20"/>
          <w:u w:val="none"/>
        </w:rPr>
        <w:instrText>" "</w:instrText>
      </w:r>
      <w:r w:rsidR="00FB0245">
        <w:rPr>
          <w:sz w:val="20"/>
          <w:u w:val="none"/>
        </w:rPr>
        <w:instrText>pesos uruguayos</w:instrText>
      </w:r>
      <w:r w:rsidR="00FB0245" w:rsidRPr="006B3171">
        <w:rPr>
          <w:sz w:val="20"/>
          <w:u w:val="none"/>
        </w:rPr>
        <w:instrText xml:space="preserve">" "" \* MERGEFORMAT </w:instrText>
      </w:r>
      <w:r w:rsidR="00FB0245" w:rsidRPr="006B3171">
        <w:rPr>
          <w:sz w:val="20"/>
          <w:u w:val="none"/>
        </w:rPr>
        <w:fldChar w:fldCharType="end"/>
      </w:r>
      <w:r w:rsidR="00FB0245" w:rsidRPr="006B3171">
        <w:rPr>
          <w:sz w:val="20"/>
          <w:u w:val="none"/>
        </w:rPr>
        <w:fldChar w:fldCharType="begin"/>
      </w:r>
      <w:r w:rsidR="00FB0245" w:rsidRPr="006B3171">
        <w:rPr>
          <w:sz w:val="20"/>
          <w:u w:val="none"/>
        </w:rPr>
        <w:instrText xml:space="preserve"> IF </w:instrText>
      </w:r>
      <w:r w:rsidR="00FB0245" w:rsidRPr="006B3171">
        <w:rPr>
          <w:sz w:val="20"/>
          <w:u w:val="none"/>
        </w:rPr>
        <w:fldChar w:fldCharType="begin"/>
      </w:r>
      <w:r w:rsidR="00FB0245" w:rsidRPr="006B3171">
        <w:rPr>
          <w:sz w:val="20"/>
          <w:u w:val="none"/>
        </w:rPr>
        <w:instrText xml:space="preserve"> REF  Lista_monedas  \* MERGEFORMAT </w:instrText>
      </w:r>
      <w:r w:rsidR="00FB0245" w:rsidRPr="006B3171">
        <w:rPr>
          <w:sz w:val="20"/>
          <w:u w:val="none"/>
        </w:rPr>
        <w:fldChar w:fldCharType="separate"/>
      </w:r>
      <w:r w:rsidR="00EF67A7" w:rsidRPr="00EF67A7">
        <w:rPr>
          <w:sz w:val="20"/>
          <w:u w:val="none"/>
        </w:rPr>
        <w:instrText>Unidades</w:instrText>
      </w:r>
      <w:r w:rsidR="00EF67A7">
        <w:instrText xml:space="preserve"> Indexadas</w:instrText>
      </w:r>
      <w:r w:rsidR="00FB0245" w:rsidRPr="006B3171">
        <w:rPr>
          <w:sz w:val="20"/>
          <w:u w:val="none"/>
        </w:rPr>
        <w:fldChar w:fldCharType="end"/>
      </w:r>
      <w:r w:rsidR="00FB0245" w:rsidRPr="006B3171">
        <w:rPr>
          <w:sz w:val="20"/>
          <w:u w:val="none"/>
        </w:rPr>
        <w:instrText>="</w:instrText>
      </w:r>
      <w:r w:rsidR="00FB0245">
        <w:rPr>
          <w:sz w:val="20"/>
          <w:u w:val="none"/>
        </w:rPr>
        <w:instrText>Dólares</w:instrText>
      </w:r>
      <w:r w:rsidR="00FB0245" w:rsidRPr="006B3171">
        <w:rPr>
          <w:sz w:val="20"/>
          <w:u w:val="none"/>
        </w:rPr>
        <w:instrText>" "</w:instrText>
      </w:r>
      <w:r w:rsidR="00FB0245">
        <w:rPr>
          <w:sz w:val="20"/>
          <w:u w:val="none"/>
        </w:rPr>
        <w:instrText>dólares americanos</w:instrText>
      </w:r>
      <w:r w:rsidR="00FB0245" w:rsidRPr="006B3171">
        <w:rPr>
          <w:sz w:val="20"/>
          <w:u w:val="none"/>
        </w:rPr>
        <w:instrText xml:space="preserve">" "" \* MERGEFORMAT </w:instrText>
      </w:r>
      <w:r w:rsidR="00FB0245" w:rsidRPr="006B3171">
        <w:rPr>
          <w:sz w:val="20"/>
          <w:u w:val="none"/>
        </w:rPr>
        <w:fldChar w:fldCharType="end"/>
      </w:r>
      <w:r w:rsidR="00FB0245" w:rsidRPr="006B3171">
        <w:rPr>
          <w:sz w:val="20"/>
          <w:u w:val="none"/>
        </w:rPr>
        <w:fldChar w:fldCharType="begin"/>
      </w:r>
      <w:r w:rsidR="00FB0245" w:rsidRPr="006B3171">
        <w:rPr>
          <w:sz w:val="20"/>
          <w:u w:val="none"/>
        </w:rPr>
        <w:instrText xml:space="preserve"> IF </w:instrText>
      </w:r>
      <w:r w:rsidR="00FB0245" w:rsidRPr="006B3171">
        <w:rPr>
          <w:sz w:val="20"/>
          <w:u w:val="none"/>
        </w:rPr>
        <w:fldChar w:fldCharType="begin"/>
      </w:r>
      <w:r w:rsidR="00FB0245" w:rsidRPr="006B3171">
        <w:rPr>
          <w:sz w:val="20"/>
          <w:u w:val="none"/>
        </w:rPr>
        <w:instrText xml:space="preserve"> REF  Lista_monedas  \* MERGEFORMAT </w:instrText>
      </w:r>
      <w:r w:rsidR="00FB0245" w:rsidRPr="006B3171">
        <w:rPr>
          <w:sz w:val="20"/>
          <w:u w:val="none"/>
        </w:rPr>
        <w:fldChar w:fldCharType="separate"/>
      </w:r>
      <w:r w:rsidR="00EF67A7" w:rsidRPr="00EF67A7">
        <w:rPr>
          <w:sz w:val="20"/>
          <w:u w:val="none"/>
        </w:rPr>
        <w:instrText>Unidades</w:instrText>
      </w:r>
      <w:r w:rsidR="00EF67A7">
        <w:instrText xml:space="preserve"> Indexadas</w:instrText>
      </w:r>
      <w:r w:rsidR="00FB0245" w:rsidRPr="006B3171">
        <w:rPr>
          <w:sz w:val="20"/>
          <w:u w:val="none"/>
        </w:rPr>
        <w:fldChar w:fldCharType="end"/>
      </w:r>
      <w:r w:rsidR="00FB0245" w:rsidRPr="006B3171">
        <w:rPr>
          <w:sz w:val="20"/>
          <w:u w:val="none"/>
        </w:rPr>
        <w:instrText>="</w:instrText>
      </w:r>
      <w:r w:rsidR="00FB0245">
        <w:rPr>
          <w:sz w:val="20"/>
          <w:u w:val="none"/>
        </w:rPr>
        <w:instrText>Unidades Indexadas</w:instrText>
      </w:r>
      <w:r w:rsidR="00FB0245" w:rsidRPr="006B3171">
        <w:rPr>
          <w:sz w:val="20"/>
          <w:u w:val="none"/>
        </w:rPr>
        <w:instrText>" "</w:instrText>
      </w:r>
      <w:r w:rsidR="00FB0245">
        <w:rPr>
          <w:sz w:val="20"/>
          <w:u w:val="none"/>
        </w:rPr>
        <w:instrText>unidades indexadas</w:instrText>
      </w:r>
      <w:r w:rsidR="00FB0245" w:rsidRPr="006B3171">
        <w:rPr>
          <w:sz w:val="20"/>
          <w:u w:val="none"/>
        </w:rPr>
        <w:instrText xml:space="preserve">" "" \* MERGEFORMAT </w:instrText>
      </w:r>
      <w:r w:rsidR="00FB0245" w:rsidRPr="006B3171">
        <w:rPr>
          <w:sz w:val="20"/>
          <w:u w:val="none"/>
        </w:rPr>
        <w:fldChar w:fldCharType="separate"/>
      </w:r>
      <w:r w:rsidR="00EF67A7">
        <w:rPr>
          <w:noProof/>
          <w:sz w:val="20"/>
          <w:u w:val="none"/>
        </w:rPr>
        <w:instrText>unidades indexadas</w:instrText>
      </w:r>
      <w:r w:rsidR="00FB0245" w:rsidRPr="006B3171">
        <w:rPr>
          <w:sz w:val="20"/>
          <w:u w:val="none"/>
        </w:rPr>
        <w:fldChar w:fldCharType="end"/>
      </w:r>
      <w:r w:rsidR="00280F85" w:rsidRPr="006B3171">
        <w:rPr>
          <w:sz w:val="20"/>
          <w:u w:val="none"/>
        </w:rPr>
        <w:instrText xml:space="preserve">: </w:instrText>
      </w:r>
      <w:r w:rsidR="00280F85" w:rsidRPr="006B3171">
        <w:rPr>
          <w:sz w:val="20"/>
          <w:u w:val="none"/>
        </w:rPr>
        <w:fldChar w:fldCharType="begin"/>
      </w:r>
      <w:r w:rsidR="00280F85" w:rsidRPr="006B3171">
        <w:rPr>
          <w:sz w:val="20"/>
          <w:u w:val="none"/>
        </w:rPr>
        <w:instrText xml:space="preserve"> REF  cuotainicial_letra  \* CHARFORMAT  \* MERGEFORMAT </w:instrText>
      </w:r>
      <w:r w:rsidR="00280F85" w:rsidRPr="006B3171">
        <w:rPr>
          <w:sz w:val="20"/>
          <w:u w:val="none"/>
        </w:rPr>
        <w:fldChar w:fldCharType="separate"/>
      </w:r>
      <w:r w:rsidR="00EF67A7" w:rsidRPr="00EF67A7">
        <w:rPr>
          <w:sz w:val="20"/>
          <w:u w:val="none"/>
        </w:rPr>
        <w:instrText>cuota inicial</w:instrText>
      </w:r>
      <w:r w:rsidR="00280F85" w:rsidRPr="006B3171">
        <w:rPr>
          <w:sz w:val="20"/>
          <w:u w:val="none"/>
        </w:rPr>
        <w:fldChar w:fldCharType="end"/>
      </w:r>
      <w:r w:rsidR="00280F85" w:rsidRPr="006B3171">
        <w:rPr>
          <w:sz w:val="20"/>
          <w:u w:val="none"/>
        </w:rPr>
        <w:instrText>), en carácter de pago inicial que se integró antes de este contrato</w:instrText>
      </w:r>
      <w:r w:rsidR="00B42597" w:rsidRPr="006B3171">
        <w:rPr>
          <w:sz w:val="20"/>
          <w:u w:val="none"/>
        </w:rPr>
        <w:instrText>; más</w:instrText>
      </w:r>
      <w:r w:rsidR="00280F85" w:rsidRPr="006B3171">
        <w:rPr>
          <w:sz w:val="20"/>
          <w:u w:val="none"/>
        </w:rPr>
        <w:instrText xml:space="preserve">" \* MERGEFORMAT </w:instrText>
      </w:r>
      <w:r w:rsidR="00280F85" w:rsidRPr="006B3171">
        <w:rPr>
          <w:sz w:val="20"/>
          <w:u w:val="none"/>
        </w:rPr>
        <w:fldChar w:fldCharType="separate"/>
      </w:r>
      <w:r w:rsidR="00EF67A7" w:rsidRPr="006B3171">
        <w:rPr>
          <w:noProof/>
          <w:sz w:val="20"/>
          <w:u w:val="none"/>
        </w:rPr>
        <w:t>La suma de</w:t>
      </w:r>
      <w:r w:rsidR="00EF67A7">
        <w:rPr>
          <w:noProof/>
          <w:sz w:val="20"/>
          <w:u w:val="none"/>
        </w:rPr>
        <w:t xml:space="preserve"> </w:t>
      </w:r>
      <w:r w:rsidR="00EF67A7" w:rsidRPr="006B3171">
        <w:rPr>
          <w:noProof/>
          <w:sz w:val="20"/>
          <w:u w:val="none"/>
        </w:rPr>
        <w:t>UI</w:t>
      </w:r>
      <w:r w:rsidR="00EF67A7">
        <w:rPr>
          <w:noProof/>
          <w:sz w:val="20"/>
          <w:u w:val="none"/>
        </w:rPr>
        <w:t xml:space="preserve"> </w:t>
      </w:r>
      <w:r w:rsidR="00EF67A7" w:rsidRPr="00EF67A7">
        <w:rPr>
          <w:noProof/>
          <w:sz w:val="20"/>
          <w:u w:val="none"/>
        </w:rPr>
        <w:t>0,00</w:t>
      </w:r>
      <w:r w:rsidR="00EF67A7" w:rsidRPr="006B3171">
        <w:rPr>
          <w:noProof/>
          <w:sz w:val="20"/>
          <w:u w:val="none"/>
        </w:rPr>
        <w:t xml:space="preserve"> (</w:t>
      </w:r>
      <w:r w:rsidR="00EF67A7">
        <w:rPr>
          <w:noProof/>
          <w:sz w:val="20"/>
          <w:u w:val="none"/>
        </w:rPr>
        <w:t>unidades indexadas</w:t>
      </w:r>
      <w:r w:rsidR="00EF67A7" w:rsidRPr="006B3171">
        <w:rPr>
          <w:noProof/>
          <w:sz w:val="20"/>
          <w:u w:val="none"/>
        </w:rPr>
        <w:t xml:space="preserve">: </w:t>
      </w:r>
      <w:r w:rsidR="00EF67A7" w:rsidRPr="00EF67A7">
        <w:rPr>
          <w:noProof/>
          <w:sz w:val="20"/>
          <w:u w:val="none"/>
        </w:rPr>
        <w:t>cuota inicial</w:t>
      </w:r>
      <w:r w:rsidR="00EF67A7" w:rsidRPr="006B3171">
        <w:rPr>
          <w:noProof/>
          <w:sz w:val="20"/>
          <w:u w:val="none"/>
        </w:rPr>
        <w:t>), en carácter de pago inicial que se integró antes de este contrato; más</w:t>
      </w:r>
      <w:r w:rsidR="00280F85" w:rsidRPr="006B3171">
        <w:rPr>
          <w:sz w:val="20"/>
          <w:u w:val="none"/>
        </w:rPr>
        <w:fldChar w:fldCharType="end"/>
      </w:r>
      <w:r w:rsidRPr="006B3171">
        <w:rPr>
          <w:sz w:val="20"/>
          <w:u w:val="none"/>
        </w:rPr>
        <w:t xml:space="preserve"> B): </w:t>
      </w:r>
      <w:r w:rsidR="00786437" w:rsidRPr="006B3171">
        <w:rPr>
          <w:sz w:val="20"/>
          <w:u w:val="none"/>
        </w:rPr>
        <w:fldChar w:fldCharType="begin"/>
      </w:r>
      <w:r w:rsidR="00786437" w:rsidRPr="006B3171">
        <w:rPr>
          <w:sz w:val="20"/>
          <w:u w:val="none"/>
        </w:rPr>
        <w:instrText xml:space="preserve"> REF  cant_cuotas  \* CHARFORMAT </w:instrText>
      </w:r>
      <w:r w:rsidR="00745400" w:rsidRPr="006B3171">
        <w:rPr>
          <w:sz w:val="20"/>
          <w:u w:val="none"/>
        </w:rPr>
        <w:instrText xml:space="preserve"> \* MERGEFORMAT </w:instrText>
      </w:r>
      <w:r w:rsidR="00786437" w:rsidRPr="006B3171">
        <w:rPr>
          <w:sz w:val="20"/>
          <w:u w:val="none"/>
        </w:rPr>
        <w:fldChar w:fldCharType="separate"/>
      </w:r>
      <w:r w:rsidR="00EF67A7" w:rsidRPr="00EF67A7">
        <w:rPr>
          <w:sz w:val="20"/>
          <w:u w:val="none"/>
        </w:rPr>
        <w:t>99</w:t>
      </w:r>
      <w:r w:rsidR="00786437" w:rsidRPr="006B3171">
        <w:rPr>
          <w:sz w:val="20"/>
          <w:u w:val="none"/>
        </w:rPr>
        <w:fldChar w:fldCharType="end"/>
      </w:r>
      <w:r w:rsidR="00786437" w:rsidRPr="006B3171">
        <w:rPr>
          <w:sz w:val="20"/>
          <w:u w:val="none"/>
        </w:rPr>
        <w:t xml:space="preserve"> </w:t>
      </w:r>
      <w:r w:rsidRPr="006B3171">
        <w:rPr>
          <w:sz w:val="20"/>
          <w:u w:val="none"/>
        </w:rPr>
        <w:t>cuotas</w:t>
      </w:r>
      <w:r w:rsidR="0077279B" w:rsidRPr="006B3171">
        <w:rPr>
          <w:sz w:val="20"/>
          <w:u w:val="none"/>
        </w:rPr>
        <w:t xml:space="preserve"> </w:t>
      </w:r>
      <w:r w:rsidR="0077279B" w:rsidRPr="006B3171">
        <w:rPr>
          <w:sz w:val="20"/>
          <w:u w:val="none"/>
        </w:rPr>
        <w:fldChar w:fldCharType="begin"/>
      </w:r>
      <w:r w:rsidR="0077279B" w:rsidRPr="006B3171">
        <w:rPr>
          <w:sz w:val="20"/>
          <w:u w:val="none"/>
        </w:rPr>
        <w:instrText xml:space="preserve"> REF  Periodicidad  \* CHARFORMAT </w:instrText>
      </w:r>
      <w:r w:rsidR="00745400" w:rsidRPr="006B3171">
        <w:rPr>
          <w:sz w:val="20"/>
          <w:u w:val="none"/>
        </w:rPr>
        <w:instrText xml:space="preserve"> \* MERGEFORMAT </w:instrText>
      </w:r>
      <w:r w:rsidR="0077279B" w:rsidRPr="006B3171">
        <w:rPr>
          <w:sz w:val="20"/>
          <w:u w:val="none"/>
        </w:rPr>
        <w:fldChar w:fldCharType="separate"/>
      </w:r>
      <w:r w:rsidR="00EF67A7" w:rsidRPr="00EF67A7">
        <w:rPr>
          <w:sz w:val="20"/>
          <w:u w:val="none"/>
        </w:rPr>
        <w:t>Seleccione</w:t>
      </w:r>
      <w:r w:rsidR="0077279B" w:rsidRPr="006B3171">
        <w:rPr>
          <w:sz w:val="20"/>
          <w:u w:val="none"/>
        </w:rPr>
        <w:fldChar w:fldCharType="end"/>
      </w:r>
      <w:r w:rsidR="0077279B" w:rsidRPr="006B3171">
        <w:rPr>
          <w:sz w:val="20"/>
          <w:u w:val="none"/>
        </w:rPr>
        <w:t xml:space="preserve"> </w:t>
      </w:r>
      <w:r w:rsidRPr="006B3171">
        <w:rPr>
          <w:sz w:val="20"/>
          <w:u w:val="none"/>
        </w:rPr>
        <w:t>iguales y consecutivas de</w:t>
      </w:r>
      <w:r w:rsidR="00621099" w:rsidRPr="006B3171">
        <w:rPr>
          <w:sz w:val="20"/>
          <w:u w:val="none"/>
        </w:rPr>
        <w:t xml:space="preserve"> </w:t>
      </w:r>
      <w:r w:rsidR="00EC684E" w:rsidRPr="006B3171">
        <w:rPr>
          <w:sz w:val="20"/>
          <w:u w:val="none"/>
        </w:rPr>
        <w:fldChar w:fldCharType="begin"/>
      </w:r>
      <w:r w:rsidR="00EC684E" w:rsidRPr="006B3171">
        <w:rPr>
          <w:sz w:val="20"/>
          <w:u w:val="none"/>
        </w:rPr>
        <w:instrText xml:space="preserve"> IF </w:instrText>
      </w:r>
      <w:r w:rsidR="00EC684E" w:rsidRPr="006B3171">
        <w:rPr>
          <w:sz w:val="20"/>
          <w:u w:val="none"/>
        </w:rPr>
        <w:fldChar w:fldCharType="begin"/>
      </w:r>
      <w:r w:rsidR="00EC684E" w:rsidRPr="006B3171">
        <w:rPr>
          <w:sz w:val="20"/>
          <w:u w:val="none"/>
        </w:rPr>
        <w:instrText xml:space="preserve"> REF  Lista_monedas  \* MERGEFORMAT </w:instrText>
      </w:r>
      <w:r w:rsidR="00EC684E" w:rsidRPr="006B3171">
        <w:rPr>
          <w:sz w:val="20"/>
          <w:u w:val="none"/>
        </w:rPr>
        <w:fldChar w:fldCharType="separate"/>
      </w:r>
      <w:r w:rsidR="00EF67A7" w:rsidRPr="00EF67A7">
        <w:rPr>
          <w:sz w:val="20"/>
        </w:rPr>
        <w:instrText>Unidades</w:instrText>
      </w:r>
      <w:r w:rsidR="00EF67A7">
        <w:instrText xml:space="preserve"> Indexadas</w:instrText>
      </w:r>
      <w:r w:rsidR="00EC684E" w:rsidRPr="006B3171">
        <w:rPr>
          <w:sz w:val="20"/>
          <w:u w:val="none"/>
        </w:rPr>
        <w:fldChar w:fldCharType="end"/>
      </w:r>
      <w:r w:rsidR="00EC684E" w:rsidRPr="006B3171">
        <w:rPr>
          <w:sz w:val="20"/>
          <w:u w:val="none"/>
        </w:rPr>
        <w:instrText xml:space="preserve">="Dólares" "U$S" "" \* </w:instrText>
      </w:r>
      <w:r w:rsidR="00EC684E">
        <w:rPr>
          <w:sz w:val="20"/>
          <w:u w:val="none"/>
        </w:rPr>
        <w:instrText>CHAR</w:instrText>
      </w:r>
      <w:r w:rsidR="00EC684E" w:rsidRPr="006B3171">
        <w:rPr>
          <w:sz w:val="20"/>
          <w:u w:val="none"/>
        </w:rPr>
        <w:instrText xml:space="preserve">FORMAT </w:instrText>
      </w:r>
      <w:r w:rsidR="00EC684E" w:rsidRPr="006B3171">
        <w:rPr>
          <w:sz w:val="20"/>
          <w:u w:val="none"/>
        </w:rPr>
        <w:fldChar w:fldCharType="end"/>
      </w:r>
      <w:r w:rsidR="00EC684E" w:rsidRPr="006B3171">
        <w:rPr>
          <w:sz w:val="20"/>
          <w:u w:val="none"/>
        </w:rPr>
        <w:fldChar w:fldCharType="begin"/>
      </w:r>
      <w:r w:rsidR="00EC684E" w:rsidRPr="006B3171">
        <w:rPr>
          <w:sz w:val="20"/>
          <w:u w:val="none"/>
        </w:rPr>
        <w:instrText xml:space="preserve"> IF </w:instrText>
      </w:r>
      <w:r w:rsidR="00EC684E" w:rsidRPr="006B3171">
        <w:rPr>
          <w:sz w:val="20"/>
          <w:u w:val="none"/>
        </w:rPr>
        <w:fldChar w:fldCharType="begin"/>
      </w:r>
      <w:r w:rsidR="00EC684E" w:rsidRPr="006B3171">
        <w:rPr>
          <w:sz w:val="20"/>
          <w:u w:val="none"/>
        </w:rPr>
        <w:instrText xml:space="preserve"> REF  Lista_monedas  \* </w:instrText>
      </w:r>
      <w:r w:rsidR="00EC684E">
        <w:rPr>
          <w:sz w:val="20"/>
          <w:u w:val="none"/>
        </w:rPr>
        <w:instrText>CHAR</w:instrText>
      </w:r>
      <w:r w:rsidR="00EC684E" w:rsidRPr="006B3171">
        <w:rPr>
          <w:sz w:val="20"/>
          <w:u w:val="none"/>
        </w:rPr>
        <w:instrText xml:space="preserve">FORMAT </w:instrText>
      </w:r>
      <w:r w:rsidR="00EC684E" w:rsidRPr="006B3171">
        <w:rPr>
          <w:sz w:val="20"/>
          <w:u w:val="none"/>
        </w:rPr>
        <w:fldChar w:fldCharType="separate"/>
      </w:r>
      <w:r w:rsidR="00EF67A7" w:rsidRPr="00EF67A7">
        <w:rPr>
          <w:sz w:val="20"/>
          <w:u w:val="none"/>
        </w:rPr>
        <w:instrText>Unidades Indexadas</w:instrText>
      </w:r>
      <w:r w:rsidR="00EC684E" w:rsidRPr="006B3171">
        <w:rPr>
          <w:sz w:val="20"/>
          <w:u w:val="none"/>
        </w:rPr>
        <w:fldChar w:fldCharType="end"/>
      </w:r>
      <w:r w:rsidR="00EC684E" w:rsidRPr="006B3171">
        <w:rPr>
          <w:sz w:val="20"/>
          <w:u w:val="none"/>
        </w:rPr>
        <w:instrText xml:space="preserve">="Unidades Indexadas" "UI" "" \* </w:instrText>
      </w:r>
      <w:r w:rsidR="00EC684E">
        <w:rPr>
          <w:sz w:val="20"/>
          <w:u w:val="none"/>
        </w:rPr>
        <w:instrText>CHAR</w:instrText>
      </w:r>
      <w:r w:rsidR="00EC684E" w:rsidRPr="006B3171">
        <w:rPr>
          <w:sz w:val="20"/>
          <w:u w:val="none"/>
        </w:rPr>
        <w:instrText xml:space="preserve">FORMAT </w:instrText>
      </w:r>
      <w:r w:rsidR="00EC684E" w:rsidRPr="006B3171">
        <w:rPr>
          <w:sz w:val="20"/>
          <w:u w:val="none"/>
        </w:rPr>
        <w:fldChar w:fldCharType="separate"/>
      </w:r>
      <w:r w:rsidR="00EF67A7" w:rsidRPr="006B3171">
        <w:rPr>
          <w:noProof/>
          <w:sz w:val="20"/>
          <w:u w:val="none"/>
        </w:rPr>
        <w:t>UI</w:t>
      </w:r>
      <w:r w:rsidR="00EC684E" w:rsidRPr="006B3171">
        <w:rPr>
          <w:sz w:val="20"/>
          <w:u w:val="none"/>
        </w:rPr>
        <w:fldChar w:fldCharType="end"/>
      </w:r>
      <w:r w:rsidR="00EC684E" w:rsidRPr="006B3171">
        <w:rPr>
          <w:sz w:val="20"/>
          <w:u w:val="none"/>
        </w:rPr>
        <w:fldChar w:fldCharType="begin"/>
      </w:r>
      <w:r w:rsidR="00EC684E" w:rsidRPr="006B3171">
        <w:rPr>
          <w:sz w:val="20"/>
          <w:u w:val="none"/>
        </w:rPr>
        <w:instrText xml:space="preserve"> IF </w:instrText>
      </w:r>
      <w:r w:rsidR="00EC684E" w:rsidRPr="006B3171">
        <w:rPr>
          <w:sz w:val="20"/>
          <w:u w:val="none"/>
        </w:rPr>
        <w:fldChar w:fldCharType="begin"/>
      </w:r>
      <w:r w:rsidR="00EC684E" w:rsidRPr="006B3171">
        <w:rPr>
          <w:sz w:val="20"/>
          <w:u w:val="none"/>
        </w:rPr>
        <w:instrText xml:space="preserve"> REF  Lista_monedas  \* </w:instrText>
      </w:r>
      <w:r w:rsidR="00EC684E">
        <w:rPr>
          <w:sz w:val="20"/>
          <w:u w:val="none"/>
        </w:rPr>
        <w:instrText>CHAR</w:instrText>
      </w:r>
      <w:r w:rsidR="00EC684E" w:rsidRPr="006B3171">
        <w:rPr>
          <w:sz w:val="20"/>
          <w:u w:val="none"/>
        </w:rPr>
        <w:instrText xml:space="preserve">FORMAT </w:instrText>
      </w:r>
      <w:r w:rsidR="00EC684E" w:rsidRPr="006B3171">
        <w:rPr>
          <w:sz w:val="20"/>
          <w:u w:val="none"/>
        </w:rPr>
        <w:fldChar w:fldCharType="separate"/>
      </w:r>
      <w:r w:rsidR="00EF67A7" w:rsidRPr="00EF67A7">
        <w:rPr>
          <w:sz w:val="20"/>
          <w:u w:val="none"/>
        </w:rPr>
        <w:instrText>Unidades Indexadas</w:instrText>
      </w:r>
      <w:r w:rsidR="00EC684E" w:rsidRPr="006B3171">
        <w:rPr>
          <w:sz w:val="20"/>
          <w:u w:val="none"/>
        </w:rPr>
        <w:fldChar w:fldCharType="end"/>
      </w:r>
      <w:r w:rsidR="00EC684E" w:rsidRPr="006B3171">
        <w:rPr>
          <w:sz w:val="20"/>
          <w:u w:val="none"/>
        </w:rPr>
        <w:instrText>="</w:instrText>
      </w:r>
      <w:r w:rsidR="00EC684E">
        <w:rPr>
          <w:sz w:val="20"/>
          <w:u w:val="none"/>
        </w:rPr>
        <w:instrText>Pesos uruguayos</w:instrText>
      </w:r>
      <w:r w:rsidR="00EC684E" w:rsidRPr="006B3171">
        <w:rPr>
          <w:sz w:val="20"/>
          <w:u w:val="none"/>
        </w:rPr>
        <w:instrText>" "</w:instrText>
      </w:r>
      <w:r w:rsidR="00EC684E">
        <w:rPr>
          <w:sz w:val="20"/>
          <w:u w:val="none"/>
        </w:rPr>
        <w:instrText>$</w:instrText>
      </w:r>
      <w:r w:rsidR="00EC684E" w:rsidRPr="006B3171">
        <w:rPr>
          <w:sz w:val="20"/>
          <w:u w:val="none"/>
        </w:rPr>
        <w:instrText xml:space="preserve">" "" \* </w:instrText>
      </w:r>
      <w:r w:rsidR="00EC684E">
        <w:rPr>
          <w:sz w:val="20"/>
          <w:u w:val="none"/>
        </w:rPr>
        <w:instrText>CHAR</w:instrText>
      </w:r>
      <w:r w:rsidR="00EC684E" w:rsidRPr="006B3171">
        <w:rPr>
          <w:sz w:val="20"/>
          <w:u w:val="none"/>
        </w:rPr>
        <w:instrText xml:space="preserve">FORMAT </w:instrText>
      </w:r>
      <w:r w:rsidR="00EC684E" w:rsidRPr="006B3171">
        <w:rPr>
          <w:sz w:val="20"/>
          <w:u w:val="none"/>
        </w:rPr>
        <w:fldChar w:fldCharType="end"/>
      </w:r>
      <w:r w:rsidR="00621099" w:rsidRPr="006B3171">
        <w:rPr>
          <w:sz w:val="20"/>
          <w:u w:val="none"/>
        </w:rPr>
        <w:t xml:space="preserve"> </w:t>
      </w:r>
      <w:r w:rsidR="002E06C2" w:rsidRPr="006B3171">
        <w:rPr>
          <w:sz w:val="20"/>
          <w:u w:val="none"/>
        </w:rPr>
        <w:fldChar w:fldCharType="begin"/>
      </w:r>
      <w:r w:rsidR="002E06C2" w:rsidRPr="006B3171">
        <w:rPr>
          <w:sz w:val="20"/>
          <w:u w:val="none"/>
        </w:rPr>
        <w:instrText xml:space="preserve"> REF  valorcuota_num  \* CHARFORMAT </w:instrText>
      </w:r>
      <w:r w:rsidR="00745400" w:rsidRPr="006B3171">
        <w:rPr>
          <w:sz w:val="20"/>
          <w:u w:val="none"/>
        </w:rPr>
        <w:instrText xml:space="preserve"> \* MERGEFORMAT </w:instrText>
      </w:r>
      <w:r w:rsidR="002E06C2" w:rsidRPr="006B3171">
        <w:rPr>
          <w:sz w:val="20"/>
          <w:u w:val="none"/>
        </w:rPr>
        <w:fldChar w:fldCharType="separate"/>
      </w:r>
      <w:r w:rsidR="00EF67A7" w:rsidRPr="00EF67A7">
        <w:rPr>
          <w:sz w:val="20"/>
          <w:u w:val="none"/>
        </w:rPr>
        <w:t>0,00</w:t>
      </w:r>
      <w:r w:rsidR="002E06C2" w:rsidRPr="006B3171">
        <w:rPr>
          <w:sz w:val="20"/>
          <w:u w:val="none"/>
        </w:rPr>
        <w:fldChar w:fldCharType="end"/>
      </w:r>
      <w:r w:rsidR="002E06C2" w:rsidRPr="006B3171">
        <w:rPr>
          <w:sz w:val="20"/>
          <w:u w:val="none"/>
        </w:rPr>
        <w:t xml:space="preserve"> </w:t>
      </w:r>
      <w:r w:rsidR="00621099" w:rsidRPr="006B3171">
        <w:rPr>
          <w:sz w:val="20"/>
          <w:u w:val="none"/>
        </w:rPr>
        <w:t>(</w:t>
      </w:r>
      <w:r w:rsidR="00621099" w:rsidRPr="006B3171">
        <w:rPr>
          <w:sz w:val="20"/>
          <w:u w:val="none"/>
        </w:rPr>
        <w:fldChar w:fldCharType="begin"/>
      </w:r>
      <w:r w:rsidR="00621099" w:rsidRPr="006B3171">
        <w:rPr>
          <w:sz w:val="20"/>
          <w:u w:val="none"/>
        </w:rPr>
        <w:instrText xml:space="preserve"> IF </w:instrText>
      </w:r>
      <w:r w:rsidR="00621099" w:rsidRPr="006B3171">
        <w:rPr>
          <w:sz w:val="20"/>
          <w:u w:val="none"/>
        </w:rPr>
        <w:fldChar w:fldCharType="begin"/>
      </w:r>
      <w:r w:rsidR="00621099" w:rsidRPr="006B3171">
        <w:rPr>
          <w:sz w:val="20"/>
          <w:u w:val="none"/>
        </w:rPr>
        <w:instrText xml:space="preserve"> REF  Lista_monedas </w:instrText>
      </w:r>
      <w:r w:rsidR="00745400" w:rsidRPr="006B3171">
        <w:rPr>
          <w:sz w:val="20"/>
          <w:u w:val="none"/>
        </w:rPr>
        <w:instrText xml:space="preserve"> \* MERGEFORMAT </w:instrText>
      </w:r>
      <w:r w:rsidR="00621099" w:rsidRPr="006B3171">
        <w:rPr>
          <w:sz w:val="20"/>
          <w:u w:val="none"/>
        </w:rPr>
        <w:fldChar w:fldCharType="separate"/>
      </w:r>
      <w:r w:rsidR="00EF67A7" w:rsidRPr="00EF67A7">
        <w:rPr>
          <w:sz w:val="20"/>
          <w:u w:val="none"/>
        </w:rPr>
        <w:instrText>Unidades</w:instrText>
      </w:r>
      <w:r w:rsidR="00EF67A7">
        <w:instrText xml:space="preserve"> Indexadas</w:instrText>
      </w:r>
      <w:r w:rsidR="00621099" w:rsidRPr="006B3171">
        <w:rPr>
          <w:sz w:val="20"/>
          <w:u w:val="none"/>
        </w:rPr>
        <w:fldChar w:fldCharType="end"/>
      </w:r>
      <w:r w:rsidR="00621099" w:rsidRPr="006B3171">
        <w:rPr>
          <w:sz w:val="20"/>
          <w:u w:val="none"/>
        </w:rPr>
        <w:instrText xml:space="preserve">="Unidades Indexadas" "unidades indexadas" "" \* MERGEFORMAT </w:instrText>
      </w:r>
      <w:r w:rsidR="00621099" w:rsidRPr="006B3171">
        <w:rPr>
          <w:sz w:val="20"/>
          <w:u w:val="none"/>
        </w:rPr>
        <w:fldChar w:fldCharType="separate"/>
      </w:r>
      <w:r w:rsidR="00EF67A7" w:rsidRPr="006B3171">
        <w:rPr>
          <w:noProof/>
          <w:sz w:val="20"/>
          <w:u w:val="none"/>
        </w:rPr>
        <w:t>unidades indexadas</w:t>
      </w:r>
      <w:r w:rsidR="00621099" w:rsidRPr="006B3171">
        <w:rPr>
          <w:sz w:val="20"/>
          <w:u w:val="none"/>
        </w:rPr>
        <w:fldChar w:fldCharType="end"/>
      </w:r>
      <w:r w:rsidR="00407589" w:rsidRPr="006B3171">
        <w:rPr>
          <w:sz w:val="20"/>
          <w:u w:val="none"/>
        </w:rPr>
        <w:fldChar w:fldCharType="begin"/>
      </w:r>
      <w:r w:rsidR="00407589" w:rsidRPr="006B3171">
        <w:rPr>
          <w:sz w:val="20"/>
          <w:u w:val="none"/>
        </w:rPr>
        <w:instrText xml:space="preserve"> IF </w:instrText>
      </w:r>
      <w:r w:rsidR="00407589" w:rsidRPr="006B3171">
        <w:rPr>
          <w:sz w:val="20"/>
          <w:u w:val="none"/>
        </w:rPr>
        <w:fldChar w:fldCharType="begin"/>
      </w:r>
      <w:r w:rsidR="00407589" w:rsidRPr="006B3171">
        <w:rPr>
          <w:sz w:val="20"/>
          <w:u w:val="none"/>
        </w:rPr>
        <w:instrText xml:space="preserve"> REF  Lista_monedas  \* MERGEFORMAT </w:instrText>
      </w:r>
      <w:r w:rsidR="00407589" w:rsidRPr="006B3171">
        <w:rPr>
          <w:sz w:val="20"/>
          <w:u w:val="none"/>
        </w:rPr>
        <w:fldChar w:fldCharType="separate"/>
      </w:r>
      <w:r w:rsidR="00EF67A7" w:rsidRPr="00EF67A7">
        <w:rPr>
          <w:sz w:val="20"/>
          <w:u w:val="none"/>
        </w:rPr>
        <w:instrText>Unidades</w:instrText>
      </w:r>
      <w:r w:rsidR="00EF67A7">
        <w:instrText xml:space="preserve"> Indexadas</w:instrText>
      </w:r>
      <w:r w:rsidR="00407589" w:rsidRPr="006B3171">
        <w:rPr>
          <w:sz w:val="20"/>
          <w:u w:val="none"/>
        </w:rPr>
        <w:fldChar w:fldCharType="end"/>
      </w:r>
      <w:r w:rsidR="00407589" w:rsidRPr="006B3171">
        <w:rPr>
          <w:sz w:val="20"/>
          <w:u w:val="none"/>
        </w:rPr>
        <w:instrText>="</w:instrText>
      </w:r>
      <w:r w:rsidR="00407589">
        <w:rPr>
          <w:sz w:val="20"/>
          <w:u w:val="none"/>
        </w:rPr>
        <w:instrText>Dólares</w:instrText>
      </w:r>
      <w:r w:rsidR="00407589" w:rsidRPr="006B3171">
        <w:rPr>
          <w:sz w:val="20"/>
          <w:u w:val="none"/>
        </w:rPr>
        <w:instrText>" "</w:instrText>
      </w:r>
      <w:r w:rsidR="00407589">
        <w:rPr>
          <w:sz w:val="20"/>
          <w:u w:val="none"/>
        </w:rPr>
        <w:instrText>dólares americanos</w:instrText>
      </w:r>
      <w:r w:rsidR="00407589" w:rsidRPr="006B3171">
        <w:rPr>
          <w:sz w:val="20"/>
          <w:u w:val="none"/>
        </w:rPr>
        <w:instrText xml:space="preserve">" "" \* MERGEFORMAT </w:instrText>
      </w:r>
      <w:r w:rsidR="00407589" w:rsidRPr="006B3171">
        <w:rPr>
          <w:sz w:val="20"/>
          <w:u w:val="none"/>
        </w:rPr>
        <w:fldChar w:fldCharType="end"/>
      </w:r>
      <w:r w:rsidR="00407589" w:rsidRPr="006B3171">
        <w:rPr>
          <w:sz w:val="20"/>
          <w:u w:val="none"/>
        </w:rPr>
        <w:fldChar w:fldCharType="begin"/>
      </w:r>
      <w:r w:rsidR="00407589" w:rsidRPr="006B3171">
        <w:rPr>
          <w:sz w:val="20"/>
          <w:u w:val="none"/>
        </w:rPr>
        <w:instrText xml:space="preserve"> IF </w:instrText>
      </w:r>
      <w:r w:rsidR="00407589" w:rsidRPr="006B3171">
        <w:rPr>
          <w:sz w:val="20"/>
          <w:u w:val="none"/>
        </w:rPr>
        <w:fldChar w:fldCharType="begin"/>
      </w:r>
      <w:r w:rsidR="00407589" w:rsidRPr="006B3171">
        <w:rPr>
          <w:sz w:val="20"/>
          <w:u w:val="none"/>
        </w:rPr>
        <w:instrText xml:space="preserve"> REF  Lista_monedas  \* MERGEFORMAT </w:instrText>
      </w:r>
      <w:r w:rsidR="00407589" w:rsidRPr="006B3171">
        <w:rPr>
          <w:sz w:val="20"/>
          <w:u w:val="none"/>
        </w:rPr>
        <w:fldChar w:fldCharType="separate"/>
      </w:r>
      <w:r w:rsidR="00EF67A7" w:rsidRPr="00EF67A7">
        <w:rPr>
          <w:sz w:val="20"/>
          <w:u w:val="none"/>
        </w:rPr>
        <w:instrText>Unidades</w:instrText>
      </w:r>
      <w:r w:rsidR="00EF67A7">
        <w:instrText xml:space="preserve"> Indexadas</w:instrText>
      </w:r>
      <w:r w:rsidR="00407589" w:rsidRPr="006B3171">
        <w:rPr>
          <w:sz w:val="20"/>
          <w:u w:val="none"/>
        </w:rPr>
        <w:fldChar w:fldCharType="end"/>
      </w:r>
      <w:r w:rsidR="00407589" w:rsidRPr="006B3171">
        <w:rPr>
          <w:sz w:val="20"/>
          <w:u w:val="none"/>
        </w:rPr>
        <w:instrText>="</w:instrText>
      </w:r>
      <w:r w:rsidR="00407589">
        <w:rPr>
          <w:sz w:val="20"/>
          <w:u w:val="none"/>
        </w:rPr>
        <w:instrText>Pesos uruguayos</w:instrText>
      </w:r>
      <w:r w:rsidR="00407589" w:rsidRPr="006B3171">
        <w:rPr>
          <w:sz w:val="20"/>
          <w:u w:val="none"/>
        </w:rPr>
        <w:instrText>" "</w:instrText>
      </w:r>
      <w:r w:rsidR="00407589">
        <w:rPr>
          <w:sz w:val="20"/>
          <w:u w:val="none"/>
        </w:rPr>
        <w:instrText>pesos uruguayos</w:instrText>
      </w:r>
      <w:r w:rsidR="00407589" w:rsidRPr="006B3171">
        <w:rPr>
          <w:sz w:val="20"/>
          <w:u w:val="none"/>
        </w:rPr>
        <w:instrText xml:space="preserve">" "" \* MERGEFORMAT </w:instrText>
      </w:r>
      <w:r w:rsidR="00407589" w:rsidRPr="006B3171">
        <w:rPr>
          <w:sz w:val="20"/>
          <w:u w:val="none"/>
        </w:rPr>
        <w:fldChar w:fldCharType="end"/>
      </w:r>
      <w:r w:rsidR="00621099" w:rsidRPr="006B3171">
        <w:rPr>
          <w:sz w:val="20"/>
          <w:u w:val="none"/>
        </w:rPr>
        <w:t xml:space="preserve">: </w:t>
      </w:r>
      <w:r w:rsidR="00F86FB8" w:rsidRPr="006B3171">
        <w:rPr>
          <w:sz w:val="20"/>
          <w:u w:val="none"/>
        </w:rPr>
        <w:fldChar w:fldCharType="begin"/>
      </w:r>
      <w:r w:rsidR="00F86FB8" w:rsidRPr="006B3171">
        <w:rPr>
          <w:sz w:val="20"/>
          <w:u w:val="none"/>
        </w:rPr>
        <w:instrText xml:space="preserve"> REF  valorcuota_letra  \* CHARFORMAT  \* MERGEFORMAT </w:instrText>
      </w:r>
      <w:r w:rsidR="00F86FB8" w:rsidRPr="006B3171">
        <w:rPr>
          <w:sz w:val="20"/>
          <w:u w:val="none"/>
        </w:rPr>
        <w:fldChar w:fldCharType="separate"/>
      </w:r>
      <w:r w:rsidR="00EF67A7" w:rsidRPr="00EF67A7">
        <w:rPr>
          <w:sz w:val="20"/>
          <w:u w:val="none"/>
        </w:rPr>
        <w:t>valor cada cuota</w:t>
      </w:r>
      <w:r w:rsidR="00F86FB8" w:rsidRPr="006B3171">
        <w:rPr>
          <w:sz w:val="20"/>
          <w:u w:val="none"/>
        </w:rPr>
        <w:fldChar w:fldCharType="end"/>
      </w:r>
      <w:r w:rsidRPr="006B3171">
        <w:rPr>
          <w:sz w:val="20"/>
          <w:u w:val="none"/>
        </w:rPr>
        <w:t>) cada una que incluyen el capital prestado, intereses, así como el IVA sobre intereses que pudiere corresponder y que resultan del Detalle de Pagos que se suscribe conjuntamente con este contrato. ii) Las cuotas se pagarán a</w:t>
      </w:r>
      <w:r w:rsidR="00BD2EF4" w:rsidRPr="006B3171">
        <w:rPr>
          <w:sz w:val="20"/>
          <w:u w:val="none"/>
        </w:rPr>
        <w:t xml:space="preserve"> </w:t>
      </w:r>
      <w:r w:rsidR="00295E52" w:rsidRPr="006B3171">
        <w:rPr>
          <w:sz w:val="20"/>
          <w:u w:val="none"/>
        </w:rPr>
        <w:fldChar w:fldCharType="begin"/>
      </w:r>
      <w:r w:rsidR="00295E52" w:rsidRPr="006B3171">
        <w:rPr>
          <w:sz w:val="20"/>
          <w:u w:val="none"/>
        </w:rPr>
        <w:instrText xml:space="preserve"> IF </w:instrText>
      </w:r>
      <w:r w:rsidR="00295E52" w:rsidRPr="006B3171">
        <w:rPr>
          <w:sz w:val="20"/>
          <w:u w:val="none"/>
        </w:rPr>
        <w:fldChar w:fldCharType="begin"/>
      </w:r>
      <w:r w:rsidR="00295E52" w:rsidRPr="006B3171">
        <w:rPr>
          <w:sz w:val="20"/>
          <w:u w:val="none"/>
        </w:rPr>
        <w:instrText xml:space="preserve"> REF  Periodicidad </w:instrText>
      </w:r>
      <w:r w:rsidR="00745400" w:rsidRPr="006B3171">
        <w:rPr>
          <w:sz w:val="20"/>
          <w:u w:val="none"/>
        </w:rPr>
        <w:instrText xml:space="preserve"> \* MERGEFORMAT </w:instrText>
      </w:r>
      <w:r w:rsidR="00295E52" w:rsidRPr="006B3171">
        <w:rPr>
          <w:sz w:val="20"/>
          <w:u w:val="none"/>
        </w:rPr>
        <w:fldChar w:fldCharType="separate"/>
      </w:r>
      <w:r w:rsidR="00EF67A7" w:rsidRPr="00EF67A7">
        <w:rPr>
          <w:sz w:val="20"/>
          <w:u w:val="none"/>
        </w:rPr>
        <w:instrText>Seleccione</w:instrText>
      </w:r>
      <w:r w:rsidR="00295E52" w:rsidRPr="006B3171">
        <w:rPr>
          <w:sz w:val="20"/>
          <w:u w:val="none"/>
        </w:rPr>
        <w:fldChar w:fldCharType="end"/>
      </w:r>
      <w:r w:rsidR="00295E52" w:rsidRPr="006B3171">
        <w:rPr>
          <w:sz w:val="20"/>
          <w:u w:val="none"/>
        </w:rPr>
        <w:instrText xml:space="preserve">="mensuales" "mes vencido" "" \* MERGEFORMAT </w:instrText>
      </w:r>
      <w:r w:rsidR="00295E52" w:rsidRPr="006B3171">
        <w:rPr>
          <w:sz w:val="20"/>
          <w:u w:val="none"/>
        </w:rPr>
        <w:fldChar w:fldCharType="end"/>
      </w:r>
      <w:r w:rsidR="00B8317C" w:rsidRPr="006B3171">
        <w:rPr>
          <w:sz w:val="20"/>
          <w:u w:val="none"/>
        </w:rPr>
        <w:fldChar w:fldCharType="begin"/>
      </w:r>
      <w:r w:rsidR="00B8317C" w:rsidRPr="006B3171">
        <w:rPr>
          <w:sz w:val="20"/>
          <w:u w:val="none"/>
        </w:rPr>
        <w:instrText xml:space="preserve"> IF </w:instrText>
      </w:r>
      <w:r w:rsidR="00B8317C" w:rsidRPr="006B3171">
        <w:rPr>
          <w:sz w:val="20"/>
          <w:u w:val="none"/>
        </w:rPr>
        <w:fldChar w:fldCharType="begin"/>
      </w:r>
      <w:r w:rsidR="00B8317C" w:rsidRPr="006B3171">
        <w:rPr>
          <w:sz w:val="20"/>
          <w:u w:val="none"/>
        </w:rPr>
        <w:instrText xml:space="preserve"> REF  Periodicidad </w:instrText>
      </w:r>
      <w:r w:rsidR="00745400" w:rsidRPr="006B3171">
        <w:rPr>
          <w:sz w:val="20"/>
          <w:u w:val="none"/>
        </w:rPr>
        <w:instrText xml:space="preserve"> \* MERGEFORMAT </w:instrText>
      </w:r>
      <w:r w:rsidR="00B8317C" w:rsidRPr="006B3171">
        <w:rPr>
          <w:sz w:val="20"/>
          <w:u w:val="none"/>
        </w:rPr>
        <w:fldChar w:fldCharType="separate"/>
      </w:r>
      <w:r w:rsidR="00EF67A7" w:rsidRPr="00EF67A7">
        <w:rPr>
          <w:sz w:val="20"/>
          <w:u w:val="none"/>
        </w:rPr>
        <w:instrText>Seleccione</w:instrText>
      </w:r>
      <w:r w:rsidR="00B8317C" w:rsidRPr="006B3171">
        <w:rPr>
          <w:sz w:val="20"/>
          <w:u w:val="none"/>
        </w:rPr>
        <w:fldChar w:fldCharType="end"/>
      </w:r>
      <w:r w:rsidR="00B8317C" w:rsidRPr="006B3171">
        <w:rPr>
          <w:sz w:val="20"/>
          <w:u w:val="none"/>
        </w:rPr>
        <w:instrText>="bimensuales" "</w:instrText>
      </w:r>
      <w:r w:rsidR="00295E52" w:rsidRPr="006B3171">
        <w:rPr>
          <w:sz w:val="20"/>
          <w:u w:val="none"/>
        </w:rPr>
        <w:instrText xml:space="preserve">bimestre </w:instrText>
      </w:r>
      <w:r w:rsidR="00B8317C" w:rsidRPr="006B3171">
        <w:rPr>
          <w:sz w:val="20"/>
          <w:u w:val="none"/>
        </w:rPr>
        <w:instrText>vencid</w:instrText>
      </w:r>
      <w:r w:rsidR="00295E52" w:rsidRPr="006B3171">
        <w:rPr>
          <w:sz w:val="20"/>
          <w:u w:val="none"/>
        </w:rPr>
        <w:instrText>o</w:instrText>
      </w:r>
      <w:r w:rsidR="00B8317C" w:rsidRPr="006B3171">
        <w:rPr>
          <w:sz w:val="20"/>
          <w:u w:val="none"/>
        </w:rPr>
        <w:instrText xml:space="preserve">" "" \* MERGEFORMAT </w:instrText>
      </w:r>
      <w:r w:rsidR="00B8317C" w:rsidRPr="006B3171">
        <w:rPr>
          <w:sz w:val="20"/>
          <w:u w:val="none"/>
        </w:rPr>
        <w:fldChar w:fldCharType="end"/>
      </w:r>
      <w:r w:rsidR="00295E52" w:rsidRPr="006B3171">
        <w:rPr>
          <w:sz w:val="20"/>
          <w:u w:val="none"/>
        </w:rPr>
        <w:fldChar w:fldCharType="begin"/>
      </w:r>
      <w:r w:rsidR="00295E52" w:rsidRPr="006B3171">
        <w:rPr>
          <w:sz w:val="20"/>
          <w:u w:val="none"/>
        </w:rPr>
        <w:instrText xml:space="preserve"> IF </w:instrText>
      </w:r>
      <w:r w:rsidR="00295E52" w:rsidRPr="006B3171">
        <w:rPr>
          <w:sz w:val="20"/>
          <w:u w:val="none"/>
        </w:rPr>
        <w:fldChar w:fldCharType="begin"/>
      </w:r>
      <w:r w:rsidR="00295E52" w:rsidRPr="006B3171">
        <w:rPr>
          <w:sz w:val="20"/>
          <w:u w:val="none"/>
        </w:rPr>
        <w:instrText xml:space="preserve"> REF  Periodicidad </w:instrText>
      </w:r>
      <w:r w:rsidR="00745400" w:rsidRPr="006B3171">
        <w:rPr>
          <w:sz w:val="20"/>
          <w:u w:val="none"/>
        </w:rPr>
        <w:instrText xml:space="preserve"> \* MERGEFORMAT </w:instrText>
      </w:r>
      <w:r w:rsidR="00295E52" w:rsidRPr="006B3171">
        <w:rPr>
          <w:sz w:val="20"/>
          <w:u w:val="none"/>
        </w:rPr>
        <w:fldChar w:fldCharType="separate"/>
      </w:r>
      <w:r w:rsidR="00EF67A7" w:rsidRPr="00EF67A7">
        <w:rPr>
          <w:sz w:val="20"/>
          <w:u w:val="none"/>
        </w:rPr>
        <w:instrText>Seleccione</w:instrText>
      </w:r>
      <w:r w:rsidR="00295E52" w:rsidRPr="006B3171">
        <w:rPr>
          <w:sz w:val="20"/>
          <w:u w:val="none"/>
        </w:rPr>
        <w:fldChar w:fldCharType="end"/>
      </w:r>
      <w:r w:rsidR="00295E52" w:rsidRPr="006B3171">
        <w:rPr>
          <w:sz w:val="20"/>
          <w:u w:val="none"/>
        </w:rPr>
        <w:instrText xml:space="preserve">="trimestrales" "trimestre vencido" "" \* MERGEFORMAT </w:instrText>
      </w:r>
      <w:r w:rsidR="00295E52" w:rsidRPr="006B3171">
        <w:rPr>
          <w:sz w:val="20"/>
          <w:u w:val="none"/>
        </w:rPr>
        <w:fldChar w:fldCharType="end"/>
      </w:r>
      <w:r w:rsidR="00295E52" w:rsidRPr="006B3171">
        <w:rPr>
          <w:sz w:val="20"/>
          <w:u w:val="none"/>
        </w:rPr>
        <w:fldChar w:fldCharType="begin"/>
      </w:r>
      <w:r w:rsidR="00295E52" w:rsidRPr="006B3171">
        <w:rPr>
          <w:sz w:val="20"/>
          <w:u w:val="none"/>
        </w:rPr>
        <w:instrText xml:space="preserve"> IF </w:instrText>
      </w:r>
      <w:r w:rsidR="00295E52" w:rsidRPr="006B3171">
        <w:rPr>
          <w:sz w:val="20"/>
          <w:u w:val="none"/>
        </w:rPr>
        <w:fldChar w:fldCharType="begin"/>
      </w:r>
      <w:r w:rsidR="00295E52" w:rsidRPr="006B3171">
        <w:rPr>
          <w:sz w:val="20"/>
          <w:u w:val="none"/>
        </w:rPr>
        <w:instrText xml:space="preserve"> REF  Periodicidad </w:instrText>
      </w:r>
      <w:r w:rsidR="00745400" w:rsidRPr="006B3171">
        <w:rPr>
          <w:sz w:val="20"/>
          <w:u w:val="none"/>
        </w:rPr>
        <w:instrText xml:space="preserve"> \* MERGEFORMAT </w:instrText>
      </w:r>
      <w:r w:rsidR="00295E52" w:rsidRPr="006B3171">
        <w:rPr>
          <w:sz w:val="20"/>
          <w:u w:val="none"/>
        </w:rPr>
        <w:fldChar w:fldCharType="separate"/>
      </w:r>
      <w:r w:rsidR="00EF67A7" w:rsidRPr="00EF67A7">
        <w:rPr>
          <w:sz w:val="20"/>
          <w:u w:val="none"/>
        </w:rPr>
        <w:instrText>Seleccione</w:instrText>
      </w:r>
      <w:r w:rsidR="00295E52" w:rsidRPr="006B3171">
        <w:rPr>
          <w:sz w:val="20"/>
          <w:u w:val="none"/>
        </w:rPr>
        <w:fldChar w:fldCharType="end"/>
      </w:r>
      <w:r w:rsidR="00295E52" w:rsidRPr="006B3171">
        <w:rPr>
          <w:sz w:val="20"/>
          <w:u w:val="none"/>
        </w:rPr>
        <w:instrText xml:space="preserve">="semestrales" "semestre vencido" "" \* MERGEFORMAT </w:instrText>
      </w:r>
      <w:r w:rsidR="00295E52" w:rsidRPr="006B3171">
        <w:rPr>
          <w:sz w:val="20"/>
          <w:u w:val="none"/>
        </w:rPr>
        <w:fldChar w:fldCharType="end"/>
      </w:r>
      <w:r w:rsidR="00295E52" w:rsidRPr="006B3171">
        <w:rPr>
          <w:sz w:val="20"/>
          <w:u w:val="none"/>
        </w:rPr>
        <w:fldChar w:fldCharType="begin"/>
      </w:r>
      <w:r w:rsidR="00295E52" w:rsidRPr="006B3171">
        <w:rPr>
          <w:sz w:val="20"/>
          <w:u w:val="none"/>
        </w:rPr>
        <w:instrText xml:space="preserve"> IF </w:instrText>
      </w:r>
      <w:r w:rsidR="00295E52" w:rsidRPr="006B3171">
        <w:rPr>
          <w:sz w:val="20"/>
          <w:u w:val="none"/>
        </w:rPr>
        <w:fldChar w:fldCharType="begin"/>
      </w:r>
      <w:r w:rsidR="00295E52" w:rsidRPr="006B3171">
        <w:rPr>
          <w:sz w:val="20"/>
          <w:u w:val="none"/>
        </w:rPr>
        <w:instrText xml:space="preserve"> REF  Periodicidad </w:instrText>
      </w:r>
      <w:r w:rsidR="005F6603" w:rsidRPr="006B3171">
        <w:rPr>
          <w:sz w:val="20"/>
          <w:u w:val="none"/>
        </w:rPr>
        <w:instrText xml:space="preserve"> \* MERGEFORMAT </w:instrText>
      </w:r>
      <w:r w:rsidR="00295E52" w:rsidRPr="006B3171">
        <w:rPr>
          <w:sz w:val="20"/>
          <w:u w:val="none"/>
        </w:rPr>
        <w:fldChar w:fldCharType="separate"/>
      </w:r>
      <w:r w:rsidR="00EF67A7" w:rsidRPr="00EF67A7">
        <w:rPr>
          <w:sz w:val="20"/>
          <w:u w:val="none"/>
        </w:rPr>
        <w:instrText>Seleccione</w:instrText>
      </w:r>
      <w:r w:rsidR="00295E52" w:rsidRPr="006B3171">
        <w:rPr>
          <w:sz w:val="20"/>
          <w:u w:val="none"/>
        </w:rPr>
        <w:fldChar w:fldCharType="end"/>
      </w:r>
      <w:r w:rsidR="00295E52" w:rsidRPr="006B3171">
        <w:rPr>
          <w:sz w:val="20"/>
          <w:u w:val="none"/>
        </w:rPr>
        <w:instrText xml:space="preserve">="anuales" "año vencido" "" \* MERGEFORMAT </w:instrText>
      </w:r>
      <w:r w:rsidR="00295E52" w:rsidRPr="006B3171">
        <w:rPr>
          <w:sz w:val="20"/>
          <w:u w:val="none"/>
        </w:rPr>
        <w:fldChar w:fldCharType="end"/>
      </w:r>
      <w:r w:rsidRPr="006B3171">
        <w:rPr>
          <w:sz w:val="20"/>
          <w:u w:val="none"/>
        </w:rPr>
        <w:t xml:space="preserve">, siendo su vencimiento el día </w:t>
      </w:r>
      <w:r w:rsidR="00BA081F" w:rsidRPr="006B3171">
        <w:rPr>
          <w:sz w:val="20"/>
          <w:u w:val="none"/>
        </w:rPr>
        <w:fldChar w:fldCharType="begin"/>
      </w:r>
      <w:r w:rsidR="00BA081F" w:rsidRPr="006B3171">
        <w:rPr>
          <w:sz w:val="20"/>
          <w:u w:val="none"/>
        </w:rPr>
        <w:instrText xml:space="preserve"> REF  día_cuota  \* CHARFORMAT  \* MERGEFORMAT </w:instrText>
      </w:r>
      <w:r w:rsidR="00BA081F" w:rsidRPr="006B3171">
        <w:rPr>
          <w:sz w:val="20"/>
          <w:u w:val="none"/>
        </w:rPr>
        <w:fldChar w:fldCharType="separate"/>
      </w:r>
      <w:r w:rsidR="00EF67A7" w:rsidRPr="00EF67A7">
        <w:rPr>
          <w:sz w:val="20"/>
          <w:u w:val="none"/>
        </w:rPr>
        <w:t>01</w:t>
      </w:r>
      <w:r w:rsidR="00BA081F" w:rsidRPr="006B3171">
        <w:rPr>
          <w:sz w:val="20"/>
          <w:u w:val="none"/>
        </w:rPr>
        <w:fldChar w:fldCharType="end"/>
      </w:r>
      <w:r w:rsidRPr="006B3171">
        <w:rPr>
          <w:sz w:val="20"/>
          <w:u w:val="none"/>
        </w:rPr>
        <w:t xml:space="preserve"> de cada</w:t>
      </w:r>
      <w:r w:rsidR="00FE6CA5" w:rsidRPr="006B3171">
        <w:rPr>
          <w:sz w:val="20"/>
          <w:u w:val="none"/>
        </w:rPr>
        <w:t xml:space="preserve"> </w:t>
      </w:r>
      <w:r w:rsidR="00FE6CA5" w:rsidRPr="006B3171">
        <w:rPr>
          <w:sz w:val="20"/>
          <w:u w:val="none"/>
        </w:rPr>
        <w:fldChar w:fldCharType="begin"/>
      </w:r>
      <w:r w:rsidR="00FE6CA5" w:rsidRPr="006B3171">
        <w:rPr>
          <w:sz w:val="20"/>
          <w:u w:val="none"/>
        </w:rPr>
        <w:instrText xml:space="preserve"> IF </w:instrText>
      </w:r>
      <w:r w:rsidR="00FE6CA5" w:rsidRPr="006B3171">
        <w:rPr>
          <w:sz w:val="20"/>
          <w:u w:val="none"/>
        </w:rPr>
        <w:fldChar w:fldCharType="begin"/>
      </w:r>
      <w:r w:rsidR="00FE6CA5" w:rsidRPr="006B3171">
        <w:rPr>
          <w:sz w:val="20"/>
          <w:u w:val="none"/>
        </w:rPr>
        <w:instrText xml:space="preserve"> REF  Periodicidad </w:instrText>
      </w:r>
      <w:r w:rsidR="005F6603" w:rsidRPr="006B3171">
        <w:rPr>
          <w:sz w:val="20"/>
          <w:u w:val="none"/>
        </w:rPr>
        <w:instrText xml:space="preserve"> \* MERGEFORMAT </w:instrText>
      </w:r>
      <w:r w:rsidR="00FE6CA5" w:rsidRPr="006B3171">
        <w:rPr>
          <w:sz w:val="20"/>
          <w:u w:val="none"/>
        </w:rPr>
        <w:fldChar w:fldCharType="separate"/>
      </w:r>
      <w:r w:rsidR="00EF67A7" w:rsidRPr="00EF67A7">
        <w:rPr>
          <w:sz w:val="20"/>
          <w:u w:val="none"/>
        </w:rPr>
        <w:instrText>Seleccione</w:instrText>
      </w:r>
      <w:r w:rsidR="00FE6CA5" w:rsidRPr="006B3171">
        <w:rPr>
          <w:sz w:val="20"/>
          <w:u w:val="none"/>
        </w:rPr>
        <w:fldChar w:fldCharType="end"/>
      </w:r>
      <w:r w:rsidR="00FE6CA5" w:rsidRPr="006B3171">
        <w:rPr>
          <w:sz w:val="20"/>
          <w:u w:val="none"/>
        </w:rPr>
        <w:instrText xml:space="preserve">="semanales" "semana" "" \* MERGEFORMAT </w:instrText>
      </w:r>
      <w:r w:rsidR="00FE6CA5" w:rsidRPr="006B3171">
        <w:rPr>
          <w:sz w:val="20"/>
          <w:u w:val="none"/>
        </w:rPr>
        <w:fldChar w:fldCharType="end"/>
      </w:r>
      <w:r w:rsidR="00FE6CA5" w:rsidRPr="006B3171">
        <w:rPr>
          <w:sz w:val="20"/>
          <w:u w:val="none"/>
        </w:rPr>
        <w:fldChar w:fldCharType="begin"/>
      </w:r>
      <w:r w:rsidR="00FE6CA5" w:rsidRPr="006B3171">
        <w:rPr>
          <w:sz w:val="20"/>
          <w:u w:val="none"/>
        </w:rPr>
        <w:instrText xml:space="preserve"> IF </w:instrText>
      </w:r>
      <w:r w:rsidR="00FE6CA5" w:rsidRPr="006B3171">
        <w:rPr>
          <w:sz w:val="20"/>
          <w:u w:val="none"/>
        </w:rPr>
        <w:fldChar w:fldCharType="begin"/>
      </w:r>
      <w:r w:rsidR="00FE6CA5" w:rsidRPr="006B3171">
        <w:rPr>
          <w:sz w:val="20"/>
          <w:u w:val="none"/>
        </w:rPr>
        <w:instrText xml:space="preserve"> REF  Periodicidad </w:instrText>
      </w:r>
      <w:r w:rsidR="005F6603" w:rsidRPr="006B3171">
        <w:rPr>
          <w:sz w:val="20"/>
          <w:u w:val="none"/>
        </w:rPr>
        <w:instrText xml:space="preserve"> \* MERGEFORMAT </w:instrText>
      </w:r>
      <w:r w:rsidR="00FE6CA5" w:rsidRPr="006B3171">
        <w:rPr>
          <w:sz w:val="20"/>
          <w:u w:val="none"/>
        </w:rPr>
        <w:fldChar w:fldCharType="separate"/>
      </w:r>
      <w:r w:rsidR="00EF67A7" w:rsidRPr="00EF67A7">
        <w:rPr>
          <w:sz w:val="20"/>
          <w:u w:val="none"/>
        </w:rPr>
        <w:instrText>Seleccione</w:instrText>
      </w:r>
      <w:r w:rsidR="00FE6CA5" w:rsidRPr="006B3171">
        <w:rPr>
          <w:sz w:val="20"/>
          <w:u w:val="none"/>
        </w:rPr>
        <w:fldChar w:fldCharType="end"/>
      </w:r>
      <w:r w:rsidR="00FE6CA5" w:rsidRPr="006B3171">
        <w:rPr>
          <w:sz w:val="20"/>
          <w:u w:val="none"/>
        </w:rPr>
        <w:instrText xml:space="preserve">="mensuales" "mes" "" \* MERGEFORMAT </w:instrText>
      </w:r>
      <w:r w:rsidR="00FE6CA5" w:rsidRPr="006B3171">
        <w:rPr>
          <w:sz w:val="20"/>
          <w:u w:val="none"/>
        </w:rPr>
        <w:fldChar w:fldCharType="end"/>
      </w:r>
      <w:r w:rsidR="00FE6CA5" w:rsidRPr="006B3171">
        <w:rPr>
          <w:sz w:val="20"/>
          <w:u w:val="none"/>
        </w:rPr>
        <w:fldChar w:fldCharType="begin"/>
      </w:r>
      <w:r w:rsidR="00FE6CA5" w:rsidRPr="006B3171">
        <w:rPr>
          <w:sz w:val="20"/>
          <w:u w:val="none"/>
        </w:rPr>
        <w:instrText xml:space="preserve"> IF </w:instrText>
      </w:r>
      <w:r w:rsidR="00FE6CA5" w:rsidRPr="006B3171">
        <w:rPr>
          <w:sz w:val="20"/>
          <w:u w:val="none"/>
        </w:rPr>
        <w:fldChar w:fldCharType="begin"/>
      </w:r>
      <w:r w:rsidR="00FE6CA5" w:rsidRPr="006B3171">
        <w:rPr>
          <w:sz w:val="20"/>
          <w:u w:val="none"/>
        </w:rPr>
        <w:instrText xml:space="preserve"> REF  Periodicidad </w:instrText>
      </w:r>
      <w:r w:rsidR="005F6603" w:rsidRPr="006B3171">
        <w:rPr>
          <w:sz w:val="20"/>
          <w:u w:val="none"/>
        </w:rPr>
        <w:instrText xml:space="preserve"> \* MERGEFORMAT </w:instrText>
      </w:r>
      <w:r w:rsidR="00FE6CA5" w:rsidRPr="006B3171">
        <w:rPr>
          <w:sz w:val="20"/>
          <w:u w:val="none"/>
        </w:rPr>
        <w:fldChar w:fldCharType="separate"/>
      </w:r>
      <w:r w:rsidR="00EF67A7" w:rsidRPr="00EF67A7">
        <w:rPr>
          <w:sz w:val="20"/>
          <w:u w:val="none"/>
        </w:rPr>
        <w:instrText>Seleccione</w:instrText>
      </w:r>
      <w:r w:rsidR="00FE6CA5" w:rsidRPr="006B3171">
        <w:rPr>
          <w:sz w:val="20"/>
          <w:u w:val="none"/>
        </w:rPr>
        <w:fldChar w:fldCharType="end"/>
      </w:r>
      <w:r w:rsidR="00FE6CA5" w:rsidRPr="006B3171">
        <w:rPr>
          <w:sz w:val="20"/>
          <w:u w:val="none"/>
        </w:rPr>
        <w:instrText xml:space="preserve">="bimensuales" "bimestre" "" \* MERGEFORMAT </w:instrText>
      </w:r>
      <w:r w:rsidR="00FE6CA5" w:rsidRPr="006B3171">
        <w:rPr>
          <w:sz w:val="20"/>
          <w:u w:val="none"/>
        </w:rPr>
        <w:fldChar w:fldCharType="end"/>
      </w:r>
      <w:r w:rsidR="00FE6CA5" w:rsidRPr="006B3171">
        <w:rPr>
          <w:sz w:val="20"/>
          <w:u w:val="none"/>
        </w:rPr>
        <w:fldChar w:fldCharType="begin"/>
      </w:r>
      <w:r w:rsidR="00FE6CA5" w:rsidRPr="006B3171">
        <w:rPr>
          <w:sz w:val="20"/>
          <w:u w:val="none"/>
        </w:rPr>
        <w:instrText xml:space="preserve"> IF </w:instrText>
      </w:r>
      <w:r w:rsidR="00FE6CA5" w:rsidRPr="006B3171">
        <w:rPr>
          <w:sz w:val="20"/>
          <w:u w:val="none"/>
        </w:rPr>
        <w:fldChar w:fldCharType="begin"/>
      </w:r>
      <w:r w:rsidR="00FE6CA5" w:rsidRPr="006B3171">
        <w:rPr>
          <w:sz w:val="20"/>
          <w:u w:val="none"/>
        </w:rPr>
        <w:instrText xml:space="preserve"> REF  Periodicidad </w:instrText>
      </w:r>
      <w:r w:rsidR="005F6603" w:rsidRPr="006B3171">
        <w:rPr>
          <w:sz w:val="20"/>
          <w:u w:val="none"/>
        </w:rPr>
        <w:instrText xml:space="preserve"> \* MERGEFORMAT </w:instrText>
      </w:r>
      <w:r w:rsidR="00FE6CA5" w:rsidRPr="006B3171">
        <w:rPr>
          <w:sz w:val="20"/>
          <w:u w:val="none"/>
        </w:rPr>
        <w:fldChar w:fldCharType="separate"/>
      </w:r>
      <w:r w:rsidR="00EF67A7" w:rsidRPr="00EF67A7">
        <w:rPr>
          <w:sz w:val="20"/>
          <w:u w:val="none"/>
        </w:rPr>
        <w:instrText>Seleccione</w:instrText>
      </w:r>
      <w:r w:rsidR="00FE6CA5" w:rsidRPr="006B3171">
        <w:rPr>
          <w:sz w:val="20"/>
          <w:u w:val="none"/>
        </w:rPr>
        <w:fldChar w:fldCharType="end"/>
      </w:r>
      <w:r w:rsidR="00FE6CA5" w:rsidRPr="006B3171">
        <w:rPr>
          <w:sz w:val="20"/>
          <w:u w:val="none"/>
        </w:rPr>
        <w:instrText xml:space="preserve">="trimestrales" "trimestre" "" \* MERGEFORMAT </w:instrText>
      </w:r>
      <w:r w:rsidR="00FE6CA5" w:rsidRPr="006B3171">
        <w:rPr>
          <w:sz w:val="20"/>
          <w:u w:val="none"/>
        </w:rPr>
        <w:fldChar w:fldCharType="end"/>
      </w:r>
      <w:r w:rsidR="00FE6CA5" w:rsidRPr="006B3171">
        <w:rPr>
          <w:sz w:val="20"/>
          <w:u w:val="none"/>
        </w:rPr>
        <w:fldChar w:fldCharType="begin"/>
      </w:r>
      <w:r w:rsidR="00FE6CA5" w:rsidRPr="006B3171">
        <w:rPr>
          <w:sz w:val="20"/>
          <w:u w:val="none"/>
        </w:rPr>
        <w:instrText xml:space="preserve"> IF </w:instrText>
      </w:r>
      <w:r w:rsidR="00FE6CA5" w:rsidRPr="006B3171">
        <w:rPr>
          <w:sz w:val="20"/>
          <w:u w:val="none"/>
        </w:rPr>
        <w:fldChar w:fldCharType="begin"/>
      </w:r>
      <w:r w:rsidR="00FE6CA5" w:rsidRPr="006B3171">
        <w:rPr>
          <w:sz w:val="20"/>
          <w:u w:val="none"/>
        </w:rPr>
        <w:instrText xml:space="preserve"> REF  Periodicidad </w:instrText>
      </w:r>
      <w:r w:rsidR="005F6603" w:rsidRPr="006B3171">
        <w:rPr>
          <w:sz w:val="20"/>
          <w:u w:val="none"/>
        </w:rPr>
        <w:instrText xml:space="preserve"> \* MERGEFORMAT </w:instrText>
      </w:r>
      <w:r w:rsidR="00FE6CA5" w:rsidRPr="006B3171">
        <w:rPr>
          <w:sz w:val="20"/>
          <w:u w:val="none"/>
        </w:rPr>
        <w:fldChar w:fldCharType="separate"/>
      </w:r>
      <w:r w:rsidR="00EF67A7" w:rsidRPr="00EF67A7">
        <w:rPr>
          <w:sz w:val="20"/>
          <w:u w:val="none"/>
        </w:rPr>
        <w:instrText>Seleccione</w:instrText>
      </w:r>
      <w:r w:rsidR="00FE6CA5" w:rsidRPr="006B3171">
        <w:rPr>
          <w:sz w:val="20"/>
          <w:u w:val="none"/>
        </w:rPr>
        <w:fldChar w:fldCharType="end"/>
      </w:r>
      <w:r w:rsidR="00FE6CA5" w:rsidRPr="006B3171">
        <w:rPr>
          <w:sz w:val="20"/>
          <w:u w:val="none"/>
        </w:rPr>
        <w:instrText xml:space="preserve">="semestrales" "semestre" "" \* MERGEFORMAT </w:instrText>
      </w:r>
      <w:r w:rsidR="00FE6CA5" w:rsidRPr="006B3171">
        <w:rPr>
          <w:sz w:val="20"/>
          <w:u w:val="none"/>
        </w:rPr>
        <w:fldChar w:fldCharType="end"/>
      </w:r>
      <w:r w:rsidR="00FE6CA5" w:rsidRPr="006B3171">
        <w:rPr>
          <w:sz w:val="20"/>
          <w:u w:val="none"/>
        </w:rPr>
        <w:fldChar w:fldCharType="begin"/>
      </w:r>
      <w:r w:rsidR="00FE6CA5" w:rsidRPr="006B3171">
        <w:rPr>
          <w:sz w:val="20"/>
          <w:u w:val="none"/>
        </w:rPr>
        <w:instrText xml:space="preserve"> IF </w:instrText>
      </w:r>
      <w:r w:rsidR="00FE6CA5" w:rsidRPr="006B3171">
        <w:rPr>
          <w:sz w:val="20"/>
          <w:u w:val="none"/>
        </w:rPr>
        <w:fldChar w:fldCharType="begin"/>
      </w:r>
      <w:r w:rsidR="00FE6CA5" w:rsidRPr="006B3171">
        <w:rPr>
          <w:sz w:val="20"/>
          <w:u w:val="none"/>
        </w:rPr>
        <w:instrText xml:space="preserve"> REF  Periodicidad </w:instrText>
      </w:r>
      <w:r w:rsidR="005F6603" w:rsidRPr="006B3171">
        <w:rPr>
          <w:sz w:val="20"/>
          <w:u w:val="none"/>
        </w:rPr>
        <w:instrText xml:space="preserve"> \* MERGEFORMAT </w:instrText>
      </w:r>
      <w:r w:rsidR="00FE6CA5" w:rsidRPr="006B3171">
        <w:rPr>
          <w:sz w:val="20"/>
          <w:u w:val="none"/>
        </w:rPr>
        <w:fldChar w:fldCharType="separate"/>
      </w:r>
      <w:r w:rsidR="00EF67A7" w:rsidRPr="00EF67A7">
        <w:rPr>
          <w:sz w:val="20"/>
          <w:u w:val="none"/>
        </w:rPr>
        <w:instrText>Seleccione</w:instrText>
      </w:r>
      <w:r w:rsidR="00FE6CA5" w:rsidRPr="006B3171">
        <w:rPr>
          <w:sz w:val="20"/>
          <w:u w:val="none"/>
        </w:rPr>
        <w:fldChar w:fldCharType="end"/>
      </w:r>
      <w:r w:rsidR="00FE6CA5" w:rsidRPr="006B3171">
        <w:rPr>
          <w:sz w:val="20"/>
          <w:u w:val="none"/>
        </w:rPr>
        <w:instrText xml:space="preserve">="anuales" "año" "" \* MERGEFORMAT </w:instrText>
      </w:r>
      <w:r w:rsidR="00FE6CA5" w:rsidRPr="006B3171">
        <w:rPr>
          <w:sz w:val="20"/>
          <w:u w:val="none"/>
        </w:rPr>
        <w:fldChar w:fldCharType="end"/>
      </w:r>
      <w:r w:rsidR="00FE6CA5" w:rsidRPr="006B3171">
        <w:rPr>
          <w:sz w:val="20"/>
          <w:u w:val="none"/>
        </w:rPr>
        <w:t xml:space="preserve">, </w:t>
      </w:r>
      <w:r w:rsidRPr="006B3171">
        <w:rPr>
          <w:sz w:val="20"/>
          <w:u w:val="none"/>
        </w:rPr>
        <w:t xml:space="preserve">venciendo la primera el </w:t>
      </w:r>
      <w:r w:rsidR="009422BE" w:rsidRPr="006B3171">
        <w:rPr>
          <w:sz w:val="20"/>
          <w:u w:val="none"/>
        </w:rPr>
        <w:fldChar w:fldCharType="begin"/>
      </w:r>
      <w:r w:rsidR="009422BE" w:rsidRPr="006B3171">
        <w:rPr>
          <w:sz w:val="20"/>
          <w:u w:val="none"/>
        </w:rPr>
        <w:instrText xml:space="preserve"> REF  fecha_primercuota  \* CHARFORMAT  \* MERGEFORMAT </w:instrText>
      </w:r>
      <w:r w:rsidR="009422BE" w:rsidRPr="006B3171">
        <w:rPr>
          <w:sz w:val="20"/>
          <w:u w:val="none"/>
        </w:rPr>
        <w:fldChar w:fldCharType="separate"/>
      </w:r>
      <w:r w:rsidR="00EF67A7" w:rsidRPr="00EF67A7">
        <w:rPr>
          <w:sz w:val="20"/>
          <w:u w:val="none"/>
        </w:rPr>
        <w:t>dd/mm/aaaa</w:t>
      </w:r>
      <w:r w:rsidR="009422BE" w:rsidRPr="006B3171">
        <w:rPr>
          <w:sz w:val="20"/>
          <w:u w:val="none"/>
        </w:rPr>
        <w:fldChar w:fldCharType="end"/>
      </w:r>
      <w:r w:rsidRPr="006B3171">
        <w:rPr>
          <w:sz w:val="20"/>
          <w:u w:val="none"/>
        </w:rPr>
        <w:t xml:space="preserve"> y la última el </w:t>
      </w:r>
      <w:r w:rsidR="00EE26A0" w:rsidRPr="006B3171">
        <w:rPr>
          <w:sz w:val="20"/>
          <w:u w:val="none"/>
        </w:rPr>
        <w:fldChar w:fldCharType="begin"/>
      </w:r>
      <w:r w:rsidR="00EE26A0" w:rsidRPr="006B3171">
        <w:rPr>
          <w:sz w:val="20"/>
          <w:u w:val="none"/>
        </w:rPr>
        <w:instrText xml:space="preserve"> REF  fecha_últimacuota  \* CHARFORMAT </w:instrText>
      </w:r>
      <w:r w:rsidR="005F6603" w:rsidRPr="006B3171">
        <w:rPr>
          <w:sz w:val="20"/>
          <w:u w:val="none"/>
        </w:rPr>
        <w:instrText xml:space="preserve"> \* MERGEFORMAT </w:instrText>
      </w:r>
      <w:r w:rsidR="00EE26A0" w:rsidRPr="006B3171">
        <w:rPr>
          <w:sz w:val="20"/>
          <w:u w:val="none"/>
        </w:rPr>
        <w:fldChar w:fldCharType="separate"/>
      </w:r>
      <w:r w:rsidR="00EF67A7" w:rsidRPr="00EF67A7">
        <w:rPr>
          <w:sz w:val="20"/>
          <w:u w:val="none"/>
        </w:rPr>
        <w:t>dd/mm/aaaa</w:t>
      </w:r>
      <w:r w:rsidR="00EE26A0" w:rsidRPr="006B3171">
        <w:rPr>
          <w:sz w:val="20"/>
          <w:u w:val="none"/>
        </w:rPr>
        <w:fldChar w:fldCharType="end"/>
      </w:r>
      <w:r w:rsidR="00EE26A0" w:rsidRPr="006B3171">
        <w:rPr>
          <w:sz w:val="20"/>
          <w:u w:val="none"/>
        </w:rPr>
        <w:t xml:space="preserve"> </w:t>
      </w:r>
      <w:r w:rsidR="009940EC" w:rsidRPr="006B3171">
        <w:rPr>
          <w:sz w:val="20"/>
          <w:u w:val="none"/>
        </w:rPr>
        <w:t>mediante débito en las cuentas declaradas en la cláusula 9 de estas Condiciones Particulares siguiendo el orden establecido y transferencia electrónica de dichos fondos a Banco Bandes Uruguay SA</w:t>
      </w:r>
      <w:r w:rsidRPr="006B3171">
        <w:rPr>
          <w:sz w:val="20"/>
          <w:u w:val="none"/>
        </w:rPr>
        <w:t>.</w:t>
      </w:r>
      <w:r w:rsidR="00760C51" w:rsidRPr="006B3171">
        <w:rPr>
          <w:sz w:val="20"/>
          <w:u w:val="none"/>
        </w:rPr>
        <w:t xml:space="preserve"> </w:t>
      </w:r>
      <w:r w:rsidR="00760C51" w:rsidRPr="006B3171">
        <w:rPr>
          <w:sz w:val="20"/>
          <w:u w:val="none"/>
        </w:rPr>
        <w:fldChar w:fldCharType="begin"/>
      </w:r>
      <w:r w:rsidR="00760C51" w:rsidRPr="006B3171">
        <w:rPr>
          <w:sz w:val="20"/>
          <w:u w:val="none"/>
        </w:rPr>
        <w:instrText xml:space="preserve"> IF </w:instrText>
      </w:r>
      <w:r w:rsidR="00760C51" w:rsidRPr="006B3171">
        <w:rPr>
          <w:sz w:val="20"/>
          <w:u w:val="none"/>
        </w:rPr>
        <w:fldChar w:fldCharType="begin"/>
      </w:r>
      <w:r w:rsidR="00760C51" w:rsidRPr="006B3171">
        <w:rPr>
          <w:sz w:val="20"/>
          <w:u w:val="none"/>
        </w:rPr>
        <w:instrText xml:space="preserve"> REF  Lista_monedas </w:instrText>
      </w:r>
      <w:r w:rsidR="005F6603" w:rsidRPr="006B3171">
        <w:rPr>
          <w:sz w:val="20"/>
          <w:u w:val="none"/>
        </w:rPr>
        <w:instrText xml:space="preserve"> \* MERGEFORMAT </w:instrText>
      </w:r>
      <w:r w:rsidR="00760C51" w:rsidRPr="006B3171">
        <w:rPr>
          <w:sz w:val="20"/>
          <w:u w:val="none"/>
        </w:rPr>
        <w:fldChar w:fldCharType="separate"/>
      </w:r>
      <w:r w:rsidR="00EF67A7" w:rsidRPr="00EF67A7">
        <w:rPr>
          <w:sz w:val="20"/>
          <w:u w:val="none"/>
        </w:rPr>
        <w:instrText>Unidades</w:instrText>
      </w:r>
      <w:r w:rsidR="00EF67A7">
        <w:instrText xml:space="preserve"> Indexadas</w:instrText>
      </w:r>
      <w:r w:rsidR="00760C51" w:rsidRPr="006B3171">
        <w:rPr>
          <w:sz w:val="20"/>
          <w:u w:val="none"/>
        </w:rPr>
        <w:fldChar w:fldCharType="end"/>
      </w:r>
      <w:r w:rsidR="00760C51" w:rsidRPr="006B3171">
        <w:rPr>
          <w:sz w:val="20"/>
          <w:u w:val="none"/>
        </w:rPr>
        <w:instrText xml:space="preserve">="Unidades Indexadas" "Cada cuota se liquidará por el valor de la U.I. al último día hábil del mes anterior al día en que se proceda al pago efectivo, excepto la primer cuota siempre que sea de vencimiento mensual y se pague durante el mes de su fecha de vencimiento, en cuyo caso se tomará en cuenta el mismo valor de la U.I. por el que se liquidó la operación. " "" \* MERGEFORMAT </w:instrText>
      </w:r>
      <w:r w:rsidR="00760C51" w:rsidRPr="006B3171">
        <w:rPr>
          <w:sz w:val="20"/>
          <w:u w:val="none"/>
        </w:rPr>
        <w:fldChar w:fldCharType="separate"/>
      </w:r>
      <w:r w:rsidR="00EF67A7" w:rsidRPr="006B3171">
        <w:rPr>
          <w:noProof/>
          <w:sz w:val="20"/>
          <w:u w:val="none"/>
        </w:rPr>
        <w:t xml:space="preserve">Cada cuota se liquidará por el valor de la U.I. al último día hábil del mes anterior al día en que se proceda al pago efectivo, excepto la primer cuota siempre que sea de vencimiento mensual y se pague durante el mes de su fecha de vencimiento, en cuyo caso se tomará en cuenta el mismo valor de la U.I. por el que se liquidó la operación. </w:t>
      </w:r>
      <w:r w:rsidR="00760C51" w:rsidRPr="006B3171">
        <w:rPr>
          <w:sz w:val="20"/>
          <w:u w:val="none"/>
        </w:rPr>
        <w:fldChar w:fldCharType="end"/>
      </w:r>
      <w:r w:rsidRPr="006B3171">
        <w:rPr>
          <w:sz w:val="20"/>
          <w:u w:val="none"/>
        </w:rPr>
        <w:t>iii) A los efectos cambiarios, el capital financiado, más sus intereses compensatorios, se documentan en un vale amortizable a la orden del Acreditante, vale que el Usuario y los fiadores - estos últimos en calidad de avalistas sin protesto - libran en este acto. iv) A los efectos dispuestos por el artículo 371 de la Recopilación de Normas de Regulación y Control del Sistema Financiero, se hace constar que los firmantes asumen a su cargo: a) los gastos administrativos por</w:t>
      </w:r>
      <w:r w:rsidR="00816F33" w:rsidRPr="006B3171">
        <w:rPr>
          <w:sz w:val="20"/>
          <w:u w:val="none"/>
        </w:rPr>
        <w:t xml:space="preserve"> </w:t>
      </w:r>
      <w:r w:rsidR="00EC684E" w:rsidRPr="006B3171">
        <w:rPr>
          <w:sz w:val="20"/>
          <w:u w:val="none"/>
        </w:rPr>
        <w:fldChar w:fldCharType="begin"/>
      </w:r>
      <w:r w:rsidR="00EC684E" w:rsidRPr="006B3171">
        <w:rPr>
          <w:sz w:val="20"/>
          <w:u w:val="none"/>
        </w:rPr>
        <w:instrText xml:space="preserve"> IF </w:instrText>
      </w:r>
      <w:r w:rsidR="00EC684E" w:rsidRPr="006B3171">
        <w:rPr>
          <w:sz w:val="20"/>
          <w:u w:val="none"/>
        </w:rPr>
        <w:fldChar w:fldCharType="begin"/>
      </w:r>
      <w:r w:rsidR="00EC684E" w:rsidRPr="006B3171">
        <w:rPr>
          <w:sz w:val="20"/>
          <w:u w:val="none"/>
        </w:rPr>
        <w:instrText xml:space="preserve"> REF  Lista_monedas  \* MERGEFORMAT </w:instrText>
      </w:r>
      <w:r w:rsidR="00EC684E" w:rsidRPr="006B3171">
        <w:rPr>
          <w:sz w:val="20"/>
          <w:u w:val="none"/>
        </w:rPr>
        <w:fldChar w:fldCharType="separate"/>
      </w:r>
      <w:r w:rsidR="00EF67A7" w:rsidRPr="00EF67A7">
        <w:rPr>
          <w:sz w:val="20"/>
        </w:rPr>
        <w:instrText>Unidades</w:instrText>
      </w:r>
      <w:r w:rsidR="00EF67A7">
        <w:instrText xml:space="preserve"> Indexadas</w:instrText>
      </w:r>
      <w:r w:rsidR="00EC684E" w:rsidRPr="006B3171">
        <w:rPr>
          <w:sz w:val="20"/>
          <w:u w:val="none"/>
        </w:rPr>
        <w:fldChar w:fldCharType="end"/>
      </w:r>
      <w:r w:rsidR="00EC684E" w:rsidRPr="006B3171">
        <w:rPr>
          <w:sz w:val="20"/>
          <w:u w:val="none"/>
        </w:rPr>
        <w:instrText xml:space="preserve">="Dólares" "U$S" "" \* </w:instrText>
      </w:r>
      <w:r w:rsidR="00EC684E">
        <w:rPr>
          <w:sz w:val="20"/>
          <w:u w:val="none"/>
        </w:rPr>
        <w:instrText>CHAR</w:instrText>
      </w:r>
      <w:r w:rsidR="00EC684E" w:rsidRPr="006B3171">
        <w:rPr>
          <w:sz w:val="20"/>
          <w:u w:val="none"/>
        </w:rPr>
        <w:instrText xml:space="preserve">FORMAT </w:instrText>
      </w:r>
      <w:r w:rsidR="00EC684E" w:rsidRPr="006B3171">
        <w:rPr>
          <w:sz w:val="20"/>
          <w:u w:val="none"/>
        </w:rPr>
        <w:fldChar w:fldCharType="end"/>
      </w:r>
      <w:r w:rsidR="00EC684E" w:rsidRPr="006B3171">
        <w:rPr>
          <w:sz w:val="20"/>
          <w:u w:val="none"/>
        </w:rPr>
        <w:fldChar w:fldCharType="begin"/>
      </w:r>
      <w:r w:rsidR="00EC684E" w:rsidRPr="006B3171">
        <w:rPr>
          <w:sz w:val="20"/>
          <w:u w:val="none"/>
        </w:rPr>
        <w:instrText xml:space="preserve"> IF </w:instrText>
      </w:r>
      <w:r w:rsidR="00EC684E" w:rsidRPr="006B3171">
        <w:rPr>
          <w:sz w:val="20"/>
          <w:u w:val="none"/>
        </w:rPr>
        <w:fldChar w:fldCharType="begin"/>
      </w:r>
      <w:r w:rsidR="00EC684E" w:rsidRPr="006B3171">
        <w:rPr>
          <w:sz w:val="20"/>
          <w:u w:val="none"/>
        </w:rPr>
        <w:instrText xml:space="preserve"> REF  Lista_monedas  \* </w:instrText>
      </w:r>
      <w:r w:rsidR="00EC684E">
        <w:rPr>
          <w:sz w:val="20"/>
          <w:u w:val="none"/>
        </w:rPr>
        <w:instrText>CHAR</w:instrText>
      </w:r>
      <w:r w:rsidR="00EC684E" w:rsidRPr="006B3171">
        <w:rPr>
          <w:sz w:val="20"/>
          <w:u w:val="none"/>
        </w:rPr>
        <w:instrText xml:space="preserve">FORMAT </w:instrText>
      </w:r>
      <w:r w:rsidR="00EC684E" w:rsidRPr="006B3171">
        <w:rPr>
          <w:sz w:val="20"/>
          <w:u w:val="none"/>
        </w:rPr>
        <w:fldChar w:fldCharType="separate"/>
      </w:r>
      <w:r w:rsidR="00EF67A7" w:rsidRPr="00EF67A7">
        <w:rPr>
          <w:sz w:val="20"/>
          <w:u w:val="none"/>
        </w:rPr>
        <w:instrText>Unidades Indexadas</w:instrText>
      </w:r>
      <w:r w:rsidR="00EC684E" w:rsidRPr="006B3171">
        <w:rPr>
          <w:sz w:val="20"/>
          <w:u w:val="none"/>
        </w:rPr>
        <w:fldChar w:fldCharType="end"/>
      </w:r>
      <w:r w:rsidR="00EC684E" w:rsidRPr="006B3171">
        <w:rPr>
          <w:sz w:val="20"/>
          <w:u w:val="none"/>
        </w:rPr>
        <w:instrText xml:space="preserve">="Unidades Indexadas" "UI" "" \* </w:instrText>
      </w:r>
      <w:r w:rsidR="00EC684E">
        <w:rPr>
          <w:sz w:val="20"/>
          <w:u w:val="none"/>
        </w:rPr>
        <w:instrText>CHAR</w:instrText>
      </w:r>
      <w:r w:rsidR="00EC684E" w:rsidRPr="006B3171">
        <w:rPr>
          <w:sz w:val="20"/>
          <w:u w:val="none"/>
        </w:rPr>
        <w:instrText xml:space="preserve">FORMAT </w:instrText>
      </w:r>
      <w:r w:rsidR="00EC684E" w:rsidRPr="006B3171">
        <w:rPr>
          <w:sz w:val="20"/>
          <w:u w:val="none"/>
        </w:rPr>
        <w:fldChar w:fldCharType="separate"/>
      </w:r>
      <w:r w:rsidR="00EF67A7" w:rsidRPr="006B3171">
        <w:rPr>
          <w:noProof/>
          <w:sz w:val="20"/>
          <w:u w:val="none"/>
        </w:rPr>
        <w:t>UI</w:t>
      </w:r>
      <w:r w:rsidR="00EC684E" w:rsidRPr="006B3171">
        <w:rPr>
          <w:sz w:val="20"/>
          <w:u w:val="none"/>
        </w:rPr>
        <w:fldChar w:fldCharType="end"/>
      </w:r>
      <w:r w:rsidR="00EC684E" w:rsidRPr="006B3171">
        <w:rPr>
          <w:sz w:val="20"/>
          <w:u w:val="none"/>
        </w:rPr>
        <w:fldChar w:fldCharType="begin"/>
      </w:r>
      <w:r w:rsidR="00EC684E" w:rsidRPr="006B3171">
        <w:rPr>
          <w:sz w:val="20"/>
          <w:u w:val="none"/>
        </w:rPr>
        <w:instrText xml:space="preserve"> IF </w:instrText>
      </w:r>
      <w:r w:rsidR="00EC684E" w:rsidRPr="006B3171">
        <w:rPr>
          <w:sz w:val="20"/>
          <w:u w:val="none"/>
        </w:rPr>
        <w:fldChar w:fldCharType="begin"/>
      </w:r>
      <w:r w:rsidR="00EC684E" w:rsidRPr="006B3171">
        <w:rPr>
          <w:sz w:val="20"/>
          <w:u w:val="none"/>
        </w:rPr>
        <w:instrText xml:space="preserve"> REF  Lista_monedas  \* </w:instrText>
      </w:r>
      <w:r w:rsidR="00EC684E">
        <w:rPr>
          <w:sz w:val="20"/>
          <w:u w:val="none"/>
        </w:rPr>
        <w:instrText>CHAR</w:instrText>
      </w:r>
      <w:r w:rsidR="00EC684E" w:rsidRPr="006B3171">
        <w:rPr>
          <w:sz w:val="20"/>
          <w:u w:val="none"/>
        </w:rPr>
        <w:instrText xml:space="preserve">FORMAT </w:instrText>
      </w:r>
      <w:r w:rsidR="00EC684E" w:rsidRPr="006B3171">
        <w:rPr>
          <w:sz w:val="20"/>
          <w:u w:val="none"/>
        </w:rPr>
        <w:fldChar w:fldCharType="separate"/>
      </w:r>
      <w:r w:rsidR="00EF67A7" w:rsidRPr="00EF67A7">
        <w:rPr>
          <w:sz w:val="20"/>
          <w:u w:val="none"/>
        </w:rPr>
        <w:instrText>Unidades Indexadas</w:instrText>
      </w:r>
      <w:r w:rsidR="00EC684E" w:rsidRPr="006B3171">
        <w:rPr>
          <w:sz w:val="20"/>
          <w:u w:val="none"/>
        </w:rPr>
        <w:fldChar w:fldCharType="end"/>
      </w:r>
      <w:r w:rsidR="00EC684E" w:rsidRPr="006B3171">
        <w:rPr>
          <w:sz w:val="20"/>
          <w:u w:val="none"/>
        </w:rPr>
        <w:instrText>="</w:instrText>
      </w:r>
      <w:r w:rsidR="00EC684E">
        <w:rPr>
          <w:sz w:val="20"/>
          <w:u w:val="none"/>
        </w:rPr>
        <w:instrText>Pesos uruguayos</w:instrText>
      </w:r>
      <w:r w:rsidR="00EC684E" w:rsidRPr="006B3171">
        <w:rPr>
          <w:sz w:val="20"/>
          <w:u w:val="none"/>
        </w:rPr>
        <w:instrText>" "</w:instrText>
      </w:r>
      <w:r w:rsidR="00EC684E">
        <w:rPr>
          <w:sz w:val="20"/>
          <w:u w:val="none"/>
        </w:rPr>
        <w:instrText>$</w:instrText>
      </w:r>
      <w:r w:rsidR="00EC684E" w:rsidRPr="006B3171">
        <w:rPr>
          <w:sz w:val="20"/>
          <w:u w:val="none"/>
        </w:rPr>
        <w:instrText xml:space="preserve">" "" \* </w:instrText>
      </w:r>
      <w:r w:rsidR="00EC684E">
        <w:rPr>
          <w:sz w:val="20"/>
          <w:u w:val="none"/>
        </w:rPr>
        <w:instrText>CHAR</w:instrText>
      </w:r>
      <w:r w:rsidR="00EC684E" w:rsidRPr="006B3171">
        <w:rPr>
          <w:sz w:val="20"/>
          <w:u w:val="none"/>
        </w:rPr>
        <w:instrText xml:space="preserve">FORMAT </w:instrText>
      </w:r>
      <w:r w:rsidR="00EC684E" w:rsidRPr="006B3171">
        <w:rPr>
          <w:sz w:val="20"/>
          <w:u w:val="none"/>
        </w:rPr>
        <w:fldChar w:fldCharType="end"/>
      </w:r>
      <w:r w:rsidRPr="006B3171">
        <w:rPr>
          <w:sz w:val="20"/>
          <w:u w:val="none"/>
        </w:rPr>
        <w:t xml:space="preserve"> </w:t>
      </w:r>
      <w:r w:rsidR="00246F31" w:rsidRPr="006B3171">
        <w:rPr>
          <w:sz w:val="20"/>
          <w:u w:val="none"/>
        </w:rPr>
        <w:fldChar w:fldCharType="begin"/>
      </w:r>
      <w:r w:rsidR="00246F31" w:rsidRPr="006B3171">
        <w:rPr>
          <w:sz w:val="20"/>
          <w:u w:val="none"/>
        </w:rPr>
        <w:instrText xml:space="preserve"> REF  Gastos_Adm  \* CHARFORMAT  \* MERGEFORMAT </w:instrText>
      </w:r>
      <w:r w:rsidR="00246F31" w:rsidRPr="006B3171">
        <w:rPr>
          <w:sz w:val="20"/>
          <w:u w:val="none"/>
        </w:rPr>
        <w:fldChar w:fldCharType="separate"/>
      </w:r>
      <w:r w:rsidR="00EF67A7" w:rsidRPr="00EF67A7">
        <w:rPr>
          <w:sz w:val="20"/>
          <w:u w:val="none"/>
        </w:rPr>
        <w:t>0,00</w:t>
      </w:r>
      <w:r w:rsidR="00246F31" w:rsidRPr="006B3171">
        <w:rPr>
          <w:sz w:val="20"/>
          <w:u w:val="none"/>
        </w:rPr>
        <w:fldChar w:fldCharType="end"/>
      </w:r>
      <w:r w:rsidRPr="006B3171">
        <w:rPr>
          <w:sz w:val="20"/>
          <w:u w:val="none"/>
        </w:rPr>
        <w:t xml:space="preserve"> que fueron abonados en este acto; b) los intereses moratorios a la tasa expresada en cláusula 5 y el IVA que sobre los mismos pudiere corresponder, c) el pago de gastos y honorarios profesionales que se generen por gestiones de cobranza judicial o extrajudicial en el caso de atraso en el pago. Desde ya se pacta que los gastos extrajudiciales a abonar</w:t>
      </w:r>
      <w:r w:rsidRPr="00303899">
        <w:rPr>
          <w:sz w:val="20"/>
          <w:u w:val="none"/>
        </w:rPr>
        <w:t xml:space="preserve"> por los </w:t>
      </w:r>
      <w:r w:rsidRPr="00303899">
        <w:rPr>
          <w:sz w:val="20"/>
          <w:u w:val="none"/>
        </w:rPr>
        <w:lastRenderedPageBreak/>
        <w:t>firmantes serán los que el BCU establezca como máximo a deducir para determinar la tasa de interés implícita de acuerdo a la reglamentación de la ley 18.212. v) los firmantes del presente contrato fueron advertidos de que los pagos periódicos pueden incrementarse o disminuir de forma sustancial debido a la unidad de valor utilizada.</w:t>
      </w:r>
    </w:p>
    <w:p w14:paraId="00F91CEE" w14:textId="77777777" w:rsidR="000A1337" w:rsidRPr="000526DA" w:rsidRDefault="000A1337" w:rsidP="00D507E2">
      <w:pPr>
        <w:spacing w:after="0"/>
        <w:ind w:left="426" w:hanging="426"/>
        <w:jc w:val="both"/>
        <w:rPr>
          <w:rFonts w:cs="Arial"/>
          <w:szCs w:val="20"/>
        </w:rPr>
      </w:pPr>
    </w:p>
    <w:p w14:paraId="6FD793C0" w14:textId="50181707" w:rsidR="000A1337" w:rsidRPr="000526DA" w:rsidRDefault="000A1337" w:rsidP="005E15D3">
      <w:pPr>
        <w:keepNext/>
        <w:numPr>
          <w:ilvl w:val="0"/>
          <w:numId w:val="5"/>
        </w:numPr>
        <w:suppressAutoHyphens/>
        <w:spacing w:after="0" w:line="240" w:lineRule="auto"/>
        <w:ind w:left="425" w:hanging="425"/>
        <w:jc w:val="both"/>
        <w:rPr>
          <w:rFonts w:cs="Arial"/>
          <w:szCs w:val="20"/>
        </w:rPr>
      </w:pPr>
      <w:r w:rsidRPr="000526DA">
        <w:rPr>
          <w:rFonts w:cs="Arial"/>
          <w:szCs w:val="20"/>
          <w:u w:val="single"/>
        </w:rPr>
        <w:t>Interés Compensatorio</w:t>
      </w:r>
      <w:r w:rsidRPr="000526DA">
        <w:rPr>
          <w:rFonts w:cs="Arial"/>
          <w:szCs w:val="20"/>
        </w:rPr>
        <w:t xml:space="preserve"> - La tasa de interés compensatorio será del</w:t>
      </w:r>
      <w:r w:rsidR="00F82551" w:rsidRPr="000526DA">
        <w:rPr>
          <w:rFonts w:cs="Arial"/>
          <w:szCs w:val="20"/>
        </w:rPr>
        <w:t xml:space="preserve"> </w:t>
      </w:r>
      <w:r w:rsidR="00F82551" w:rsidRPr="000526DA">
        <w:rPr>
          <w:rFonts w:cs="Arial"/>
          <w:szCs w:val="20"/>
        </w:rPr>
        <w:fldChar w:fldCharType="begin"/>
      </w:r>
      <w:r w:rsidR="00F82551" w:rsidRPr="000526DA">
        <w:rPr>
          <w:rFonts w:cs="Arial"/>
          <w:szCs w:val="20"/>
        </w:rPr>
        <w:instrText xml:space="preserve"> REF  Int_comp  \* CHARFORMAT  \* MERGEFORMAT </w:instrText>
      </w:r>
      <w:r w:rsidR="00F82551" w:rsidRPr="000526DA">
        <w:rPr>
          <w:rFonts w:cs="Arial"/>
          <w:szCs w:val="20"/>
        </w:rPr>
        <w:fldChar w:fldCharType="separate"/>
      </w:r>
      <w:r w:rsidR="00EF67A7" w:rsidRPr="00EF67A7">
        <w:rPr>
          <w:rFonts w:cs="Arial"/>
          <w:noProof/>
          <w:szCs w:val="20"/>
        </w:rPr>
        <w:t>0,00</w:t>
      </w:r>
      <w:r w:rsidR="00F82551" w:rsidRPr="000526DA">
        <w:rPr>
          <w:rFonts w:cs="Arial"/>
          <w:szCs w:val="20"/>
        </w:rPr>
        <w:fldChar w:fldCharType="end"/>
      </w:r>
      <w:r w:rsidR="001D7FD7" w:rsidRPr="000526DA">
        <w:rPr>
          <w:rFonts w:cs="Arial"/>
          <w:szCs w:val="20"/>
        </w:rPr>
        <w:t>%</w:t>
      </w:r>
      <w:r w:rsidRPr="000526DA">
        <w:rPr>
          <w:rFonts w:cs="Arial"/>
          <w:szCs w:val="20"/>
        </w:rPr>
        <w:t xml:space="preserve"> efectivo anual, sobre saldos. El monto del capital financiado, e intereses compensatorios contenido en cada cuota emerge del Detalle de Pagos que se adjunta y que las partes suscriben y consideran parte integrante de este Contrato.</w:t>
      </w:r>
    </w:p>
    <w:p w14:paraId="3C4C1CEB" w14:textId="77777777" w:rsidR="000A1337" w:rsidRPr="000526DA" w:rsidRDefault="000A1337" w:rsidP="00D507E2">
      <w:pPr>
        <w:spacing w:after="0"/>
        <w:jc w:val="both"/>
        <w:rPr>
          <w:rFonts w:cs="Arial"/>
          <w:szCs w:val="20"/>
        </w:rPr>
      </w:pPr>
    </w:p>
    <w:p w14:paraId="4EFE459A" w14:textId="18857409" w:rsidR="000A1337" w:rsidRPr="00C110B7" w:rsidRDefault="000A1337" w:rsidP="005E15D3">
      <w:pPr>
        <w:keepNext/>
        <w:numPr>
          <w:ilvl w:val="0"/>
          <w:numId w:val="5"/>
        </w:numPr>
        <w:suppressAutoHyphens/>
        <w:spacing w:after="0" w:line="240" w:lineRule="auto"/>
        <w:ind w:left="425" w:hanging="425"/>
        <w:jc w:val="both"/>
        <w:rPr>
          <w:rFonts w:cs="Arial"/>
          <w:szCs w:val="20"/>
        </w:rPr>
      </w:pPr>
      <w:r w:rsidRPr="000526DA">
        <w:rPr>
          <w:rFonts w:cs="Arial"/>
          <w:szCs w:val="20"/>
          <w:u w:val="single"/>
        </w:rPr>
        <w:t>Interés Moratorio</w:t>
      </w:r>
      <w:r w:rsidRPr="000526DA">
        <w:rPr>
          <w:rFonts w:cs="Arial"/>
          <w:szCs w:val="20"/>
        </w:rPr>
        <w:t xml:space="preserve"> - En caso de atraso del Usuario en el pago de una sola cuota o de cualquier otra suma debida por este Contrato, se devengará un interés moratorio sobre los saldos impagos y hasta el efectivo pago de todo lo adeudado. La tasa de interés moratorio será del </w:t>
      </w:r>
      <w:r w:rsidR="004C5387" w:rsidRPr="000526DA">
        <w:rPr>
          <w:rFonts w:cs="Arial"/>
          <w:szCs w:val="20"/>
        </w:rPr>
        <w:fldChar w:fldCharType="begin"/>
      </w:r>
      <w:r w:rsidR="004C5387" w:rsidRPr="000526DA">
        <w:rPr>
          <w:rFonts w:cs="Arial"/>
          <w:szCs w:val="20"/>
        </w:rPr>
        <w:instrText xml:space="preserve"> REF  Int_mor  \* CHARFORMAT  \* MERGEFORMAT </w:instrText>
      </w:r>
      <w:r w:rsidR="004C5387" w:rsidRPr="000526DA">
        <w:rPr>
          <w:rFonts w:cs="Arial"/>
          <w:szCs w:val="20"/>
        </w:rPr>
        <w:fldChar w:fldCharType="separate"/>
      </w:r>
      <w:r w:rsidR="00EF67A7" w:rsidRPr="00EF67A7">
        <w:rPr>
          <w:rFonts w:cs="Arial"/>
          <w:noProof/>
          <w:spacing w:val="20"/>
          <w:szCs w:val="20"/>
        </w:rPr>
        <w:t>0,00</w:t>
      </w:r>
      <w:r w:rsidR="004C5387" w:rsidRPr="000526DA">
        <w:rPr>
          <w:rFonts w:cs="Arial"/>
          <w:szCs w:val="20"/>
        </w:rPr>
        <w:fldChar w:fldCharType="end"/>
      </w:r>
      <w:r w:rsidR="001D7FD7" w:rsidRPr="000526DA">
        <w:rPr>
          <w:rFonts w:cs="Arial"/>
          <w:szCs w:val="20"/>
        </w:rPr>
        <w:t>%</w:t>
      </w:r>
      <w:r w:rsidRPr="000526DA">
        <w:rPr>
          <w:rFonts w:cs="Arial"/>
          <w:szCs w:val="20"/>
        </w:rPr>
        <w:t xml:space="preserve"> efectivo anual sobre saldos impagos y hasta la total cancelación de lo adeudado. El interés moratorio en modo alguno se acumulará con el interés compensatorio pues éste sólo </w:t>
      </w:r>
      <w:r w:rsidRPr="00C110B7">
        <w:rPr>
          <w:rFonts w:cs="Arial"/>
          <w:szCs w:val="20"/>
        </w:rPr>
        <w:t>regirá hasta la fecha del vencimiento de cada cuota y el interés moratorio regirá desde el día siguiente al de la fecha de vencimiento de cada cuota en adelante.</w:t>
      </w:r>
    </w:p>
    <w:p w14:paraId="0BC103CF" w14:textId="77777777" w:rsidR="000A1337" w:rsidRPr="00C110B7" w:rsidRDefault="000A1337" w:rsidP="00D507E2">
      <w:pPr>
        <w:spacing w:after="0"/>
        <w:jc w:val="both"/>
        <w:rPr>
          <w:rFonts w:cs="Arial"/>
          <w:szCs w:val="20"/>
        </w:rPr>
      </w:pPr>
    </w:p>
    <w:p w14:paraId="06BBCE08" w14:textId="77777777" w:rsidR="000A1337" w:rsidRPr="00C110B7" w:rsidRDefault="000A1337" w:rsidP="005E15D3">
      <w:pPr>
        <w:keepNext/>
        <w:numPr>
          <w:ilvl w:val="0"/>
          <w:numId w:val="5"/>
        </w:numPr>
        <w:suppressAutoHyphens/>
        <w:spacing w:after="0" w:line="240" w:lineRule="auto"/>
        <w:ind w:left="425" w:hanging="426"/>
        <w:jc w:val="both"/>
        <w:rPr>
          <w:rFonts w:cs="Arial"/>
          <w:szCs w:val="20"/>
        </w:rPr>
      </w:pPr>
      <w:r w:rsidRPr="00C110B7">
        <w:rPr>
          <w:rFonts w:cs="Arial"/>
          <w:szCs w:val="20"/>
          <w:u w:val="single"/>
        </w:rPr>
        <w:t>Gastos y Cargas Adicionales</w:t>
      </w:r>
    </w:p>
    <w:p w14:paraId="6DDBB45D" w14:textId="3A024847" w:rsidR="000A1337" w:rsidRPr="000526DA" w:rsidRDefault="000A1337" w:rsidP="005E15D3">
      <w:pPr>
        <w:pStyle w:val="Sangradetextonormal"/>
        <w:keepNext/>
        <w:ind w:left="425"/>
        <w:rPr>
          <w:sz w:val="20"/>
        </w:rPr>
      </w:pPr>
      <w:r w:rsidRPr="000526DA">
        <w:rPr>
          <w:sz w:val="20"/>
        </w:rPr>
        <w:t>El Usuario se obliga a inscribir el vehículo en el Banco de Previsión Social dentro del plazo de treinta</w:t>
      </w:r>
      <w:r w:rsidR="00D00FE3" w:rsidRPr="000526DA">
        <w:rPr>
          <w:sz w:val="20"/>
        </w:rPr>
        <w:t xml:space="preserve"> días a partir del día </w:t>
      </w:r>
      <w:r w:rsidR="00D00FE3" w:rsidRPr="000526DA">
        <w:rPr>
          <w:sz w:val="20"/>
        </w:rPr>
        <w:fldChar w:fldCharType="begin"/>
      </w:r>
      <w:r w:rsidR="00D00FE3" w:rsidRPr="000526DA">
        <w:rPr>
          <w:sz w:val="20"/>
        </w:rPr>
        <w:instrText xml:space="preserve"> REF  Fecha_inicio  \* CHARFORMAT  \* MERGEFORMAT </w:instrText>
      </w:r>
      <w:r w:rsidR="00D00FE3" w:rsidRPr="000526DA">
        <w:rPr>
          <w:sz w:val="20"/>
        </w:rPr>
        <w:fldChar w:fldCharType="separate"/>
      </w:r>
      <w:r w:rsidR="00EF67A7" w:rsidRPr="00EF67A7">
        <w:rPr>
          <w:noProof/>
          <w:sz w:val="20"/>
          <w:lang w:val="es-UY"/>
        </w:rPr>
        <w:t>dd/mm/aaaa</w:t>
      </w:r>
      <w:r w:rsidR="00D00FE3" w:rsidRPr="000526DA">
        <w:rPr>
          <w:sz w:val="20"/>
        </w:rPr>
        <w:fldChar w:fldCharType="end"/>
      </w:r>
      <w:r w:rsidR="009B33BD">
        <w:rPr>
          <w:sz w:val="20"/>
        </w:rPr>
        <w:t xml:space="preserve">. También se obligan a </w:t>
      </w:r>
      <w:r w:rsidRPr="000526DA">
        <w:rPr>
          <w:sz w:val="20"/>
        </w:rPr>
        <w:t>abonar o reintegrar al Acreditante, si éste los pagare, todos los gastos, gravámenes, tributos, tasas, honorarios o deducción de cualquier naturaleza, impuesta por normas legales o tributarias, siendo éstas de exclusivo cargo del Usuario.</w:t>
      </w:r>
    </w:p>
    <w:p w14:paraId="20A33B1D" w14:textId="77777777" w:rsidR="000A1337" w:rsidRPr="000526DA" w:rsidRDefault="000A1337" w:rsidP="000A1337">
      <w:pPr>
        <w:pStyle w:val="Sangradetextonormal"/>
        <w:ind w:left="426"/>
        <w:rPr>
          <w:sz w:val="20"/>
        </w:rPr>
      </w:pPr>
      <w:r w:rsidRPr="000526DA">
        <w:rPr>
          <w:sz w:val="20"/>
        </w:rPr>
        <w:t>El Usuario abonará todos los tributos nacionales y/o municipales, gastos o cualquier erogación que se genere en el suministro, entrega, recepción, transporte, seguro, utilización, tenencia, conservación, reparación o mantenimiento o cualquier otra situación referida al bien objeto del presente contrato, independientemente del hecho de que la propiedad sea de titularidad de Bandes Uruguay. Éste podrá abonarlos, en cuyo caso, el Usuario se obliga a reembolsarlos. El reembolso se efectuará, con más el interés compensatorio previsto en la cláusula 4 de las presentes condiciones particulares inmediatamente al aviso que Bandes Uruguay curse en ese sentido, y de acuerdo con la liquidación que éste formule, que se tendrá por líquida y exigible. En caso de incumplimiento, y sin perjuicio de las demás consecuencias previstas en este contrato y en la legislación aplicable, se devengará un interés moratorio a la tasa prevista en la cláusula 5 de las presentes condiciones particulares.</w:t>
      </w:r>
    </w:p>
    <w:p w14:paraId="2287D3B1" w14:textId="77777777" w:rsidR="000A1337" w:rsidRPr="000526DA" w:rsidRDefault="000A1337" w:rsidP="000A1337">
      <w:pPr>
        <w:pStyle w:val="Sangradetextonormal"/>
        <w:ind w:left="426"/>
        <w:rPr>
          <w:sz w:val="20"/>
        </w:rPr>
      </w:pPr>
    </w:p>
    <w:p w14:paraId="4FD0EE1D" w14:textId="0F5D30BF" w:rsidR="000A1337" w:rsidRPr="000526DA" w:rsidRDefault="000A1337" w:rsidP="005E15D3">
      <w:pPr>
        <w:pStyle w:val="Sangradetextonormal"/>
        <w:keepNext/>
        <w:tabs>
          <w:tab w:val="left" w:pos="426"/>
        </w:tabs>
        <w:ind w:left="425" w:hanging="425"/>
        <w:rPr>
          <w:sz w:val="20"/>
        </w:rPr>
      </w:pPr>
      <w:r w:rsidRPr="000526DA">
        <w:rPr>
          <w:sz w:val="20"/>
        </w:rPr>
        <w:t xml:space="preserve">7. </w:t>
      </w:r>
      <w:r w:rsidRPr="000526DA">
        <w:rPr>
          <w:sz w:val="20"/>
        </w:rPr>
        <w:tab/>
      </w:r>
      <w:r w:rsidRPr="000526DA">
        <w:rPr>
          <w:sz w:val="20"/>
          <w:u w:val="single"/>
        </w:rPr>
        <w:t>Seguros</w:t>
      </w:r>
      <w:r w:rsidRPr="000526DA">
        <w:rPr>
          <w:sz w:val="20"/>
        </w:rPr>
        <w:t xml:space="preserve"> - El Usuario se obliga a asegurar el bien por todo el período de vigencia del presente contrato y mientras mantenga el bien en su posesión, en contra de todo riesgo, incluido el de responsabilidad civil emergente de su utilización o funcionamiento, designándose en las pólizas como beneficiario exclusivo a Bandes Uruguay. </w:t>
      </w:r>
      <w:r w:rsidRPr="000526DA">
        <w:rPr>
          <w:sz w:val="20"/>
          <w:lang w:val="es-ES"/>
        </w:rPr>
        <w:t>El</w:t>
      </w:r>
      <w:r w:rsidRPr="000526DA">
        <w:rPr>
          <w:sz w:val="20"/>
        </w:rPr>
        <w:t xml:space="preserve"> Acreditante podrá, en caso que el Usuario no contrate el seguro, contratar todos los seguros especificados en esta cláusula con </w:t>
      </w:r>
      <w:r w:rsidRPr="00697610">
        <w:rPr>
          <w:sz w:val="20"/>
        </w:rPr>
        <w:t xml:space="preserve">cargo al Usuario por los montos y condiciones que considere necesarios, pudiendo proceder a debitar de las cuentas </w:t>
      </w:r>
      <w:r w:rsidR="00E66493" w:rsidRPr="00697610">
        <w:rPr>
          <w:sz w:val="20"/>
        </w:rPr>
        <w:t xml:space="preserve">declaradas </w:t>
      </w:r>
      <w:r w:rsidRPr="00697610">
        <w:rPr>
          <w:sz w:val="20"/>
        </w:rPr>
        <w:t xml:space="preserve">en la cláusula 9 de estas Condiciones Particulares </w:t>
      </w:r>
      <w:r w:rsidR="00E66493" w:rsidRPr="00697610">
        <w:rPr>
          <w:sz w:val="20"/>
        </w:rPr>
        <w:t xml:space="preserve">siguiendo el orden establecido </w:t>
      </w:r>
      <w:r w:rsidRPr="00697610">
        <w:rPr>
          <w:sz w:val="20"/>
        </w:rPr>
        <w:t>los montos que haya debido abonar por los conceptos establecidos en esta cláusula.</w:t>
      </w:r>
      <w:r w:rsidRPr="000526DA">
        <w:rPr>
          <w:sz w:val="20"/>
        </w:rPr>
        <w:t xml:space="preserve"> La renovación de los seguros, si correspondiere, queda sometida a igual régimen de su contratación. En consecuencia, el Acreditante queda facultado para efectuar la renovación por cuenta y cargo del Usuario pudiendo, a su exclusivo criterio, ejercer o no dicha facultad y sin que el Usuario pueda excepcionarse en sus obligaciones como consecuencia del no uso de estas facultades, ya que es de entera responsabilidad del Usuario la contratación o renovación del seguro. Serán de cargo exclusivo del Usuario todos los gastos, tributos, comisiones al corredor de seguros y honorarios inherentes a la contratación y renovación de los seguros. En caso que </w:t>
      </w:r>
      <w:r w:rsidRPr="000526DA">
        <w:rPr>
          <w:sz w:val="20"/>
          <w:lang w:val="es-ES"/>
        </w:rPr>
        <w:t>el</w:t>
      </w:r>
      <w:r w:rsidRPr="000526DA">
        <w:rPr>
          <w:sz w:val="20"/>
        </w:rPr>
        <w:t xml:space="preserve"> Acreditante contrate o renueve el seguro, el Usuario deberá reembolsarle dichos gastos a primer requerimiento del Acreditante, aplicándose en caso contrario lo dispuesto en las cláusulas 8 y 9 de las Condiciones Generales.</w:t>
      </w:r>
    </w:p>
    <w:p w14:paraId="1D4BACF2" w14:textId="77777777" w:rsidR="000A1337" w:rsidRPr="000526DA" w:rsidRDefault="000A1337" w:rsidP="000A1337">
      <w:pPr>
        <w:pStyle w:val="Sangradetextonormal"/>
        <w:tabs>
          <w:tab w:val="left" w:pos="426"/>
        </w:tabs>
        <w:ind w:left="426" w:hanging="426"/>
        <w:rPr>
          <w:sz w:val="20"/>
        </w:rPr>
      </w:pPr>
      <w:r w:rsidRPr="000526DA">
        <w:rPr>
          <w:sz w:val="20"/>
        </w:rPr>
        <w:tab/>
        <w:t>El Usuario se obliga a comunicar al Acreditante, dentro del término de 24 horas hábiles de ocurrido el evento, cualquier daño o siniestro sufrido por los bienes o causados por éstos, inclusive en caso de incendio, hurto o apropiación indebida, rotura, embargo o secuestro, confiscación, etc.</w:t>
      </w:r>
    </w:p>
    <w:p w14:paraId="7B3694A8" w14:textId="77777777" w:rsidR="000A1337" w:rsidRPr="000526DA" w:rsidRDefault="000A1337" w:rsidP="000A1337">
      <w:pPr>
        <w:pStyle w:val="Sangradetextonormal"/>
        <w:tabs>
          <w:tab w:val="left" w:pos="426"/>
        </w:tabs>
        <w:ind w:left="426" w:hanging="426"/>
        <w:rPr>
          <w:sz w:val="20"/>
        </w:rPr>
      </w:pPr>
      <w:r w:rsidRPr="000526DA">
        <w:rPr>
          <w:sz w:val="20"/>
        </w:rPr>
        <w:lastRenderedPageBreak/>
        <w:tab/>
        <w:t xml:space="preserve">Serán de cargo exclusivo del Usuario todos los gastos- inclusive honorarios de profesionales intervinientes, peritos y tasadores- en que incurra </w:t>
      </w:r>
      <w:r w:rsidRPr="000526DA">
        <w:rPr>
          <w:sz w:val="20"/>
          <w:lang w:val="es-ES"/>
        </w:rPr>
        <w:t>el</w:t>
      </w:r>
      <w:r w:rsidRPr="000526DA">
        <w:rPr>
          <w:sz w:val="20"/>
        </w:rPr>
        <w:t xml:space="preserve"> Acreditante para la defensa de sus derechos sobre el bien objeto de este Contrato.</w:t>
      </w:r>
    </w:p>
    <w:p w14:paraId="77F1DB94" w14:textId="77777777" w:rsidR="000A1337" w:rsidRPr="000526DA" w:rsidRDefault="000A1337" w:rsidP="000A1337">
      <w:pPr>
        <w:pStyle w:val="Sangradetextonormal"/>
        <w:tabs>
          <w:tab w:val="left" w:pos="426"/>
        </w:tabs>
        <w:ind w:left="426" w:hanging="426"/>
        <w:rPr>
          <w:sz w:val="20"/>
        </w:rPr>
      </w:pPr>
      <w:r w:rsidRPr="000526DA">
        <w:rPr>
          <w:sz w:val="20"/>
        </w:rPr>
        <w:tab/>
        <w:t>El Usuario se obliga a respetar íntegramente las cláusulas y condiciones de las pólizas de seguro que cubran los bienes en forma de no perjudicar, extinguir o anular los derechos del Acreditante a recibir la indemnización en caso de siniestro.</w:t>
      </w:r>
    </w:p>
    <w:p w14:paraId="1481A1FF" w14:textId="77777777" w:rsidR="000A1337" w:rsidRPr="000526DA" w:rsidRDefault="000A1337" w:rsidP="000A1337">
      <w:pPr>
        <w:pStyle w:val="Sangradetextonormal"/>
        <w:tabs>
          <w:tab w:val="left" w:pos="426"/>
        </w:tabs>
        <w:ind w:left="426" w:hanging="426"/>
        <w:rPr>
          <w:sz w:val="20"/>
        </w:rPr>
      </w:pPr>
      <w:r w:rsidRPr="000526DA">
        <w:rPr>
          <w:sz w:val="20"/>
        </w:rPr>
        <w:tab/>
        <w:t xml:space="preserve">Sin perjuicio de los seguros que se contraten de acuerdo a lo establecido en las cláusulas precedentes, queda estipulado que será de entera y exclusiva responsabilidad del Usuario cualquier accidente o daño que se produjere a terceros y/o a empleados o dependientes del Usuario, inclusive muerte, daños físicos o materiales, daño moral, lucro cesante, etc., causado por la tenencia, uso o funcionamiento de los bienes. </w:t>
      </w:r>
    </w:p>
    <w:p w14:paraId="4C307666" w14:textId="77777777" w:rsidR="000A1337" w:rsidRPr="000526DA" w:rsidRDefault="000A1337" w:rsidP="000A1337">
      <w:pPr>
        <w:pStyle w:val="Sangradetextonormal"/>
        <w:tabs>
          <w:tab w:val="left" w:pos="426"/>
        </w:tabs>
        <w:ind w:left="426" w:hanging="426"/>
        <w:rPr>
          <w:sz w:val="20"/>
        </w:rPr>
      </w:pPr>
      <w:r w:rsidRPr="000526DA">
        <w:rPr>
          <w:sz w:val="20"/>
        </w:rPr>
        <w:tab/>
        <w:t xml:space="preserve">En caso de pérdida total, la indemnización deberá ser pagada al Acreditante, y éste, aplicando las pautas para conversión indicadas en la parte final de la cláusula 17 de las Condiciones Generales de este contrato, la imputará al pago de las cuotas conforme a lo establecido en las Condiciones Generales (Cancelación anticipada), debiendo el Usuario abonar el impuesto al valor agregado, multas y recargos que pudieran corresponder. En caso que el precio del contrato no quedase cubierto con dicha indemnización deberá el Usuario abonarle el saldo hasta completar la suma correspondiente, todo ello según liquidación que practicará </w:t>
      </w:r>
      <w:r w:rsidRPr="000526DA">
        <w:rPr>
          <w:sz w:val="20"/>
          <w:lang w:val="es-ES"/>
        </w:rPr>
        <w:t>el</w:t>
      </w:r>
      <w:r w:rsidRPr="000526DA">
        <w:rPr>
          <w:sz w:val="20"/>
        </w:rPr>
        <w:t xml:space="preserve"> Acreditante y que es aceptada desde ya por el Usuario reputándose la misma líquida y exigible y teniendo </w:t>
      </w:r>
      <w:r w:rsidRPr="000526DA">
        <w:rPr>
          <w:sz w:val="20"/>
          <w:lang w:val="es-ES"/>
        </w:rPr>
        <w:t>el</w:t>
      </w:r>
      <w:r w:rsidRPr="000526DA">
        <w:rPr>
          <w:sz w:val="20"/>
        </w:rPr>
        <w:t xml:space="preserve"> Acreditante acción ejecutiva para el cobro de la misma (arts. 25 y 31, Ley 16.072).</w:t>
      </w:r>
    </w:p>
    <w:p w14:paraId="7A3AFAD2" w14:textId="77777777" w:rsidR="000A1337" w:rsidRPr="000526DA" w:rsidRDefault="000A1337" w:rsidP="000A1337">
      <w:pPr>
        <w:pStyle w:val="Sangradetextonormal"/>
        <w:tabs>
          <w:tab w:val="left" w:pos="426"/>
        </w:tabs>
        <w:ind w:left="426" w:hanging="426"/>
        <w:rPr>
          <w:sz w:val="20"/>
        </w:rPr>
      </w:pPr>
      <w:r w:rsidRPr="000526DA">
        <w:rPr>
          <w:sz w:val="20"/>
        </w:rPr>
        <w:tab/>
        <w:t xml:space="preserve">Del mismo modo, en caso de pérdida parcial, si la indemnización no permite cubrir el costo de la reparación necesaria, el Usuario deberá abonar al Acreditante la suma necesaria para la completa reparación del bien, según liquidación que practicará </w:t>
      </w:r>
      <w:r w:rsidRPr="000526DA">
        <w:rPr>
          <w:sz w:val="20"/>
          <w:lang w:val="es-ES"/>
        </w:rPr>
        <w:t>el</w:t>
      </w:r>
      <w:r w:rsidRPr="000526DA">
        <w:rPr>
          <w:sz w:val="20"/>
        </w:rPr>
        <w:t xml:space="preserve"> Acreditante y que el Usuario acepta.</w:t>
      </w:r>
    </w:p>
    <w:p w14:paraId="43B54D57" w14:textId="77777777" w:rsidR="000A1337" w:rsidRPr="000526DA" w:rsidRDefault="000A1337" w:rsidP="00D507E2">
      <w:pPr>
        <w:tabs>
          <w:tab w:val="left" w:pos="426"/>
        </w:tabs>
        <w:spacing w:after="0"/>
        <w:ind w:left="426" w:hanging="426"/>
        <w:jc w:val="both"/>
        <w:rPr>
          <w:rFonts w:cs="Arial"/>
          <w:szCs w:val="20"/>
        </w:rPr>
      </w:pPr>
    </w:p>
    <w:p w14:paraId="1D64D09C" w14:textId="4D6C678E" w:rsidR="000A1337" w:rsidRPr="000526DA" w:rsidRDefault="005E15D3" w:rsidP="005E15D3">
      <w:pPr>
        <w:keepNext/>
        <w:tabs>
          <w:tab w:val="left" w:pos="426"/>
        </w:tabs>
        <w:spacing w:after="0"/>
        <w:ind w:left="425" w:hanging="425"/>
        <w:jc w:val="both"/>
        <w:rPr>
          <w:rFonts w:cs="Arial"/>
          <w:szCs w:val="20"/>
        </w:rPr>
      </w:pPr>
      <w:r w:rsidRPr="000526DA">
        <w:rPr>
          <w:rFonts w:cs="Arial"/>
          <w:szCs w:val="20"/>
        </w:rPr>
        <w:t>8.</w:t>
      </w:r>
      <w:r w:rsidR="000A1337" w:rsidRPr="000526DA">
        <w:rPr>
          <w:rFonts w:cs="Arial"/>
          <w:szCs w:val="20"/>
        </w:rPr>
        <w:tab/>
      </w:r>
      <w:r w:rsidR="000A1337" w:rsidRPr="000526DA">
        <w:rPr>
          <w:rFonts w:cs="Arial"/>
          <w:szCs w:val="20"/>
          <w:u w:val="single"/>
        </w:rPr>
        <w:t>Opción de Compra y Valor Residual</w:t>
      </w:r>
    </w:p>
    <w:p w14:paraId="3FA3A785" w14:textId="578335F2" w:rsidR="000A1337" w:rsidRDefault="000A1337" w:rsidP="005E15D3">
      <w:pPr>
        <w:pStyle w:val="Sangradetextonormal"/>
        <w:keepNext/>
        <w:tabs>
          <w:tab w:val="left" w:pos="426"/>
        </w:tabs>
        <w:ind w:left="425" w:hanging="425"/>
        <w:rPr>
          <w:sz w:val="20"/>
        </w:rPr>
      </w:pPr>
      <w:r w:rsidRPr="000526DA">
        <w:rPr>
          <w:sz w:val="20"/>
        </w:rPr>
        <w:tab/>
        <w:t xml:space="preserve">Se pacta una opción irrevocable de compra del bien en favor del Usuario, la que podrá ser ejercida conforme se establece en las Condiciones Generales (Opción de Compra del Bien). Las partes fijan como valor residual (precio final) del bien objeto del Contrato, a efectos exclusivamente de ejercer dicha opción de compra a favor del Usuario, la suma de $ 1 (pesos uruguayos uno) el que deberá ser integrado mediante </w:t>
      </w:r>
      <w:r w:rsidRPr="00CA32D9">
        <w:rPr>
          <w:sz w:val="20"/>
        </w:rPr>
        <w:t>débito</w:t>
      </w:r>
      <w:r w:rsidR="00E66493" w:rsidRPr="00CA32D9">
        <w:rPr>
          <w:sz w:val="20"/>
        </w:rPr>
        <w:t xml:space="preserve"> en las cuentas declaradas en la cláusula 9 de estas Condiciones Particulares siguiendo el orden establecido y transferencia electrónica de dichos fondos a Banco Bandes Uruguay SA</w:t>
      </w:r>
      <w:r w:rsidRPr="00CA32D9">
        <w:rPr>
          <w:sz w:val="20"/>
        </w:rPr>
        <w:t>. Este precio se define como Valor Residual.</w:t>
      </w:r>
    </w:p>
    <w:p w14:paraId="045E71A9" w14:textId="77777777" w:rsidR="000A1337" w:rsidRPr="000526DA" w:rsidRDefault="000A1337" w:rsidP="00D507E2">
      <w:pPr>
        <w:spacing w:after="0"/>
        <w:jc w:val="both"/>
        <w:rPr>
          <w:rFonts w:cs="Arial"/>
          <w:szCs w:val="20"/>
          <w:u w:val="single"/>
        </w:rPr>
      </w:pPr>
    </w:p>
    <w:p w14:paraId="363B19CA" w14:textId="652DCC12" w:rsidR="000A1337" w:rsidRPr="000526DA" w:rsidRDefault="000A1337" w:rsidP="005E15D3">
      <w:pPr>
        <w:keepNext/>
        <w:tabs>
          <w:tab w:val="left" w:pos="426"/>
        </w:tabs>
        <w:spacing w:after="0"/>
        <w:ind w:left="425" w:hanging="425"/>
        <w:jc w:val="both"/>
        <w:rPr>
          <w:rFonts w:cs="Arial"/>
          <w:szCs w:val="20"/>
        </w:rPr>
      </w:pPr>
      <w:r w:rsidRPr="000526DA">
        <w:rPr>
          <w:rFonts w:cs="Arial"/>
          <w:szCs w:val="20"/>
        </w:rPr>
        <w:t>9.</w:t>
      </w:r>
      <w:r w:rsidRPr="000526DA">
        <w:rPr>
          <w:rFonts w:cs="Arial"/>
          <w:szCs w:val="20"/>
        </w:rPr>
        <w:tab/>
      </w:r>
      <w:r w:rsidRPr="000526DA">
        <w:rPr>
          <w:rFonts w:cs="Arial"/>
          <w:szCs w:val="20"/>
          <w:u w:val="single"/>
        </w:rPr>
        <w:t>Autorización a debitar en Cuenta</w:t>
      </w:r>
    </w:p>
    <w:p w14:paraId="627D6FCC" w14:textId="32E831B2" w:rsidR="00384E08" w:rsidRPr="00A92D16" w:rsidRDefault="00A92D16" w:rsidP="00A92D16">
      <w:pPr>
        <w:pStyle w:val="Sangradetextonormal"/>
        <w:keepNext/>
        <w:tabs>
          <w:tab w:val="left" w:pos="426"/>
        </w:tabs>
        <w:ind w:left="425" w:hanging="425"/>
        <w:rPr>
          <w:sz w:val="20"/>
        </w:rPr>
      </w:pPr>
      <w:r>
        <w:rPr>
          <w:sz w:val="20"/>
        </w:rPr>
        <w:tab/>
      </w:r>
      <w:r w:rsidR="00384E08" w:rsidRPr="00A92D16">
        <w:rPr>
          <w:sz w:val="20"/>
        </w:rPr>
        <w:t xml:space="preserve">El Usuario declara que es cliente de Bandes Uruguay, titular de la </w:t>
      </w:r>
      <w:r w:rsidR="00384E08" w:rsidRPr="00A92D16">
        <w:rPr>
          <w:sz w:val="20"/>
        </w:rPr>
        <w:fldChar w:fldCharType="begin"/>
      </w:r>
      <w:r w:rsidR="00384E08" w:rsidRPr="00A92D16">
        <w:rPr>
          <w:sz w:val="20"/>
        </w:rPr>
        <w:instrText xml:space="preserve"> IF </w:instrText>
      </w:r>
      <w:r w:rsidRPr="00A92D16">
        <w:rPr>
          <w:sz w:val="20"/>
        </w:rPr>
        <w:instrText>"</w:instrText>
      </w:r>
      <w:r w:rsidR="00037C4B" w:rsidRPr="00A92D16">
        <w:rPr>
          <w:sz w:val="20"/>
        </w:rPr>
        <w:fldChar w:fldCharType="begin"/>
      </w:r>
      <w:r w:rsidR="00037C4B" w:rsidRPr="00A92D16">
        <w:rPr>
          <w:sz w:val="20"/>
        </w:rPr>
        <w:instrText xml:space="preserve"> REF  Tipo_cta_1  \* MERGEFORMAT </w:instrText>
      </w:r>
      <w:r w:rsidR="00037C4B" w:rsidRPr="00A92D16">
        <w:rPr>
          <w:sz w:val="20"/>
        </w:rPr>
        <w:fldChar w:fldCharType="separate"/>
      </w:r>
      <w:r w:rsidR="00EF67A7" w:rsidRPr="00EF67A7">
        <w:rPr>
          <w:sz w:val="20"/>
        </w:rPr>
        <w:instrText>Seleccione</w:instrText>
      </w:r>
      <w:r w:rsidR="00037C4B" w:rsidRPr="00A92D16">
        <w:rPr>
          <w:sz w:val="20"/>
        </w:rPr>
        <w:fldChar w:fldCharType="end"/>
      </w:r>
      <w:r w:rsidRPr="00A92D16">
        <w:rPr>
          <w:sz w:val="20"/>
        </w:rPr>
        <w:instrText>"</w:instrText>
      </w:r>
      <w:r w:rsidR="00384E08" w:rsidRPr="00A92D16">
        <w:rPr>
          <w:sz w:val="20"/>
        </w:rPr>
        <w:instrText>="Seleccione" "" "</w:instrText>
      </w:r>
      <w:r w:rsidR="00037C4B" w:rsidRPr="00A92D16">
        <w:rPr>
          <w:sz w:val="20"/>
        </w:rPr>
        <w:fldChar w:fldCharType="begin"/>
      </w:r>
      <w:r w:rsidR="00037C4B" w:rsidRPr="00A92D16">
        <w:rPr>
          <w:sz w:val="20"/>
        </w:rPr>
        <w:instrText xml:space="preserve"> REF  Tipo_cta_1  \* CHARFORMAT  \* MERGEFORMAT </w:instrText>
      </w:r>
      <w:r w:rsidR="00037C4B" w:rsidRPr="00A92D16">
        <w:rPr>
          <w:sz w:val="20"/>
        </w:rPr>
        <w:fldChar w:fldCharType="separate"/>
      </w:r>
      <w:r w:rsidR="004463A5" w:rsidRPr="004463A5">
        <w:rPr>
          <w:sz w:val="20"/>
        </w:rPr>
        <w:instrText>Cuenta Corriente</w:instrText>
      </w:r>
      <w:r w:rsidR="00037C4B" w:rsidRPr="00A92D16">
        <w:rPr>
          <w:sz w:val="20"/>
        </w:rPr>
        <w:fldChar w:fldCharType="end"/>
      </w:r>
      <w:r w:rsidR="00384E08" w:rsidRPr="00A92D16">
        <w:rPr>
          <w:sz w:val="20"/>
        </w:rPr>
        <w:instrText xml:space="preserve"> N°</w:instrText>
      </w:r>
      <w:r w:rsidR="00037C4B" w:rsidRPr="00A92D16">
        <w:rPr>
          <w:sz w:val="20"/>
        </w:rPr>
        <w:instrText xml:space="preserve"> </w:instrText>
      </w:r>
      <w:r w:rsidR="00037C4B" w:rsidRPr="00A92D16">
        <w:rPr>
          <w:sz w:val="20"/>
        </w:rPr>
        <w:fldChar w:fldCharType="begin"/>
      </w:r>
      <w:r w:rsidR="00037C4B" w:rsidRPr="00A92D16">
        <w:rPr>
          <w:sz w:val="20"/>
        </w:rPr>
        <w:instrText xml:space="preserve"> REF  Nro_cta_1  \* CHARFORMAT  \* MERGEFORMAT </w:instrText>
      </w:r>
      <w:r w:rsidR="00037C4B" w:rsidRPr="00A92D16">
        <w:rPr>
          <w:sz w:val="20"/>
        </w:rPr>
        <w:fldChar w:fldCharType="separate"/>
      </w:r>
      <w:r w:rsidR="004463A5" w:rsidRPr="004463A5">
        <w:rPr>
          <w:noProof/>
          <w:sz w:val="20"/>
        </w:rPr>
        <w:instrText>Ingrese</w:instrText>
      </w:r>
      <w:r w:rsidR="004463A5" w:rsidRPr="004463A5">
        <w:rPr>
          <w:sz w:val="20"/>
        </w:rPr>
        <w:instrText xml:space="preserve"> número de cuenta</w:instrText>
      </w:r>
      <w:r w:rsidR="00037C4B" w:rsidRPr="00A92D16">
        <w:rPr>
          <w:sz w:val="20"/>
        </w:rPr>
        <w:fldChar w:fldCharType="end"/>
      </w:r>
      <w:r w:rsidR="00384E08" w:rsidRPr="00A92D16">
        <w:rPr>
          <w:sz w:val="20"/>
        </w:rPr>
        <w:instrText xml:space="preserve">; " \* CHARFORMAT </w:instrText>
      </w:r>
      <w:r w:rsidR="00384E08" w:rsidRPr="00A92D16">
        <w:rPr>
          <w:sz w:val="20"/>
        </w:rPr>
        <w:fldChar w:fldCharType="end"/>
      </w:r>
      <w:r w:rsidR="00384E08" w:rsidRPr="00A92D16">
        <w:rPr>
          <w:sz w:val="20"/>
        </w:rPr>
        <w:fldChar w:fldCharType="begin"/>
      </w:r>
      <w:r w:rsidR="00290AC7" w:rsidRPr="00A92D16">
        <w:rPr>
          <w:sz w:val="20"/>
        </w:rPr>
        <w:instrText xml:space="preserve"> IF </w:instrText>
      </w:r>
      <w:r w:rsidRPr="00A92D16">
        <w:rPr>
          <w:sz w:val="20"/>
        </w:rPr>
        <w:instrText>"</w:instrText>
      </w:r>
      <w:r w:rsidR="00290AC7" w:rsidRPr="00A92D16">
        <w:rPr>
          <w:sz w:val="20"/>
        </w:rPr>
        <w:fldChar w:fldCharType="begin"/>
      </w:r>
      <w:r w:rsidR="00290AC7" w:rsidRPr="00A92D16">
        <w:rPr>
          <w:sz w:val="20"/>
        </w:rPr>
        <w:instrText xml:space="preserve"> REF  Tipo_cta_2 </w:instrText>
      </w:r>
      <w:r w:rsidRPr="00A92D16">
        <w:rPr>
          <w:sz w:val="20"/>
        </w:rPr>
        <w:instrText xml:space="preserve"> \* MERGEFORMAT </w:instrText>
      </w:r>
      <w:r w:rsidR="00290AC7" w:rsidRPr="00A92D16">
        <w:rPr>
          <w:sz w:val="20"/>
        </w:rPr>
        <w:fldChar w:fldCharType="separate"/>
      </w:r>
      <w:r w:rsidR="00EF67A7" w:rsidRPr="00EF67A7">
        <w:rPr>
          <w:sz w:val="20"/>
        </w:rPr>
        <w:instrText>Seleccione</w:instrText>
      </w:r>
      <w:r w:rsidR="00290AC7" w:rsidRPr="00A92D16">
        <w:rPr>
          <w:sz w:val="20"/>
        </w:rPr>
        <w:fldChar w:fldCharType="end"/>
      </w:r>
      <w:r w:rsidRPr="00A92D16">
        <w:rPr>
          <w:sz w:val="20"/>
        </w:rPr>
        <w:instrText>"</w:instrText>
      </w:r>
      <w:r w:rsidR="00384E08" w:rsidRPr="00A92D16">
        <w:rPr>
          <w:sz w:val="20"/>
        </w:rPr>
        <w:instrText>="Seleccione" "" "</w:instrText>
      </w:r>
      <w:r w:rsidR="00290AC7" w:rsidRPr="00A92D16">
        <w:rPr>
          <w:sz w:val="20"/>
        </w:rPr>
        <w:fldChar w:fldCharType="begin"/>
      </w:r>
      <w:r w:rsidR="00290AC7" w:rsidRPr="00A92D16">
        <w:rPr>
          <w:sz w:val="20"/>
        </w:rPr>
        <w:instrText xml:space="preserve"> REF  Tipo_cta_2  \* CHARFORMAT </w:instrText>
      </w:r>
      <w:r w:rsidRPr="00A92D16">
        <w:rPr>
          <w:sz w:val="20"/>
        </w:rPr>
        <w:instrText xml:space="preserve"> \* MERGEFORMAT </w:instrText>
      </w:r>
      <w:r w:rsidR="00290AC7" w:rsidRPr="00A92D16">
        <w:rPr>
          <w:sz w:val="20"/>
        </w:rPr>
        <w:fldChar w:fldCharType="separate"/>
      </w:r>
      <w:r w:rsidR="004463A5" w:rsidRPr="004463A5">
        <w:rPr>
          <w:sz w:val="20"/>
        </w:rPr>
        <w:instrText>Cuenta Mi Pyme</w:instrText>
      </w:r>
      <w:r w:rsidR="00290AC7" w:rsidRPr="00A92D16">
        <w:rPr>
          <w:sz w:val="20"/>
        </w:rPr>
        <w:fldChar w:fldCharType="end"/>
      </w:r>
      <w:r w:rsidR="00384E08" w:rsidRPr="00A92D16">
        <w:rPr>
          <w:sz w:val="20"/>
        </w:rPr>
        <w:instrText xml:space="preserve"> N° </w:instrText>
      </w:r>
      <w:r w:rsidR="00A728A9" w:rsidRPr="00A92D16">
        <w:rPr>
          <w:sz w:val="20"/>
        </w:rPr>
        <w:fldChar w:fldCharType="begin"/>
      </w:r>
      <w:r w:rsidR="00A728A9" w:rsidRPr="00A92D16">
        <w:rPr>
          <w:sz w:val="20"/>
        </w:rPr>
        <w:instrText xml:space="preserve"> REF  Nro_cta_2  \* CHARFORMAT  \* MERGEFORMAT </w:instrText>
      </w:r>
      <w:r w:rsidR="00A728A9" w:rsidRPr="00A92D16">
        <w:rPr>
          <w:sz w:val="20"/>
        </w:rPr>
        <w:fldChar w:fldCharType="separate"/>
      </w:r>
      <w:r w:rsidR="004463A5" w:rsidRPr="004463A5">
        <w:rPr>
          <w:noProof/>
          <w:sz w:val="20"/>
        </w:rPr>
        <w:instrText>Ingrese</w:instrText>
      </w:r>
      <w:r w:rsidR="004463A5" w:rsidRPr="004463A5">
        <w:rPr>
          <w:sz w:val="20"/>
        </w:rPr>
        <w:instrText xml:space="preserve"> número de cuenta</w:instrText>
      </w:r>
      <w:r w:rsidR="00A728A9" w:rsidRPr="00A92D16">
        <w:rPr>
          <w:sz w:val="20"/>
        </w:rPr>
        <w:fldChar w:fldCharType="end"/>
      </w:r>
      <w:r w:rsidR="00384E08" w:rsidRPr="00A92D16">
        <w:rPr>
          <w:sz w:val="20"/>
        </w:rPr>
        <w:instrText xml:space="preserve">; " \* CHARFORMAT </w:instrText>
      </w:r>
      <w:r w:rsidR="00384E08" w:rsidRPr="00A92D16">
        <w:rPr>
          <w:sz w:val="20"/>
        </w:rPr>
        <w:fldChar w:fldCharType="end"/>
      </w:r>
      <w:r w:rsidR="00384E08" w:rsidRPr="00A92D16">
        <w:rPr>
          <w:sz w:val="20"/>
        </w:rPr>
        <w:fldChar w:fldCharType="begin"/>
      </w:r>
      <w:r w:rsidR="00384E08" w:rsidRPr="00A92D16">
        <w:rPr>
          <w:sz w:val="20"/>
        </w:rPr>
        <w:instrText xml:space="preserve"> IF </w:instrText>
      </w:r>
      <w:r w:rsidRPr="00A92D16">
        <w:rPr>
          <w:sz w:val="20"/>
        </w:rPr>
        <w:instrText>"</w:instrText>
      </w:r>
      <w:r w:rsidRPr="00A92D16">
        <w:rPr>
          <w:sz w:val="20"/>
        </w:rPr>
        <w:fldChar w:fldCharType="begin"/>
      </w:r>
      <w:r w:rsidRPr="00A92D16">
        <w:rPr>
          <w:sz w:val="20"/>
        </w:rPr>
        <w:instrText xml:space="preserve"> REF  Tipo_cta_3  \* MERGEFORMAT </w:instrText>
      </w:r>
      <w:r w:rsidRPr="00A92D16">
        <w:rPr>
          <w:sz w:val="20"/>
        </w:rPr>
        <w:fldChar w:fldCharType="separate"/>
      </w:r>
      <w:r w:rsidR="00EF67A7" w:rsidRPr="00EF67A7">
        <w:rPr>
          <w:sz w:val="20"/>
        </w:rPr>
        <w:instrText>Seleccione</w:instrText>
      </w:r>
      <w:r w:rsidRPr="00A92D16">
        <w:rPr>
          <w:sz w:val="20"/>
        </w:rPr>
        <w:fldChar w:fldCharType="end"/>
      </w:r>
      <w:r w:rsidR="00384E08" w:rsidRPr="00A92D16">
        <w:rPr>
          <w:sz w:val="20"/>
        </w:rPr>
        <w:instrText>"="Seleccione" "" "</w:instrText>
      </w:r>
      <w:r w:rsidRPr="00A92D16">
        <w:rPr>
          <w:sz w:val="20"/>
        </w:rPr>
        <w:fldChar w:fldCharType="begin"/>
      </w:r>
      <w:r w:rsidRPr="00A92D16">
        <w:rPr>
          <w:sz w:val="20"/>
        </w:rPr>
        <w:instrText xml:space="preserve"> REF  Tipo_cta_3  \* CHARFORMAT  \* MERGEFORMAT </w:instrText>
      </w:r>
      <w:r w:rsidRPr="00A92D16">
        <w:rPr>
          <w:sz w:val="20"/>
        </w:rPr>
        <w:fldChar w:fldCharType="separate"/>
      </w:r>
      <w:r w:rsidR="004463A5" w:rsidRPr="004463A5">
        <w:rPr>
          <w:sz w:val="20"/>
        </w:rPr>
        <w:instrText>Cuenta Mi Socio</w:instrText>
      </w:r>
      <w:r w:rsidRPr="00A92D16">
        <w:rPr>
          <w:sz w:val="20"/>
        </w:rPr>
        <w:fldChar w:fldCharType="end"/>
      </w:r>
      <w:r w:rsidR="00384E08" w:rsidRPr="00A92D16">
        <w:rPr>
          <w:sz w:val="20"/>
        </w:rPr>
        <w:instrText xml:space="preserve"> N°</w:instrText>
      </w:r>
      <w:r w:rsidRPr="00A92D16">
        <w:rPr>
          <w:sz w:val="20"/>
        </w:rPr>
        <w:instrText xml:space="preserve"> </w:instrText>
      </w:r>
      <w:r w:rsidRPr="00A92D16">
        <w:rPr>
          <w:sz w:val="20"/>
        </w:rPr>
        <w:fldChar w:fldCharType="begin"/>
      </w:r>
      <w:r w:rsidRPr="00A92D16">
        <w:rPr>
          <w:sz w:val="20"/>
        </w:rPr>
        <w:instrText xml:space="preserve"> REF  Nro_cta_3  \* CHARFORMAT  \* MERGEFORMAT </w:instrText>
      </w:r>
      <w:r w:rsidRPr="00A92D16">
        <w:rPr>
          <w:sz w:val="20"/>
        </w:rPr>
        <w:fldChar w:fldCharType="separate"/>
      </w:r>
      <w:r w:rsidR="004463A5" w:rsidRPr="004463A5">
        <w:rPr>
          <w:noProof/>
          <w:sz w:val="20"/>
        </w:rPr>
        <w:instrText>Ingrese</w:instrText>
      </w:r>
      <w:r w:rsidR="004463A5" w:rsidRPr="004463A5">
        <w:rPr>
          <w:sz w:val="20"/>
        </w:rPr>
        <w:instrText xml:space="preserve"> número de cuenta</w:instrText>
      </w:r>
      <w:r w:rsidRPr="00A92D16">
        <w:rPr>
          <w:sz w:val="20"/>
        </w:rPr>
        <w:fldChar w:fldCharType="end"/>
      </w:r>
      <w:r w:rsidR="00384E08" w:rsidRPr="00A92D16">
        <w:rPr>
          <w:sz w:val="20"/>
        </w:rPr>
        <w:instrText xml:space="preserve">; " \* CHARFORMAT </w:instrText>
      </w:r>
      <w:r w:rsidR="00384E08" w:rsidRPr="00A92D16">
        <w:rPr>
          <w:sz w:val="20"/>
        </w:rPr>
        <w:fldChar w:fldCharType="end"/>
      </w:r>
      <w:r w:rsidR="00384E08" w:rsidRPr="00A92D16">
        <w:rPr>
          <w:sz w:val="20"/>
        </w:rPr>
        <w:fldChar w:fldCharType="begin"/>
      </w:r>
      <w:r w:rsidR="00384E08" w:rsidRPr="00A92D16">
        <w:rPr>
          <w:sz w:val="20"/>
        </w:rPr>
        <w:instrText xml:space="preserve"> IF "</w:instrText>
      </w:r>
      <w:r w:rsidRPr="00A92D16">
        <w:rPr>
          <w:sz w:val="20"/>
        </w:rPr>
        <w:fldChar w:fldCharType="begin"/>
      </w:r>
      <w:r w:rsidRPr="00A92D16">
        <w:rPr>
          <w:sz w:val="20"/>
        </w:rPr>
        <w:instrText xml:space="preserve"> REF  Tipo_cta_4  \* MERGEFORMAT </w:instrText>
      </w:r>
      <w:r w:rsidRPr="00A92D16">
        <w:rPr>
          <w:sz w:val="20"/>
        </w:rPr>
        <w:fldChar w:fldCharType="separate"/>
      </w:r>
      <w:r w:rsidR="00EF67A7" w:rsidRPr="00EF67A7">
        <w:rPr>
          <w:sz w:val="20"/>
        </w:rPr>
        <w:instrText>Seleccione</w:instrText>
      </w:r>
      <w:r w:rsidRPr="00A92D16">
        <w:rPr>
          <w:sz w:val="20"/>
        </w:rPr>
        <w:fldChar w:fldCharType="end"/>
      </w:r>
      <w:r w:rsidR="00384E08" w:rsidRPr="00A92D16">
        <w:rPr>
          <w:sz w:val="20"/>
        </w:rPr>
        <w:instrText>"="Seleccione" "" "</w:instrText>
      </w:r>
      <w:r w:rsidRPr="00A92D16">
        <w:rPr>
          <w:sz w:val="20"/>
        </w:rPr>
        <w:fldChar w:fldCharType="begin"/>
      </w:r>
      <w:r w:rsidRPr="00A92D16">
        <w:rPr>
          <w:sz w:val="20"/>
        </w:rPr>
        <w:instrText xml:space="preserve"> REF  Tipo_cta_4  \* CHARFORMAT  \* MERGEFORMAT </w:instrText>
      </w:r>
      <w:r w:rsidRPr="00A92D16">
        <w:rPr>
          <w:sz w:val="20"/>
        </w:rPr>
        <w:fldChar w:fldCharType="separate"/>
      </w:r>
      <w:r w:rsidR="004463A5" w:rsidRPr="004463A5">
        <w:rPr>
          <w:sz w:val="20"/>
        </w:rPr>
        <w:instrText>Caja de Ahorros</w:instrText>
      </w:r>
      <w:r w:rsidRPr="00A92D16">
        <w:rPr>
          <w:sz w:val="20"/>
        </w:rPr>
        <w:fldChar w:fldCharType="end"/>
      </w:r>
      <w:r w:rsidR="00384E08" w:rsidRPr="00A92D16">
        <w:rPr>
          <w:sz w:val="20"/>
        </w:rPr>
        <w:instrText xml:space="preserve"> N°</w:instrText>
      </w:r>
      <w:r w:rsidRPr="00A92D16">
        <w:rPr>
          <w:sz w:val="20"/>
        </w:rPr>
        <w:instrText xml:space="preserve"> </w:instrText>
      </w:r>
      <w:r w:rsidRPr="00A92D16">
        <w:rPr>
          <w:sz w:val="20"/>
        </w:rPr>
        <w:fldChar w:fldCharType="begin"/>
      </w:r>
      <w:r w:rsidRPr="00A92D16">
        <w:rPr>
          <w:sz w:val="20"/>
        </w:rPr>
        <w:instrText xml:space="preserve"> REF  Nro_cta_4  \* CHARFORMAT  \* MERGEFORMAT </w:instrText>
      </w:r>
      <w:r w:rsidRPr="00A92D16">
        <w:rPr>
          <w:sz w:val="20"/>
        </w:rPr>
        <w:fldChar w:fldCharType="separate"/>
      </w:r>
      <w:r w:rsidR="004463A5" w:rsidRPr="004463A5">
        <w:rPr>
          <w:noProof/>
          <w:sz w:val="20"/>
        </w:rPr>
        <w:instrText>Ingrese</w:instrText>
      </w:r>
      <w:r w:rsidR="004463A5" w:rsidRPr="004463A5">
        <w:rPr>
          <w:sz w:val="20"/>
        </w:rPr>
        <w:instrText xml:space="preserve"> número de cuenta</w:instrText>
      </w:r>
      <w:r w:rsidRPr="00A92D16">
        <w:rPr>
          <w:sz w:val="20"/>
        </w:rPr>
        <w:fldChar w:fldCharType="end"/>
      </w:r>
      <w:r w:rsidR="00384E08" w:rsidRPr="00A92D16">
        <w:rPr>
          <w:sz w:val="20"/>
        </w:rPr>
        <w:instrText xml:space="preserve">; " \* CHARFORMAT </w:instrText>
      </w:r>
      <w:r w:rsidR="00384E08" w:rsidRPr="00A92D16">
        <w:rPr>
          <w:sz w:val="20"/>
        </w:rPr>
        <w:fldChar w:fldCharType="end"/>
      </w:r>
      <w:r w:rsidR="00384E08" w:rsidRPr="00A92D16">
        <w:rPr>
          <w:sz w:val="20"/>
        </w:rPr>
        <w:t>a los efectos de la autorización dispuesta en las Condiciones Generales (Autorización a Debitar en Cuenta).</w:t>
      </w:r>
    </w:p>
    <w:p w14:paraId="05066C82" w14:textId="77777777" w:rsidR="00384E08" w:rsidRPr="000526DA" w:rsidRDefault="00384E08" w:rsidP="005E15D3">
      <w:pPr>
        <w:pStyle w:val="Sangradetextonormal"/>
        <w:keepNext/>
        <w:tabs>
          <w:tab w:val="left" w:pos="426"/>
        </w:tabs>
        <w:ind w:left="425" w:hanging="425"/>
        <w:rPr>
          <w:sz w:val="20"/>
        </w:rPr>
      </w:pPr>
    </w:p>
    <w:p w14:paraId="3DFE7754" w14:textId="77777777" w:rsidR="000A1337" w:rsidRPr="000526DA" w:rsidRDefault="000A1337" w:rsidP="00D507E2">
      <w:pPr>
        <w:spacing w:after="0"/>
        <w:jc w:val="both"/>
        <w:rPr>
          <w:rFonts w:cs="Arial"/>
          <w:szCs w:val="20"/>
          <w:lang w:val="es-ES_tradnl"/>
        </w:rPr>
      </w:pPr>
    </w:p>
    <w:p w14:paraId="663496F9" w14:textId="77777777" w:rsidR="000A1337" w:rsidRPr="000526DA" w:rsidRDefault="000A1337" w:rsidP="005E15D3">
      <w:pPr>
        <w:keepNext/>
        <w:tabs>
          <w:tab w:val="left" w:pos="426"/>
        </w:tabs>
        <w:spacing w:after="0"/>
        <w:ind w:left="425" w:hanging="425"/>
        <w:jc w:val="both"/>
        <w:rPr>
          <w:rFonts w:cs="Arial"/>
          <w:szCs w:val="20"/>
        </w:rPr>
      </w:pPr>
      <w:r w:rsidRPr="000526DA">
        <w:rPr>
          <w:rFonts w:cs="Arial"/>
          <w:szCs w:val="20"/>
        </w:rPr>
        <w:t>10.</w:t>
      </w:r>
      <w:r w:rsidRPr="000526DA">
        <w:rPr>
          <w:rFonts w:cs="Arial"/>
          <w:szCs w:val="20"/>
        </w:rPr>
        <w:tab/>
      </w:r>
      <w:r w:rsidRPr="000526DA">
        <w:rPr>
          <w:rFonts w:cs="Arial"/>
          <w:szCs w:val="20"/>
          <w:u w:val="single"/>
        </w:rPr>
        <w:t>Declaración</w:t>
      </w:r>
    </w:p>
    <w:p w14:paraId="0A90B6E9" w14:textId="765CC8F5" w:rsidR="000A1337" w:rsidRPr="000526DA" w:rsidRDefault="000A1337" w:rsidP="005E15D3">
      <w:pPr>
        <w:pStyle w:val="Sangradetextonormal"/>
        <w:keepNext/>
        <w:tabs>
          <w:tab w:val="left" w:pos="426"/>
        </w:tabs>
        <w:ind w:left="425" w:hanging="425"/>
        <w:rPr>
          <w:sz w:val="20"/>
        </w:rPr>
      </w:pPr>
      <w:r w:rsidRPr="000526DA">
        <w:rPr>
          <w:sz w:val="20"/>
        </w:rPr>
        <w:tab/>
        <w:t>El Usuario declara estar comprendido en los términos señalados por el artículo 45 de la Ley N° 16.072, con la redacción dada por las leyes Nos. 16.205 y 16.906, declarando asimismo que el bien objeto de este Contrato se encuentra comprendido en las condiciones establecidas en el citado artículo 45. En caso que alguna de las condiciones declaradas por el Usuario deje de cumplirse, el Usuario se obliga a indemnizar a Bandes Uruguay, a primer requerimiento de éste, por el monto que corresponda abonar por el impuesto al valor agregado, sobre las contraprestaciones resultantes del presente contrato, las multas y recargos correspondientes. Igual obligación asume el Usuario en caso de que una cancelación anticipada del presente Contrato reduzca el plazo del mismo a</w:t>
      </w:r>
      <w:r w:rsidR="00D507E2" w:rsidRPr="000526DA">
        <w:rPr>
          <w:sz w:val="20"/>
        </w:rPr>
        <w:t xml:space="preserve"> menos de tres años.</w:t>
      </w:r>
    </w:p>
    <w:p w14:paraId="6CC5C40F" w14:textId="77777777" w:rsidR="000A1337" w:rsidRPr="000526DA" w:rsidRDefault="000A1337" w:rsidP="00D507E2">
      <w:pPr>
        <w:tabs>
          <w:tab w:val="left" w:pos="426"/>
        </w:tabs>
        <w:spacing w:after="0"/>
        <w:ind w:left="426" w:hanging="426"/>
        <w:jc w:val="both"/>
        <w:rPr>
          <w:rFonts w:cs="Arial"/>
          <w:szCs w:val="20"/>
        </w:rPr>
      </w:pPr>
    </w:p>
    <w:p w14:paraId="79FF7539" w14:textId="77777777" w:rsidR="000A1337" w:rsidRPr="000526DA" w:rsidRDefault="000A1337" w:rsidP="00D507E2">
      <w:pPr>
        <w:keepNext/>
        <w:tabs>
          <w:tab w:val="left" w:pos="426"/>
        </w:tabs>
        <w:spacing w:after="0"/>
        <w:ind w:left="425" w:hanging="425"/>
        <w:jc w:val="both"/>
        <w:rPr>
          <w:rFonts w:cs="Arial"/>
          <w:szCs w:val="20"/>
        </w:rPr>
      </w:pPr>
      <w:r w:rsidRPr="000526DA">
        <w:rPr>
          <w:rFonts w:cs="Arial"/>
          <w:szCs w:val="20"/>
        </w:rPr>
        <w:t>11.</w:t>
      </w:r>
      <w:r w:rsidRPr="000526DA">
        <w:rPr>
          <w:rFonts w:cs="Arial"/>
          <w:szCs w:val="20"/>
        </w:rPr>
        <w:tab/>
      </w:r>
      <w:r w:rsidRPr="000526DA">
        <w:rPr>
          <w:rFonts w:cs="Arial"/>
          <w:szCs w:val="20"/>
          <w:u w:val="single"/>
        </w:rPr>
        <w:t>Garantías</w:t>
      </w:r>
    </w:p>
    <w:p w14:paraId="4D0E1087" w14:textId="199A8466" w:rsidR="00FB2F64" w:rsidRPr="000526DA" w:rsidRDefault="000A1337" w:rsidP="00FB2F64">
      <w:pPr>
        <w:pStyle w:val="Sangra2detindependiente1"/>
        <w:keepNext/>
        <w:tabs>
          <w:tab w:val="left" w:pos="426"/>
          <w:tab w:val="left" w:pos="3119"/>
        </w:tabs>
        <w:ind w:left="425" w:hanging="425"/>
        <w:rPr>
          <w:sz w:val="20"/>
        </w:rPr>
      </w:pPr>
      <w:r w:rsidRPr="000526DA">
        <w:rPr>
          <w:sz w:val="20"/>
        </w:rPr>
        <w:tab/>
        <w:t>En garantía del cumplimiento de todas y cada una de las obligaciones que este Contrato y la ley ponen a cargo del Usuario y del pago de las indemnizaciones, multas, intereses, honorarios profesionales por gestiones judiciales o extrajudiciales, costas y costos, daños y perjuicios y demás sanciones establecidas para el caso de incumplimiento,</w:t>
      </w:r>
      <w:r w:rsidR="0044059B">
        <w:rPr>
          <w:sz w:val="20"/>
        </w:rPr>
        <w:t xml:space="preserve"> </w:t>
      </w:r>
      <w:r w:rsidR="0044059B" w:rsidRPr="000526DA">
        <w:rPr>
          <w:sz w:val="20"/>
        </w:rPr>
        <w:fldChar w:fldCharType="begin"/>
      </w:r>
      <w:r w:rsidR="0044059B" w:rsidRPr="000526DA">
        <w:rPr>
          <w:sz w:val="20"/>
        </w:rPr>
        <w:instrText xml:space="preserve"> IF </w:instrText>
      </w:r>
      <w:r w:rsidR="0044059B" w:rsidRPr="000526DA">
        <w:rPr>
          <w:sz w:val="20"/>
        </w:rPr>
        <w:fldChar w:fldCharType="begin"/>
      </w:r>
      <w:r w:rsidR="0044059B" w:rsidRPr="000526DA">
        <w:rPr>
          <w:sz w:val="20"/>
        </w:rPr>
        <w:instrText xml:space="preserve"> REF  Cant_fiadores  \* MERGEFORMAT </w:instrText>
      </w:r>
      <w:r w:rsidR="0044059B" w:rsidRPr="000526DA">
        <w:rPr>
          <w:sz w:val="20"/>
        </w:rPr>
        <w:fldChar w:fldCharType="separate"/>
      </w:r>
      <w:r w:rsidR="00EF67A7" w:rsidRPr="00EF67A7">
        <w:rPr>
          <w:sz w:val="20"/>
        </w:rPr>
        <w:instrText>Seleccione</w:instrText>
      </w:r>
      <w:r w:rsidR="0044059B" w:rsidRPr="000526DA">
        <w:rPr>
          <w:sz w:val="20"/>
        </w:rPr>
        <w:fldChar w:fldCharType="end"/>
      </w:r>
      <w:r w:rsidR="0044059B" w:rsidRPr="000526DA">
        <w:rPr>
          <w:sz w:val="20"/>
        </w:rPr>
        <w:instrText>="</w:instrText>
      </w:r>
      <w:r w:rsidR="0044059B">
        <w:rPr>
          <w:sz w:val="20"/>
        </w:rPr>
        <w:instrText>1</w:instrText>
      </w:r>
      <w:r w:rsidR="0044059B" w:rsidRPr="000526DA">
        <w:rPr>
          <w:sz w:val="20"/>
        </w:rPr>
        <w:instrText xml:space="preserve">" "suscribe este contrato en carácter de fiador solidario e indivisible </w:instrText>
      </w:r>
      <w:r w:rsidR="0044059B">
        <w:rPr>
          <w:sz w:val="20"/>
        </w:rPr>
        <w:instrText xml:space="preserve">el/la </w:instrText>
      </w:r>
      <w:r w:rsidR="0044059B" w:rsidRPr="000526DA">
        <w:rPr>
          <w:sz w:val="20"/>
        </w:rPr>
        <w:instrText>Sr</w:instrText>
      </w:r>
      <w:r w:rsidR="008A189B">
        <w:rPr>
          <w:sz w:val="20"/>
        </w:rPr>
        <w:instrText>./Sra.</w:instrText>
      </w:r>
      <w:r w:rsidR="0044059B">
        <w:rPr>
          <w:sz w:val="20"/>
        </w:rPr>
        <w:instrText>" "</w:instrText>
      </w:r>
      <w:r w:rsidR="0044059B" w:rsidRPr="000526DA">
        <w:rPr>
          <w:sz w:val="20"/>
        </w:rPr>
        <w:instrText xml:space="preserve">suscriben este contrato en carácter de fiadores solidarios e indivisibles los Sres." \* MERGEFORMAT </w:instrText>
      </w:r>
      <w:r w:rsidR="0044059B" w:rsidRPr="000526DA">
        <w:rPr>
          <w:sz w:val="20"/>
        </w:rPr>
        <w:fldChar w:fldCharType="separate"/>
      </w:r>
      <w:r w:rsidR="00EF67A7" w:rsidRPr="000526DA">
        <w:rPr>
          <w:noProof/>
          <w:sz w:val="20"/>
        </w:rPr>
        <w:t>suscriben este contrato en carácter de fiadores solidarios e indivisibles los Sres.</w:t>
      </w:r>
      <w:r w:rsidR="0044059B" w:rsidRPr="000526DA">
        <w:rPr>
          <w:sz w:val="20"/>
        </w:rPr>
        <w:fldChar w:fldCharType="end"/>
      </w:r>
      <w:r w:rsidR="008A189B">
        <w:rPr>
          <w:sz w:val="20"/>
        </w:rPr>
        <w:t xml:space="preserve"> </w:t>
      </w:r>
      <w:r w:rsidR="008A189B" w:rsidRPr="008A189B">
        <w:rPr>
          <w:sz w:val="20"/>
        </w:rPr>
        <w:fldChar w:fldCharType="begin"/>
      </w:r>
      <w:r w:rsidR="008A189B" w:rsidRPr="008A189B">
        <w:rPr>
          <w:sz w:val="20"/>
        </w:rPr>
        <w:instrText xml:space="preserve"> REF  Gtia_Nom_Fiador1  \* CHARFORMAT  \* MERGEFORMAT </w:instrText>
      </w:r>
      <w:r w:rsidR="008A189B" w:rsidRPr="008A189B">
        <w:rPr>
          <w:sz w:val="20"/>
        </w:rPr>
        <w:fldChar w:fldCharType="separate"/>
      </w:r>
      <w:r w:rsidR="00EF67A7" w:rsidRPr="00EF67A7">
        <w:rPr>
          <w:noProof/>
          <w:sz w:val="20"/>
          <w:szCs w:val="22"/>
        </w:rPr>
        <w:t>Nombre</w:t>
      </w:r>
      <w:r w:rsidR="00EF67A7" w:rsidRPr="00EF67A7">
        <w:rPr>
          <w:sz w:val="20"/>
        </w:rPr>
        <w:t xml:space="preserve"> primer fiador</w:t>
      </w:r>
      <w:r w:rsidR="008A189B" w:rsidRPr="008A189B">
        <w:rPr>
          <w:sz w:val="20"/>
        </w:rPr>
        <w:fldChar w:fldCharType="end"/>
      </w:r>
      <w:r w:rsidR="008A189B">
        <w:rPr>
          <w:sz w:val="20"/>
        </w:rPr>
        <w:t xml:space="preserve"> (C.I. </w:t>
      </w:r>
      <w:r w:rsidR="008A189B" w:rsidRPr="00DD199E">
        <w:rPr>
          <w:sz w:val="20"/>
        </w:rPr>
        <w:lastRenderedPageBreak/>
        <w:fldChar w:fldCharType="begin"/>
      </w:r>
      <w:r w:rsidR="008A189B" w:rsidRPr="00DD199E">
        <w:rPr>
          <w:sz w:val="20"/>
        </w:rPr>
        <w:instrText xml:space="preserve"> REF  Gtia_CI_Nom_Fiador1 </w:instrText>
      </w:r>
      <w:r w:rsidR="00DD199E" w:rsidRPr="00DD199E">
        <w:rPr>
          <w:sz w:val="20"/>
        </w:rPr>
        <w:instrText xml:space="preserve"> \* CHARFORMAT </w:instrText>
      </w:r>
      <w:r w:rsidR="00DD199E">
        <w:rPr>
          <w:sz w:val="20"/>
        </w:rPr>
        <w:instrText xml:space="preserve"> \* MERGEFORMAT </w:instrText>
      </w:r>
      <w:r w:rsidR="008A189B" w:rsidRPr="00DD199E">
        <w:rPr>
          <w:sz w:val="20"/>
        </w:rPr>
        <w:fldChar w:fldCharType="separate"/>
      </w:r>
      <w:r w:rsidR="00EF67A7" w:rsidRPr="00EF67A7">
        <w:rPr>
          <w:noProof/>
          <w:sz w:val="20"/>
          <w:szCs w:val="22"/>
        </w:rPr>
        <w:t>CI</w:t>
      </w:r>
      <w:r w:rsidR="00EF67A7" w:rsidRPr="00EF67A7">
        <w:rPr>
          <w:sz w:val="20"/>
        </w:rPr>
        <w:t xml:space="preserve"> del primer fiador</w:t>
      </w:r>
      <w:r w:rsidR="008A189B" w:rsidRPr="00DD199E">
        <w:rPr>
          <w:sz w:val="20"/>
        </w:rPr>
        <w:fldChar w:fldCharType="end"/>
      </w:r>
      <w:r w:rsidR="00F36C26">
        <w:rPr>
          <w:sz w:val="20"/>
        </w:rPr>
        <w:t>)</w:t>
      </w:r>
      <w:r w:rsidR="00F51F71" w:rsidRPr="000526DA">
        <w:rPr>
          <w:sz w:val="20"/>
        </w:rPr>
        <w:fldChar w:fldCharType="begin"/>
      </w:r>
      <w:r w:rsidR="00F51F71" w:rsidRPr="000526DA">
        <w:rPr>
          <w:sz w:val="20"/>
        </w:rPr>
        <w:instrText xml:space="preserve"> IF </w:instrText>
      </w:r>
      <w:r w:rsidR="00F51F71" w:rsidRPr="000526DA">
        <w:rPr>
          <w:sz w:val="20"/>
        </w:rPr>
        <w:fldChar w:fldCharType="begin"/>
      </w:r>
      <w:r w:rsidR="00F51F71" w:rsidRPr="000526DA">
        <w:rPr>
          <w:sz w:val="20"/>
        </w:rPr>
        <w:instrText xml:space="preserve"> REF  Cant_fiadores </w:instrText>
      </w:r>
      <w:r w:rsidR="000526DA" w:rsidRPr="000526DA">
        <w:rPr>
          <w:sz w:val="20"/>
        </w:rPr>
        <w:instrText xml:space="preserve"> \* MERGEFORMAT </w:instrText>
      </w:r>
      <w:r w:rsidR="00F51F71" w:rsidRPr="000526DA">
        <w:rPr>
          <w:sz w:val="20"/>
        </w:rPr>
        <w:fldChar w:fldCharType="separate"/>
      </w:r>
      <w:r w:rsidR="00EF67A7" w:rsidRPr="00EF67A7">
        <w:rPr>
          <w:sz w:val="20"/>
        </w:rPr>
        <w:instrText>Seleccione</w:instrText>
      </w:r>
      <w:r w:rsidR="00F51F71" w:rsidRPr="000526DA">
        <w:rPr>
          <w:sz w:val="20"/>
        </w:rPr>
        <w:fldChar w:fldCharType="end"/>
      </w:r>
      <w:r w:rsidR="00F51F71" w:rsidRPr="000526DA">
        <w:rPr>
          <w:sz w:val="20"/>
        </w:rPr>
        <w:instrText xml:space="preserve">="2" " y </w:instrText>
      </w:r>
      <w:r w:rsidR="00F51F71" w:rsidRPr="000526DA">
        <w:rPr>
          <w:sz w:val="20"/>
        </w:rPr>
        <w:fldChar w:fldCharType="begin"/>
      </w:r>
      <w:r w:rsidR="00F51F71" w:rsidRPr="000526DA">
        <w:rPr>
          <w:sz w:val="20"/>
        </w:rPr>
        <w:instrText xml:space="preserve"> REF Gtia_Nom_Fiador2 \h  \* CHARFORMAT  \* MERGEFORMAT </w:instrText>
      </w:r>
      <w:r w:rsidR="00F51F71" w:rsidRPr="000526DA">
        <w:rPr>
          <w:sz w:val="20"/>
        </w:rPr>
      </w:r>
      <w:r w:rsidR="00F51F71" w:rsidRPr="000526DA">
        <w:rPr>
          <w:sz w:val="20"/>
        </w:rPr>
        <w:fldChar w:fldCharType="separate"/>
      </w:r>
      <w:r w:rsidR="00087940" w:rsidRPr="00087940">
        <w:rPr>
          <w:bCs/>
          <w:sz w:val="20"/>
          <w:lang w:val="es-ES"/>
        </w:rPr>
        <w:instrText>Nombre</w:instrText>
      </w:r>
      <w:r w:rsidR="00087940" w:rsidRPr="00087940">
        <w:rPr>
          <w:sz w:val="20"/>
        </w:rPr>
        <w:instrText xml:space="preserve"> segundo fiador</w:instrText>
      </w:r>
      <w:r w:rsidR="00F51F71" w:rsidRPr="000526DA">
        <w:rPr>
          <w:sz w:val="20"/>
        </w:rPr>
        <w:fldChar w:fldCharType="end"/>
      </w:r>
      <w:r w:rsidR="00F51F71" w:rsidRPr="000526DA">
        <w:rPr>
          <w:sz w:val="20"/>
        </w:rPr>
        <w:instrText xml:space="preserve"> (C.I. </w:instrText>
      </w:r>
      <w:r w:rsidR="00F51F71" w:rsidRPr="000526DA">
        <w:rPr>
          <w:sz w:val="20"/>
        </w:rPr>
        <w:fldChar w:fldCharType="begin"/>
      </w:r>
      <w:r w:rsidR="00F51F71" w:rsidRPr="000526DA">
        <w:rPr>
          <w:sz w:val="20"/>
        </w:rPr>
        <w:instrText xml:space="preserve"> REF Gtia_CI_Nom_Fiador2 \h  \* CHARFORMAT  \* MERGEFORMAT </w:instrText>
      </w:r>
      <w:r w:rsidR="00F51F71" w:rsidRPr="000526DA">
        <w:rPr>
          <w:sz w:val="20"/>
        </w:rPr>
      </w:r>
      <w:r w:rsidR="00F51F71" w:rsidRPr="000526DA">
        <w:rPr>
          <w:sz w:val="20"/>
        </w:rPr>
        <w:fldChar w:fldCharType="separate"/>
      </w:r>
      <w:r w:rsidR="00087940" w:rsidRPr="00087940">
        <w:rPr>
          <w:bCs/>
          <w:sz w:val="20"/>
          <w:lang w:val="es-ES"/>
        </w:rPr>
        <w:instrText>CI</w:instrText>
      </w:r>
      <w:r w:rsidR="00087940" w:rsidRPr="00087940">
        <w:rPr>
          <w:sz w:val="20"/>
        </w:rPr>
        <w:instrText xml:space="preserve"> segundo fiador</w:instrText>
      </w:r>
      <w:r w:rsidR="00F51F71" w:rsidRPr="000526DA">
        <w:rPr>
          <w:sz w:val="20"/>
        </w:rPr>
        <w:fldChar w:fldCharType="end"/>
      </w:r>
      <w:r w:rsidR="00F51F71" w:rsidRPr="000526DA">
        <w:rPr>
          <w:sz w:val="20"/>
        </w:rPr>
        <w:instrText>)"</w:instrText>
      </w:r>
      <w:r w:rsidR="002A5D77">
        <w:rPr>
          <w:sz w:val="20"/>
        </w:rPr>
        <w:instrText xml:space="preserve"> ""</w:instrText>
      </w:r>
      <w:r w:rsidR="00F51F71" w:rsidRPr="000526DA">
        <w:rPr>
          <w:sz w:val="20"/>
        </w:rPr>
        <w:instrText xml:space="preserve"> \* MERGEFORMAT </w:instrText>
      </w:r>
      <w:r w:rsidR="00F51F71" w:rsidRPr="000526DA">
        <w:rPr>
          <w:sz w:val="20"/>
        </w:rPr>
        <w:fldChar w:fldCharType="end"/>
      </w:r>
      <w:r w:rsidR="00BB036A" w:rsidRPr="000526DA">
        <w:rPr>
          <w:sz w:val="20"/>
        </w:rPr>
        <w:fldChar w:fldCharType="begin"/>
      </w:r>
      <w:r w:rsidR="00BB036A" w:rsidRPr="000526DA">
        <w:rPr>
          <w:sz w:val="20"/>
        </w:rPr>
        <w:instrText xml:space="preserve"> IF </w:instrText>
      </w:r>
      <w:r w:rsidR="00BB036A" w:rsidRPr="000526DA">
        <w:rPr>
          <w:sz w:val="20"/>
        </w:rPr>
        <w:fldChar w:fldCharType="begin"/>
      </w:r>
      <w:r w:rsidR="00BB036A" w:rsidRPr="000526DA">
        <w:rPr>
          <w:sz w:val="20"/>
        </w:rPr>
        <w:instrText xml:space="preserve"> REF  Cant_fiadores  \* MERGEFORMAT </w:instrText>
      </w:r>
      <w:r w:rsidR="00BB036A" w:rsidRPr="000526DA">
        <w:rPr>
          <w:sz w:val="20"/>
        </w:rPr>
        <w:fldChar w:fldCharType="separate"/>
      </w:r>
      <w:r w:rsidR="00EF67A7" w:rsidRPr="00EF67A7">
        <w:rPr>
          <w:sz w:val="20"/>
        </w:rPr>
        <w:instrText>Seleccione</w:instrText>
      </w:r>
      <w:r w:rsidR="00BB036A" w:rsidRPr="000526DA">
        <w:rPr>
          <w:sz w:val="20"/>
        </w:rPr>
        <w:fldChar w:fldCharType="end"/>
      </w:r>
      <w:r w:rsidR="00BB036A" w:rsidRPr="000526DA">
        <w:rPr>
          <w:sz w:val="20"/>
        </w:rPr>
        <w:instrText>="</w:instrText>
      </w:r>
      <w:r w:rsidR="00BB036A">
        <w:rPr>
          <w:sz w:val="20"/>
        </w:rPr>
        <w:instrText>3</w:instrText>
      </w:r>
      <w:r w:rsidR="00BB036A" w:rsidRPr="000526DA">
        <w:rPr>
          <w:sz w:val="20"/>
        </w:rPr>
        <w:instrText>" "</w:instrText>
      </w:r>
      <w:r w:rsidR="00BB036A">
        <w:rPr>
          <w:sz w:val="20"/>
        </w:rPr>
        <w:instrText xml:space="preserve">, </w:instrText>
      </w:r>
      <w:r w:rsidR="00BB036A" w:rsidRPr="000526DA">
        <w:rPr>
          <w:sz w:val="20"/>
        </w:rPr>
        <w:fldChar w:fldCharType="begin"/>
      </w:r>
      <w:r w:rsidR="00BB036A" w:rsidRPr="000526DA">
        <w:rPr>
          <w:sz w:val="20"/>
        </w:rPr>
        <w:instrText xml:space="preserve"> REF Gtia_Nom_Fiador2 \h  \* CHARFORMAT  \* MERGEFORMAT </w:instrText>
      </w:r>
      <w:r w:rsidR="00BB036A" w:rsidRPr="000526DA">
        <w:rPr>
          <w:sz w:val="20"/>
        </w:rPr>
      </w:r>
      <w:r w:rsidR="00BB036A" w:rsidRPr="000526DA">
        <w:rPr>
          <w:sz w:val="20"/>
        </w:rPr>
        <w:fldChar w:fldCharType="separate"/>
      </w:r>
      <w:r w:rsidR="00087940" w:rsidRPr="00087940">
        <w:rPr>
          <w:bCs/>
          <w:sz w:val="20"/>
          <w:lang w:val="es-ES"/>
        </w:rPr>
        <w:instrText>Nombre</w:instrText>
      </w:r>
      <w:r w:rsidR="00087940" w:rsidRPr="00087940">
        <w:rPr>
          <w:sz w:val="20"/>
        </w:rPr>
        <w:instrText xml:space="preserve"> segundo fiador</w:instrText>
      </w:r>
      <w:r w:rsidR="00BB036A" w:rsidRPr="000526DA">
        <w:rPr>
          <w:sz w:val="20"/>
        </w:rPr>
        <w:fldChar w:fldCharType="end"/>
      </w:r>
      <w:r w:rsidR="00BB036A" w:rsidRPr="000526DA">
        <w:rPr>
          <w:sz w:val="20"/>
        </w:rPr>
        <w:instrText xml:space="preserve"> (C.I. </w:instrText>
      </w:r>
      <w:r w:rsidR="00BB036A" w:rsidRPr="000526DA">
        <w:rPr>
          <w:sz w:val="20"/>
        </w:rPr>
        <w:fldChar w:fldCharType="begin"/>
      </w:r>
      <w:r w:rsidR="00BB036A" w:rsidRPr="000526DA">
        <w:rPr>
          <w:sz w:val="20"/>
        </w:rPr>
        <w:instrText xml:space="preserve"> REF Gtia_CI_Nom_Fiador2 \h  \* CHARFORMAT  \* MERGEFORMAT </w:instrText>
      </w:r>
      <w:r w:rsidR="00BB036A" w:rsidRPr="000526DA">
        <w:rPr>
          <w:sz w:val="20"/>
        </w:rPr>
      </w:r>
      <w:r w:rsidR="00BB036A" w:rsidRPr="000526DA">
        <w:rPr>
          <w:sz w:val="20"/>
        </w:rPr>
        <w:fldChar w:fldCharType="separate"/>
      </w:r>
      <w:r w:rsidR="00087940" w:rsidRPr="00087940">
        <w:rPr>
          <w:bCs/>
          <w:sz w:val="20"/>
          <w:lang w:val="es-ES"/>
        </w:rPr>
        <w:instrText>CI</w:instrText>
      </w:r>
      <w:r w:rsidR="00087940" w:rsidRPr="00087940">
        <w:rPr>
          <w:sz w:val="20"/>
        </w:rPr>
        <w:instrText xml:space="preserve"> segundo fiador</w:instrText>
      </w:r>
      <w:r w:rsidR="00BB036A" w:rsidRPr="000526DA">
        <w:rPr>
          <w:sz w:val="20"/>
        </w:rPr>
        <w:fldChar w:fldCharType="end"/>
      </w:r>
      <w:r w:rsidR="00BB036A" w:rsidRPr="000526DA">
        <w:rPr>
          <w:sz w:val="20"/>
        </w:rPr>
        <w:instrText>)</w:instrText>
      </w:r>
      <w:r w:rsidR="00BB036A">
        <w:rPr>
          <w:sz w:val="20"/>
        </w:rPr>
        <w:instrText xml:space="preserve"> y </w:instrText>
      </w:r>
      <w:r w:rsidR="00BB036A" w:rsidRPr="000526DA">
        <w:rPr>
          <w:sz w:val="20"/>
        </w:rPr>
        <w:fldChar w:fldCharType="begin"/>
      </w:r>
      <w:r w:rsidR="00BB036A">
        <w:rPr>
          <w:sz w:val="20"/>
        </w:rPr>
        <w:instrText xml:space="preserve"> REF Gtia_Nom_Fiador3</w:instrText>
      </w:r>
      <w:r w:rsidR="00BB036A" w:rsidRPr="000526DA">
        <w:rPr>
          <w:sz w:val="20"/>
        </w:rPr>
        <w:instrText xml:space="preserve"> \h  \* CHARFORMAT  \* MERGEFORMAT </w:instrText>
      </w:r>
      <w:r w:rsidR="00BB036A" w:rsidRPr="000526DA">
        <w:rPr>
          <w:sz w:val="20"/>
        </w:rPr>
      </w:r>
      <w:r w:rsidR="00BB036A" w:rsidRPr="000526DA">
        <w:rPr>
          <w:sz w:val="20"/>
        </w:rPr>
        <w:fldChar w:fldCharType="separate"/>
      </w:r>
      <w:r w:rsidR="00087940" w:rsidRPr="00087940">
        <w:rPr>
          <w:bCs/>
          <w:sz w:val="20"/>
          <w:lang w:val="es-ES"/>
        </w:rPr>
        <w:instrText>Nombre</w:instrText>
      </w:r>
      <w:r w:rsidR="00087940" w:rsidRPr="00087940">
        <w:rPr>
          <w:sz w:val="20"/>
        </w:rPr>
        <w:instrText xml:space="preserve"> tercer fiador</w:instrText>
      </w:r>
      <w:r w:rsidR="00BB036A" w:rsidRPr="000526DA">
        <w:rPr>
          <w:sz w:val="20"/>
        </w:rPr>
        <w:fldChar w:fldCharType="end"/>
      </w:r>
      <w:r w:rsidR="00BB036A" w:rsidRPr="000526DA">
        <w:rPr>
          <w:sz w:val="20"/>
        </w:rPr>
        <w:instrText xml:space="preserve"> (C.I. </w:instrText>
      </w:r>
      <w:r w:rsidR="00BB036A" w:rsidRPr="000526DA">
        <w:rPr>
          <w:sz w:val="20"/>
        </w:rPr>
        <w:fldChar w:fldCharType="begin"/>
      </w:r>
      <w:r w:rsidR="00BB036A">
        <w:rPr>
          <w:sz w:val="20"/>
        </w:rPr>
        <w:instrText xml:space="preserve"> REF Gtia_CI_Nom_Fiador3</w:instrText>
      </w:r>
      <w:r w:rsidR="00BB036A" w:rsidRPr="000526DA">
        <w:rPr>
          <w:sz w:val="20"/>
        </w:rPr>
        <w:instrText xml:space="preserve"> \h  \* CHARFORMAT  \* MERGEFORMAT </w:instrText>
      </w:r>
      <w:r w:rsidR="00BB036A" w:rsidRPr="000526DA">
        <w:rPr>
          <w:sz w:val="20"/>
        </w:rPr>
      </w:r>
      <w:r w:rsidR="00BB036A" w:rsidRPr="000526DA">
        <w:rPr>
          <w:sz w:val="20"/>
        </w:rPr>
        <w:fldChar w:fldCharType="separate"/>
      </w:r>
      <w:r w:rsidR="00087940" w:rsidRPr="00087940">
        <w:rPr>
          <w:bCs/>
          <w:sz w:val="20"/>
          <w:lang w:val="es-ES"/>
        </w:rPr>
        <w:instrText>CI</w:instrText>
      </w:r>
      <w:r w:rsidR="00087940" w:rsidRPr="00087940">
        <w:rPr>
          <w:sz w:val="20"/>
        </w:rPr>
        <w:instrText xml:space="preserve"> del tercer fiador</w:instrText>
      </w:r>
      <w:r w:rsidR="00BB036A" w:rsidRPr="000526DA">
        <w:rPr>
          <w:sz w:val="20"/>
        </w:rPr>
        <w:fldChar w:fldCharType="end"/>
      </w:r>
      <w:r w:rsidR="00BB036A" w:rsidRPr="000526DA">
        <w:rPr>
          <w:sz w:val="20"/>
        </w:rPr>
        <w:instrText>)"</w:instrText>
      </w:r>
      <w:r w:rsidR="00BB036A">
        <w:rPr>
          <w:sz w:val="20"/>
        </w:rPr>
        <w:instrText xml:space="preserve"> ""</w:instrText>
      </w:r>
      <w:r w:rsidR="00BB036A" w:rsidRPr="000526DA">
        <w:rPr>
          <w:sz w:val="20"/>
        </w:rPr>
        <w:instrText xml:space="preserve"> \* MERGEFORMAT </w:instrText>
      </w:r>
      <w:r w:rsidR="00BB036A" w:rsidRPr="000526DA">
        <w:rPr>
          <w:sz w:val="20"/>
        </w:rPr>
        <w:fldChar w:fldCharType="end"/>
      </w:r>
      <w:r w:rsidR="002A5D77" w:rsidRPr="000526DA">
        <w:rPr>
          <w:sz w:val="20"/>
        </w:rPr>
        <w:fldChar w:fldCharType="begin"/>
      </w:r>
      <w:r w:rsidR="002A5D77" w:rsidRPr="000526DA">
        <w:rPr>
          <w:sz w:val="20"/>
        </w:rPr>
        <w:instrText xml:space="preserve"> IF </w:instrText>
      </w:r>
      <w:r w:rsidR="002A5D77" w:rsidRPr="000526DA">
        <w:rPr>
          <w:sz w:val="20"/>
        </w:rPr>
        <w:fldChar w:fldCharType="begin"/>
      </w:r>
      <w:r w:rsidR="002A5D77" w:rsidRPr="000526DA">
        <w:rPr>
          <w:sz w:val="20"/>
        </w:rPr>
        <w:instrText xml:space="preserve"> REF  Cant_fiadores  \* MERGEFORMAT </w:instrText>
      </w:r>
      <w:r w:rsidR="002A5D77" w:rsidRPr="000526DA">
        <w:rPr>
          <w:sz w:val="20"/>
        </w:rPr>
        <w:fldChar w:fldCharType="separate"/>
      </w:r>
      <w:r w:rsidR="00EF67A7" w:rsidRPr="00EF67A7">
        <w:rPr>
          <w:sz w:val="20"/>
        </w:rPr>
        <w:instrText>Seleccione</w:instrText>
      </w:r>
      <w:r w:rsidR="002A5D77" w:rsidRPr="000526DA">
        <w:rPr>
          <w:sz w:val="20"/>
        </w:rPr>
        <w:fldChar w:fldCharType="end"/>
      </w:r>
      <w:r w:rsidR="002A5D77" w:rsidRPr="000526DA">
        <w:rPr>
          <w:sz w:val="20"/>
        </w:rPr>
        <w:instrText>="</w:instrText>
      </w:r>
      <w:r w:rsidR="00FB2F64">
        <w:rPr>
          <w:sz w:val="20"/>
        </w:rPr>
        <w:instrText>1</w:instrText>
      </w:r>
      <w:r w:rsidR="002A5D77" w:rsidRPr="000526DA">
        <w:rPr>
          <w:sz w:val="20"/>
        </w:rPr>
        <w:instrText>" ", mayor de edad, con domicilio a todos los efectos del presente contrato en</w:instrText>
      </w:r>
      <w:r w:rsidR="00FB2F64">
        <w:rPr>
          <w:sz w:val="20"/>
        </w:rPr>
        <w:instrText>" "</w:instrText>
      </w:r>
      <w:r w:rsidR="00FB2F64" w:rsidRPr="000526DA">
        <w:rPr>
          <w:sz w:val="20"/>
        </w:rPr>
        <w:instrText>, mayor</w:instrText>
      </w:r>
      <w:r w:rsidR="00FB2F64">
        <w:rPr>
          <w:sz w:val="20"/>
        </w:rPr>
        <w:instrText>es</w:instrText>
      </w:r>
      <w:r w:rsidR="00FB2F64" w:rsidRPr="000526DA">
        <w:rPr>
          <w:sz w:val="20"/>
        </w:rPr>
        <w:instrText xml:space="preserve"> de edad, con domicilio a todos los efectos del presente contrato en</w:instrText>
      </w:r>
      <w:r w:rsidR="002A5D77" w:rsidRPr="000526DA">
        <w:rPr>
          <w:sz w:val="20"/>
        </w:rPr>
        <w:instrText xml:space="preserve">" \* MERGEFORMAT </w:instrText>
      </w:r>
      <w:r w:rsidR="002A5D77" w:rsidRPr="000526DA">
        <w:rPr>
          <w:sz w:val="20"/>
        </w:rPr>
        <w:fldChar w:fldCharType="separate"/>
      </w:r>
      <w:r w:rsidR="00EF67A7" w:rsidRPr="000526DA">
        <w:rPr>
          <w:noProof/>
          <w:sz w:val="20"/>
        </w:rPr>
        <w:t>, mayor</w:t>
      </w:r>
      <w:r w:rsidR="00EF67A7">
        <w:rPr>
          <w:noProof/>
          <w:sz w:val="20"/>
        </w:rPr>
        <w:t>es</w:t>
      </w:r>
      <w:r w:rsidR="00EF67A7" w:rsidRPr="000526DA">
        <w:rPr>
          <w:noProof/>
          <w:sz w:val="20"/>
        </w:rPr>
        <w:t xml:space="preserve"> de edad, con domicilio a todos los efectos del presente contrato en</w:t>
      </w:r>
      <w:r w:rsidR="002A5D77" w:rsidRPr="000526DA">
        <w:rPr>
          <w:sz w:val="20"/>
        </w:rPr>
        <w:fldChar w:fldCharType="end"/>
      </w:r>
      <w:r w:rsidR="00687F80">
        <w:rPr>
          <w:sz w:val="20"/>
        </w:rPr>
        <w:t xml:space="preserve"> </w:t>
      </w:r>
      <w:r w:rsidR="00BB6BF8" w:rsidRPr="00BB6BF8">
        <w:rPr>
          <w:sz w:val="20"/>
        </w:rPr>
        <w:fldChar w:fldCharType="begin"/>
      </w:r>
      <w:r w:rsidR="00BB6BF8" w:rsidRPr="00BB6BF8">
        <w:rPr>
          <w:sz w:val="20"/>
        </w:rPr>
        <w:instrText xml:space="preserve"> REF  Gtia_Domicilio_Fia1  \* </w:instrText>
      </w:r>
      <w:r w:rsidR="00BB6BF8">
        <w:rPr>
          <w:sz w:val="20"/>
        </w:rPr>
        <w:instrText>CHAR</w:instrText>
      </w:r>
      <w:r w:rsidR="00BB6BF8" w:rsidRPr="00BB6BF8">
        <w:rPr>
          <w:sz w:val="20"/>
        </w:rPr>
        <w:instrText xml:space="preserve">FORMAT </w:instrText>
      </w:r>
      <w:r w:rsidR="00BB6BF8" w:rsidRPr="00BB6BF8">
        <w:rPr>
          <w:sz w:val="20"/>
        </w:rPr>
        <w:fldChar w:fldCharType="separate"/>
      </w:r>
      <w:r w:rsidR="00EF67A7" w:rsidRPr="00EF67A7">
        <w:rPr>
          <w:sz w:val="20"/>
        </w:rPr>
        <w:t>Domicilio primer Fiador</w:t>
      </w:r>
      <w:r w:rsidR="00BB6BF8" w:rsidRPr="00BB6BF8">
        <w:rPr>
          <w:sz w:val="20"/>
        </w:rPr>
        <w:fldChar w:fldCharType="end"/>
      </w:r>
      <w:r w:rsidR="00425718" w:rsidRPr="000526DA">
        <w:rPr>
          <w:sz w:val="20"/>
        </w:rPr>
        <w:fldChar w:fldCharType="begin"/>
      </w:r>
      <w:r w:rsidR="00425718" w:rsidRPr="000526DA">
        <w:rPr>
          <w:sz w:val="20"/>
        </w:rPr>
        <w:instrText xml:space="preserve"> IF </w:instrText>
      </w:r>
      <w:r w:rsidR="00425718" w:rsidRPr="000526DA">
        <w:rPr>
          <w:sz w:val="20"/>
        </w:rPr>
        <w:fldChar w:fldCharType="begin"/>
      </w:r>
      <w:r w:rsidR="00425718" w:rsidRPr="000526DA">
        <w:rPr>
          <w:sz w:val="20"/>
        </w:rPr>
        <w:instrText xml:space="preserve"> REF  Cant_fiadores  \* MERGEFORMAT </w:instrText>
      </w:r>
      <w:r w:rsidR="00425718" w:rsidRPr="000526DA">
        <w:rPr>
          <w:sz w:val="20"/>
        </w:rPr>
        <w:fldChar w:fldCharType="separate"/>
      </w:r>
      <w:r w:rsidR="00EF67A7" w:rsidRPr="00EF67A7">
        <w:rPr>
          <w:sz w:val="20"/>
        </w:rPr>
        <w:instrText>Seleccione</w:instrText>
      </w:r>
      <w:r w:rsidR="00425718" w:rsidRPr="000526DA">
        <w:rPr>
          <w:sz w:val="20"/>
        </w:rPr>
        <w:fldChar w:fldCharType="end"/>
      </w:r>
      <w:r w:rsidR="00425718" w:rsidRPr="000526DA">
        <w:rPr>
          <w:sz w:val="20"/>
        </w:rPr>
        <w:instrText xml:space="preserve">="2" " y </w:instrText>
      </w:r>
      <w:r w:rsidR="00425718" w:rsidRPr="000526DA">
        <w:rPr>
          <w:sz w:val="20"/>
        </w:rPr>
        <w:fldChar w:fldCharType="begin"/>
      </w:r>
      <w:r w:rsidR="00425718" w:rsidRPr="000526DA">
        <w:rPr>
          <w:sz w:val="20"/>
        </w:rPr>
        <w:instrText xml:space="preserve"> REF  Gtia_Domicilio_Fia2  \* CHARFORMAT  \* MERGEFORMAT </w:instrText>
      </w:r>
      <w:r w:rsidR="00425718" w:rsidRPr="000526DA">
        <w:rPr>
          <w:sz w:val="20"/>
        </w:rPr>
        <w:fldChar w:fldCharType="separate"/>
      </w:r>
      <w:r w:rsidR="00087940" w:rsidRPr="00087940">
        <w:rPr>
          <w:noProof/>
          <w:sz w:val="20"/>
        </w:rPr>
        <w:instrText>Domicilio segundo</w:instrText>
      </w:r>
      <w:r w:rsidR="00087940" w:rsidRPr="00087940">
        <w:rPr>
          <w:sz w:val="20"/>
        </w:rPr>
        <w:instrText xml:space="preserve"> Fiador</w:instrText>
      </w:r>
      <w:r w:rsidR="00425718" w:rsidRPr="000526DA">
        <w:rPr>
          <w:sz w:val="20"/>
        </w:rPr>
        <w:fldChar w:fldCharType="end"/>
      </w:r>
      <w:r w:rsidR="00425718" w:rsidRPr="000526DA">
        <w:rPr>
          <w:sz w:val="20"/>
        </w:rPr>
        <w:instrText xml:space="preserve"> respectivamente, quienes en tal carácter firman al pie de este contrato</w:instrText>
      </w:r>
      <w:r w:rsidR="00425718">
        <w:rPr>
          <w:sz w:val="20"/>
        </w:rPr>
        <w:instrText>.</w:instrText>
      </w:r>
      <w:r w:rsidR="00425718" w:rsidRPr="000526DA">
        <w:rPr>
          <w:sz w:val="20"/>
        </w:rPr>
        <w:instrText xml:space="preserve">" "" \* MERGEFORMAT </w:instrText>
      </w:r>
      <w:r w:rsidR="00425718" w:rsidRPr="000526DA">
        <w:rPr>
          <w:sz w:val="20"/>
        </w:rPr>
        <w:fldChar w:fldCharType="end"/>
      </w:r>
      <w:r w:rsidR="00425718" w:rsidRPr="000526DA">
        <w:rPr>
          <w:sz w:val="20"/>
        </w:rPr>
        <w:fldChar w:fldCharType="begin"/>
      </w:r>
      <w:r w:rsidR="00425718" w:rsidRPr="000526DA">
        <w:rPr>
          <w:sz w:val="20"/>
        </w:rPr>
        <w:instrText xml:space="preserve"> IF </w:instrText>
      </w:r>
      <w:r w:rsidR="00425718" w:rsidRPr="000526DA">
        <w:rPr>
          <w:sz w:val="20"/>
        </w:rPr>
        <w:fldChar w:fldCharType="begin"/>
      </w:r>
      <w:r w:rsidR="00425718" w:rsidRPr="000526DA">
        <w:rPr>
          <w:sz w:val="20"/>
        </w:rPr>
        <w:instrText xml:space="preserve"> REF  Cant_fiadores  \* MERGEFORMAT </w:instrText>
      </w:r>
      <w:r w:rsidR="00425718" w:rsidRPr="000526DA">
        <w:rPr>
          <w:sz w:val="20"/>
        </w:rPr>
        <w:fldChar w:fldCharType="separate"/>
      </w:r>
      <w:r w:rsidR="00EF67A7" w:rsidRPr="00EF67A7">
        <w:rPr>
          <w:sz w:val="20"/>
        </w:rPr>
        <w:instrText>Seleccione</w:instrText>
      </w:r>
      <w:r w:rsidR="00425718" w:rsidRPr="000526DA">
        <w:rPr>
          <w:sz w:val="20"/>
        </w:rPr>
        <w:fldChar w:fldCharType="end"/>
      </w:r>
      <w:r w:rsidR="00425718" w:rsidRPr="000526DA">
        <w:rPr>
          <w:sz w:val="20"/>
        </w:rPr>
        <w:instrText>="</w:instrText>
      </w:r>
      <w:r w:rsidR="0006704F">
        <w:rPr>
          <w:sz w:val="20"/>
        </w:rPr>
        <w:instrText>3</w:instrText>
      </w:r>
      <w:r w:rsidR="00425718" w:rsidRPr="000526DA">
        <w:rPr>
          <w:sz w:val="20"/>
        </w:rPr>
        <w:instrText>" "</w:instrText>
      </w:r>
      <w:r w:rsidR="00425718">
        <w:rPr>
          <w:sz w:val="20"/>
        </w:rPr>
        <w:instrText xml:space="preserve">, </w:instrText>
      </w:r>
      <w:r w:rsidR="00425718" w:rsidRPr="000526DA">
        <w:rPr>
          <w:sz w:val="20"/>
        </w:rPr>
        <w:fldChar w:fldCharType="begin"/>
      </w:r>
      <w:r w:rsidR="00425718" w:rsidRPr="000526DA">
        <w:rPr>
          <w:sz w:val="20"/>
        </w:rPr>
        <w:instrText xml:space="preserve"> REF  Gtia_Domicilio_Fia2  \* CHARFORMAT  \* MERGEFORMAT </w:instrText>
      </w:r>
      <w:r w:rsidR="00425718" w:rsidRPr="000526DA">
        <w:rPr>
          <w:sz w:val="20"/>
        </w:rPr>
        <w:fldChar w:fldCharType="separate"/>
      </w:r>
      <w:r w:rsidR="00087940" w:rsidRPr="00087940">
        <w:rPr>
          <w:noProof/>
          <w:sz w:val="20"/>
        </w:rPr>
        <w:instrText>Domicilio segundo</w:instrText>
      </w:r>
      <w:r w:rsidR="00087940" w:rsidRPr="00087940">
        <w:rPr>
          <w:sz w:val="20"/>
        </w:rPr>
        <w:instrText xml:space="preserve"> Fiador</w:instrText>
      </w:r>
      <w:r w:rsidR="00425718" w:rsidRPr="000526DA">
        <w:rPr>
          <w:sz w:val="20"/>
        </w:rPr>
        <w:fldChar w:fldCharType="end"/>
      </w:r>
      <w:r w:rsidR="00425718">
        <w:rPr>
          <w:sz w:val="20"/>
        </w:rPr>
        <w:instrText xml:space="preserve"> y </w:instrText>
      </w:r>
      <w:r w:rsidR="00425718" w:rsidRPr="000526DA">
        <w:rPr>
          <w:sz w:val="20"/>
        </w:rPr>
        <w:fldChar w:fldCharType="begin"/>
      </w:r>
      <w:r w:rsidR="00425718" w:rsidRPr="000526DA">
        <w:rPr>
          <w:sz w:val="20"/>
        </w:rPr>
        <w:instrText xml:space="preserve"> REF  Gtia_Domicilio_Fia</w:instrText>
      </w:r>
      <w:r w:rsidR="00425718">
        <w:rPr>
          <w:sz w:val="20"/>
        </w:rPr>
        <w:instrText>3</w:instrText>
      </w:r>
      <w:r w:rsidR="00425718" w:rsidRPr="000526DA">
        <w:rPr>
          <w:sz w:val="20"/>
        </w:rPr>
        <w:instrText xml:space="preserve">  \* CHARFORMAT  \* MERGEFORMAT </w:instrText>
      </w:r>
      <w:r w:rsidR="00425718" w:rsidRPr="000526DA">
        <w:rPr>
          <w:sz w:val="20"/>
        </w:rPr>
        <w:fldChar w:fldCharType="separate"/>
      </w:r>
      <w:r w:rsidR="00087940" w:rsidRPr="00087940">
        <w:rPr>
          <w:noProof/>
          <w:sz w:val="20"/>
        </w:rPr>
        <w:instrText>Domicilio tercer</w:instrText>
      </w:r>
      <w:r w:rsidR="00087940" w:rsidRPr="00087940">
        <w:rPr>
          <w:sz w:val="20"/>
        </w:rPr>
        <w:instrText xml:space="preserve"> Fiador</w:instrText>
      </w:r>
      <w:r w:rsidR="00425718" w:rsidRPr="000526DA">
        <w:rPr>
          <w:sz w:val="20"/>
        </w:rPr>
        <w:fldChar w:fldCharType="end"/>
      </w:r>
      <w:r w:rsidR="00425718">
        <w:rPr>
          <w:sz w:val="20"/>
        </w:rPr>
        <w:instrText xml:space="preserve"> </w:instrText>
      </w:r>
      <w:r w:rsidR="00425718" w:rsidRPr="000526DA">
        <w:rPr>
          <w:sz w:val="20"/>
        </w:rPr>
        <w:instrText>respectivamente, quienes en tal carácter firman al pie de este contrato</w:instrText>
      </w:r>
      <w:r w:rsidR="00425718">
        <w:rPr>
          <w:sz w:val="20"/>
        </w:rPr>
        <w:instrText>.</w:instrText>
      </w:r>
      <w:r w:rsidR="00425718" w:rsidRPr="000526DA">
        <w:rPr>
          <w:sz w:val="20"/>
        </w:rPr>
        <w:instrText xml:space="preserve">" "" \* MERGEFORMAT </w:instrText>
      </w:r>
      <w:r w:rsidR="00425718" w:rsidRPr="000526DA">
        <w:rPr>
          <w:sz w:val="20"/>
        </w:rPr>
        <w:fldChar w:fldCharType="end"/>
      </w:r>
      <w:r w:rsidR="00FB2F64" w:rsidRPr="000526DA">
        <w:rPr>
          <w:sz w:val="20"/>
        </w:rPr>
        <w:fldChar w:fldCharType="begin"/>
      </w:r>
      <w:r w:rsidR="00FB2F64" w:rsidRPr="000526DA">
        <w:rPr>
          <w:sz w:val="20"/>
        </w:rPr>
        <w:instrText xml:space="preserve"> IF </w:instrText>
      </w:r>
      <w:r w:rsidR="00FB2F64" w:rsidRPr="000526DA">
        <w:rPr>
          <w:sz w:val="20"/>
        </w:rPr>
        <w:fldChar w:fldCharType="begin"/>
      </w:r>
      <w:r w:rsidR="00FB2F64" w:rsidRPr="000526DA">
        <w:rPr>
          <w:sz w:val="20"/>
        </w:rPr>
        <w:instrText xml:space="preserve"> REF  Cant_fiadores  \* MERGEFORMAT </w:instrText>
      </w:r>
      <w:r w:rsidR="00FB2F64" w:rsidRPr="000526DA">
        <w:rPr>
          <w:sz w:val="20"/>
        </w:rPr>
        <w:fldChar w:fldCharType="separate"/>
      </w:r>
      <w:r w:rsidR="00EF67A7" w:rsidRPr="00EF67A7">
        <w:rPr>
          <w:sz w:val="20"/>
        </w:rPr>
        <w:instrText>Seleccione</w:instrText>
      </w:r>
      <w:r w:rsidR="00FB2F64" w:rsidRPr="000526DA">
        <w:rPr>
          <w:sz w:val="20"/>
        </w:rPr>
        <w:fldChar w:fldCharType="end"/>
      </w:r>
      <w:r w:rsidR="00FB2F64" w:rsidRPr="000526DA">
        <w:rPr>
          <w:sz w:val="20"/>
        </w:rPr>
        <w:instrText>="</w:instrText>
      </w:r>
      <w:r w:rsidR="00FA4D3A">
        <w:rPr>
          <w:sz w:val="20"/>
        </w:rPr>
        <w:instrText>1</w:instrText>
      </w:r>
      <w:r w:rsidR="00FB2F64" w:rsidRPr="000526DA">
        <w:rPr>
          <w:sz w:val="20"/>
        </w:rPr>
        <w:instrText>" ", quien en tal carácter firma al pie de este contrato</w:instrText>
      </w:r>
      <w:r w:rsidR="00FA4D3A">
        <w:rPr>
          <w:sz w:val="20"/>
        </w:rPr>
        <w:instrText>.</w:instrText>
      </w:r>
      <w:r w:rsidR="00FB2F64" w:rsidRPr="000526DA">
        <w:rPr>
          <w:sz w:val="20"/>
        </w:rPr>
        <w:instrText>"</w:instrText>
      </w:r>
      <w:r w:rsidR="00FA4D3A">
        <w:rPr>
          <w:sz w:val="20"/>
        </w:rPr>
        <w:instrText xml:space="preserve"> ""</w:instrText>
      </w:r>
      <w:r w:rsidR="00FB2F64" w:rsidRPr="000526DA">
        <w:rPr>
          <w:sz w:val="20"/>
        </w:rPr>
        <w:instrText xml:space="preserve"> \* MERGEFORMAT </w:instrText>
      </w:r>
      <w:r w:rsidR="00FB2F64" w:rsidRPr="000526DA">
        <w:rPr>
          <w:sz w:val="20"/>
        </w:rPr>
        <w:fldChar w:fldCharType="end"/>
      </w:r>
    </w:p>
    <w:p w14:paraId="502855C6" w14:textId="77777777" w:rsidR="000A1337" w:rsidRPr="000526DA" w:rsidRDefault="000A1337" w:rsidP="000A1337">
      <w:pPr>
        <w:pStyle w:val="Textoindependiente"/>
        <w:tabs>
          <w:tab w:val="left" w:pos="426"/>
        </w:tabs>
        <w:ind w:left="426" w:hanging="426"/>
        <w:rPr>
          <w:sz w:val="20"/>
        </w:rPr>
      </w:pPr>
      <w:r w:rsidRPr="000526DA">
        <w:rPr>
          <w:sz w:val="20"/>
        </w:rPr>
        <w:tab/>
        <w:t>La fianza se mantendrá vigente hasta tanto no se hayan extinguido a satisfacción del Acreditante todas las obligaciones que este contrato pone a cargo del Usuario.</w:t>
      </w:r>
    </w:p>
    <w:p w14:paraId="366F69FE" w14:textId="15426886" w:rsidR="000A1337" w:rsidRPr="000526DA" w:rsidRDefault="00CE3481" w:rsidP="00CE3481">
      <w:pPr>
        <w:pStyle w:val="Textoindependiente"/>
        <w:tabs>
          <w:tab w:val="left" w:pos="426"/>
        </w:tabs>
        <w:ind w:left="426" w:hanging="426"/>
        <w:rPr>
          <w:sz w:val="20"/>
        </w:rPr>
      </w:pPr>
      <w:r w:rsidRPr="000526DA">
        <w:rPr>
          <w:sz w:val="20"/>
        </w:rPr>
        <w:tab/>
      </w:r>
      <w:r w:rsidRPr="000526DA">
        <w:rPr>
          <w:sz w:val="20"/>
        </w:rPr>
        <w:fldChar w:fldCharType="begin"/>
      </w:r>
      <w:r w:rsidRPr="000526DA">
        <w:rPr>
          <w:sz w:val="20"/>
        </w:rPr>
        <w:instrText xml:space="preserve"> IF </w:instrText>
      </w:r>
      <w:r w:rsidRPr="000526DA">
        <w:rPr>
          <w:sz w:val="20"/>
        </w:rPr>
        <w:fldChar w:fldCharType="begin"/>
      </w:r>
      <w:r w:rsidRPr="000526DA">
        <w:rPr>
          <w:sz w:val="20"/>
        </w:rPr>
        <w:instrText xml:space="preserve"> REF  Cant_fiadores </w:instrText>
      </w:r>
      <w:r w:rsidR="000526DA" w:rsidRPr="000526DA">
        <w:rPr>
          <w:sz w:val="20"/>
        </w:rPr>
        <w:instrText xml:space="preserve"> \* MERGEFORMAT </w:instrText>
      </w:r>
      <w:r w:rsidRPr="000526DA">
        <w:rPr>
          <w:sz w:val="20"/>
        </w:rPr>
        <w:fldChar w:fldCharType="separate"/>
      </w:r>
      <w:r w:rsidR="00EF67A7" w:rsidRPr="00EF67A7">
        <w:rPr>
          <w:sz w:val="20"/>
        </w:rPr>
        <w:instrText>Seleccione</w:instrText>
      </w:r>
      <w:r w:rsidRPr="000526DA">
        <w:rPr>
          <w:sz w:val="20"/>
        </w:rPr>
        <w:fldChar w:fldCharType="end"/>
      </w:r>
      <w:r w:rsidRPr="000526DA">
        <w:rPr>
          <w:sz w:val="20"/>
        </w:rPr>
        <w:instrText>="</w:instrText>
      </w:r>
      <w:r w:rsidR="00CC1864">
        <w:rPr>
          <w:sz w:val="20"/>
        </w:rPr>
        <w:instrText>1</w:instrText>
      </w:r>
      <w:r w:rsidRPr="000526DA">
        <w:rPr>
          <w:sz w:val="20"/>
        </w:rPr>
        <w:instrText>" "</w:instrText>
      </w:r>
      <w:r w:rsidR="00CC1864">
        <w:rPr>
          <w:sz w:val="20"/>
        </w:rPr>
        <w:instrText>El fiador renuncia</w:instrText>
      </w:r>
      <w:r w:rsidRPr="000526DA">
        <w:rPr>
          <w:sz w:val="20"/>
        </w:rPr>
        <w:instrText>" "</w:instrText>
      </w:r>
      <w:r w:rsidR="00CC1864">
        <w:rPr>
          <w:sz w:val="20"/>
        </w:rPr>
        <w:instrText xml:space="preserve">Los </w:instrText>
      </w:r>
      <w:r w:rsidRPr="000526DA">
        <w:rPr>
          <w:sz w:val="20"/>
        </w:rPr>
        <w:instrText>fiador</w:instrText>
      </w:r>
      <w:r w:rsidR="00CC1864">
        <w:rPr>
          <w:sz w:val="20"/>
        </w:rPr>
        <w:instrText>es</w:instrText>
      </w:r>
      <w:r w:rsidRPr="000526DA">
        <w:rPr>
          <w:sz w:val="20"/>
        </w:rPr>
        <w:instrText xml:space="preserve"> renuncia</w:instrText>
      </w:r>
      <w:r w:rsidR="00CC1864">
        <w:rPr>
          <w:sz w:val="20"/>
        </w:rPr>
        <w:instrText>n</w:instrText>
      </w:r>
      <w:r w:rsidRPr="000526DA">
        <w:rPr>
          <w:sz w:val="20"/>
        </w:rPr>
        <w:instrText xml:space="preserve">" \* MERGEFORMAT </w:instrText>
      </w:r>
      <w:r w:rsidRPr="000526DA">
        <w:rPr>
          <w:sz w:val="20"/>
        </w:rPr>
        <w:fldChar w:fldCharType="separate"/>
      </w:r>
      <w:r w:rsidR="00EF67A7">
        <w:rPr>
          <w:noProof/>
          <w:sz w:val="20"/>
        </w:rPr>
        <w:t xml:space="preserve">Los </w:t>
      </w:r>
      <w:r w:rsidR="00EF67A7" w:rsidRPr="000526DA">
        <w:rPr>
          <w:noProof/>
          <w:sz w:val="20"/>
        </w:rPr>
        <w:t>fiador</w:t>
      </w:r>
      <w:r w:rsidR="00EF67A7">
        <w:rPr>
          <w:noProof/>
          <w:sz w:val="20"/>
        </w:rPr>
        <w:t>es</w:t>
      </w:r>
      <w:r w:rsidR="00EF67A7" w:rsidRPr="000526DA">
        <w:rPr>
          <w:noProof/>
          <w:sz w:val="20"/>
        </w:rPr>
        <w:t xml:space="preserve"> renuncia</w:t>
      </w:r>
      <w:r w:rsidR="00EF67A7">
        <w:rPr>
          <w:noProof/>
          <w:sz w:val="20"/>
        </w:rPr>
        <w:t>n</w:t>
      </w:r>
      <w:r w:rsidRPr="000526DA">
        <w:rPr>
          <w:sz w:val="20"/>
        </w:rPr>
        <w:fldChar w:fldCharType="end"/>
      </w:r>
      <w:r w:rsidRPr="000526DA">
        <w:rPr>
          <w:sz w:val="20"/>
        </w:rPr>
        <w:t xml:space="preserve"> </w:t>
      </w:r>
      <w:r w:rsidR="000A1337" w:rsidRPr="000526DA">
        <w:rPr>
          <w:sz w:val="20"/>
        </w:rPr>
        <w:t xml:space="preserve">al beneficio de excusión y a invocar o excepcionarse en lo dispuesto por los artículos 611, 613, 619, 623 y 624 del Código de Comercio y artículo 1542 del Código Civil y demás disposiciones concordantes. </w:t>
      </w:r>
      <w:r w:rsidRPr="000526DA">
        <w:rPr>
          <w:sz w:val="20"/>
        </w:rPr>
        <w:fldChar w:fldCharType="begin"/>
      </w:r>
      <w:r w:rsidRPr="000526DA">
        <w:rPr>
          <w:sz w:val="20"/>
        </w:rPr>
        <w:instrText xml:space="preserve"> IF </w:instrText>
      </w:r>
      <w:r w:rsidRPr="000526DA">
        <w:rPr>
          <w:sz w:val="20"/>
        </w:rPr>
        <w:fldChar w:fldCharType="begin"/>
      </w:r>
      <w:r w:rsidRPr="000526DA">
        <w:rPr>
          <w:sz w:val="20"/>
        </w:rPr>
        <w:instrText xml:space="preserve"> REF  Cant_fiadores </w:instrText>
      </w:r>
      <w:r w:rsidR="000526DA" w:rsidRPr="000526DA">
        <w:rPr>
          <w:sz w:val="20"/>
        </w:rPr>
        <w:instrText xml:space="preserve"> \* MERGEFORMAT </w:instrText>
      </w:r>
      <w:r w:rsidRPr="000526DA">
        <w:rPr>
          <w:sz w:val="20"/>
        </w:rPr>
        <w:fldChar w:fldCharType="separate"/>
      </w:r>
      <w:r w:rsidR="00EF67A7" w:rsidRPr="00EF67A7">
        <w:rPr>
          <w:sz w:val="20"/>
        </w:rPr>
        <w:instrText>Seleccione</w:instrText>
      </w:r>
      <w:r w:rsidRPr="000526DA">
        <w:rPr>
          <w:sz w:val="20"/>
        </w:rPr>
        <w:fldChar w:fldCharType="end"/>
      </w:r>
      <w:r w:rsidRPr="000526DA">
        <w:rPr>
          <w:sz w:val="20"/>
        </w:rPr>
        <w:instrText>="</w:instrText>
      </w:r>
      <w:r w:rsidR="00A54719">
        <w:rPr>
          <w:sz w:val="20"/>
        </w:rPr>
        <w:instrText>1</w:instrText>
      </w:r>
      <w:r w:rsidRPr="000526DA">
        <w:rPr>
          <w:sz w:val="20"/>
        </w:rPr>
        <w:instrText>" "</w:instrText>
      </w:r>
      <w:r w:rsidR="00A54719">
        <w:rPr>
          <w:sz w:val="20"/>
        </w:rPr>
        <w:instrText xml:space="preserve">El </w:instrText>
      </w:r>
      <w:r w:rsidRPr="000526DA">
        <w:rPr>
          <w:sz w:val="20"/>
        </w:rPr>
        <w:instrText>fiador acepta" "</w:instrText>
      </w:r>
      <w:r w:rsidR="00A54719">
        <w:rPr>
          <w:sz w:val="20"/>
        </w:rPr>
        <w:instrText xml:space="preserve">Los </w:instrText>
      </w:r>
      <w:r w:rsidRPr="000526DA">
        <w:rPr>
          <w:sz w:val="20"/>
        </w:rPr>
        <w:instrText>fiador</w:instrText>
      </w:r>
      <w:r w:rsidR="00A54719">
        <w:rPr>
          <w:sz w:val="20"/>
        </w:rPr>
        <w:instrText>es</w:instrText>
      </w:r>
      <w:r w:rsidRPr="000526DA">
        <w:rPr>
          <w:sz w:val="20"/>
        </w:rPr>
        <w:instrText xml:space="preserve"> acepta</w:instrText>
      </w:r>
      <w:r w:rsidR="00A54719">
        <w:rPr>
          <w:sz w:val="20"/>
        </w:rPr>
        <w:instrText>n</w:instrText>
      </w:r>
      <w:r w:rsidRPr="000526DA">
        <w:rPr>
          <w:sz w:val="20"/>
        </w:rPr>
        <w:instrText xml:space="preserve">" \* MERGEFORMAT </w:instrText>
      </w:r>
      <w:r w:rsidRPr="000526DA">
        <w:rPr>
          <w:sz w:val="20"/>
        </w:rPr>
        <w:fldChar w:fldCharType="separate"/>
      </w:r>
      <w:r w:rsidR="00EF67A7">
        <w:rPr>
          <w:noProof/>
          <w:sz w:val="20"/>
        </w:rPr>
        <w:t xml:space="preserve">Los </w:t>
      </w:r>
      <w:r w:rsidR="00EF67A7" w:rsidRPr="000526DA">
        <w:rPr>
          <w:noProof/>
          <w:sz w:val="20"/>
        </w:rPr>
        <w:t>fiador</w:t>
      </w:r>
      <w:r w:rsidR="00EF67A7">
        <w:rPr>
          <w:noProof/>
          <w:sz w:val="20"/>
        </w:rPr>
        <w:t>es</w:t>
      </w:r>
      <w:r w:rsidR="00EF67A7" w:rsidRPr="000526DA">
        <w:rPr>
          <w:noProof/>
          <w:sz w:val="20"/>
        </w:rPr>
        <w:t xml:space="preserve"> acepta</w:t>
      </w:r>
      <w:r w:rsidR="00EF67A7">
        <w:rPr>
          <w:noProof/>
          <w:sz w:val="20"/>
        </w:rPr>
        <w:t>n</w:t>
      </w:r>
      <w:r w:rsidRPr="000526DA">
        <w:rPr>
          <w:sz w:val="20"/>
        </w:rPr>
        <w:fldChar w:fldCharType="end"/>
      </w:r>
      <w:r w:rsidR="000A1337" w:rsidRPr="000526DA">
        <w:rPr>
          <w:sz w:val="20"/>
        </w:rPr>
        <w:t xml:space="preserve"> que esta fianza garantice las renovaciones, modificaciones, prórrogas o redocumentaciones de las obligaciones garantizadas por esta fianza, aún en los casos de novación de deuda.</w:t>
      </w:r>
    </w:p>
    <w:p w14:paraId="6B41FFAD" w14:textId="115A9C0A" w:rsidR="000A1337" w:rsidRPr="000526DA" w:rsidRDefault="000A1337" w:rsidP="00D507E2">
      <w:pPr>
        <w:pStyle w:val="Sangradetextonormal"/>
        <w:tabs>
          <w:tab w:val="left" w:pos="426"/>
        </w:tabs>
        <w:ind w:left="426" w:hanging="426"/>
        <w:rPr>
          <w:sz w:val="20"/>
        </w:rPr>
      </w:pPr>
      <w:r w:rsidRPr="000526DA">
        <w:rPr>
          <w:sz w:val="20"/>
        </w:rPr>
        <w:tab/>
        <w:t>El Acreditante se reserva el derecho de exigir nuevos fiadores de solvencia suficiente y en iguales condiciones en caso de solicitud o declaración de concurso, liquidación judicial, extrajudicial, insolvencia manifiesta, fallecimiento, incapacidad o ausencia de cualquiera de los fiadores, a satisfacción del Acreditante; obligándose el Usuario a proporcionar nuevos fiadores dentro del término de 15 días de recibido el aviso correspondiente del Acreditante, bajo pena de rescisión de este contrato.</w:t>
      </w:r>
    </w:p>
    <w:p w14:paraId="4E1C04BB" w14:textId="77777777" w:rsidR="00406BAB" w:rsidRPr="000526DA" w:rsidRDefault="00406BAB" w:rsidP="00D507E2">
      <w:pPr>
        <w:pStyle w:val="Sangradetextonormal"/>
        <w:tabs>
          <w:tab w:val="left" w:pos="426"/>
        </w:tabs>
        <w:ind w:left="426" w:hanging="426"/>
        <w:rPr>
          <w:sz w:val="20"/>
        </w:rPr>
      </w:pPr>
    </w:p>
    <w:p w14:paraId="0933230E" w14:textId="77777777" w:rsidR="00406BAB" w:rsidRPr="000526DA" w:rsidRDefault="00406BAB" w:rsidP="00406BAB">
      <w:pPr>
        <w:tabs>
          <w:tab w:val="left" w:pos="426"/>
        </w:tabs>
        <w:spacing w:after="0" w:line="240" w:lineRule="auto"/>
        <w:ind w:left="426" w:hanging="426"/>
        <w:jc w:val="both"/>
        <w:rPr>
          <w:rFonts w:eastAsia="Times New Roman" w:cs="Arial"/>
          <w:szCs w:val="20"/>
          <w:u w:val="single"/>
          <w:lang w:val="es-ES" w:eastAsia="es-ES"/>
        </w:rPr>
      </w:pPr>
      <w:r w:rsidRPr="000526DA">
        <w:rPr>
          <w:rFonts w:eastAsia="Times New Roman" w:cs="Arial"/>
          <w:szCs w:val="20"/>
          <w:lang w:val="es-ES" w:eastAsia="es-ES"/>
        </w:rPr>
        <w:t xml:space="preserve">12. </w:t>
      </w:r>
      <w:r w:rsidRPr="000526DA">
        <w:rPr>
          <w:rFonts w:eastAsia="Times New Roman" w:cs="Arial"/>
          <w:szCs w:val="20"/>
          <w:u w:val="single"/>
          <w:lang w:val="es-ES" w:eastAsia="es-ES"/>
        </w:rPr>
        <w:t>Detalle del Bien.</w:t>
      </w:r>
    </w:p>
    <w:p w14:paraId="09D47807" w14:textId="77777777" w:rsidR="00406BAB" w:rsidRPr="000526DA" w:rsidRDefault="00406BAB" w:rsidP="00406BAB">
      <w:pPr>
        <w:tabs>
          <w:tab w:val="left" w:pos="426"/>
        </w:tabs>
        <w:spacing w:after="0" w:line="240" w:lineRule="auto"/>
        <w:ind w:left="426" w:hanging="426"/>
        <w:jc w:val="both"/>
        <w:rPr>
          <w:rFonts w:eastAsia="Times New Roman" w:cs="Arial"/>
          <w:szCs w:val="20"/>
          <w:u w:val="single"/>
          <w:lang w:val="es-ES" w:eastAsia="es-ES"/>
        </w:rPr>
      </w:pPr>
    </w:p>
    <w:p w14:paraId="370D50E7" w14:textId="0275763C" w:rsidR="00406BAB" w:rsidRPr="006B2A2F" w:rsidRDefault="00406BAB" w:rsidP="00406BAB">
      <w:pPr>
        <w:spacing w:after="0" w:line="240" w:lineRule="auto"/>
        <w:ind w:left="426"/>
        <w:jc w:val="both"/>
        <w:rPr>
          <w:rFonts w:eastAsia="Times New Roman" w:cs="Arial"/>
          <w:szCs w:val="20"/>
          <w:lang w:val="es-ES_tradnl" w:eastAsia="es-ES"/>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IF </w:instrText>
      </w: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tipodebien  \* MERGEFORMAT </w:instrText>
      </w:r>
      <w:r w:rsidRPr="006B2A2F">
        <w:rPr>
          <w:rFonts w:eastAsia="Times New Roman" w:cs="Arial"/>
          <w:szCs w:val="20"/>
          <w:lang w:val="es-ES_tradnl" w:eastAsia="es-ES"/>
        </w:rPr>
        <w:fldChar w:fldCharType="separate"/>
      </w:r>
      <w:r w:rsidR="00EF67A7" w:rsidRPr="00EF67A7">
        <w:rPr>
          <w:rFonts w:eastAsia="Times New Roman" w:cs="Arial"/>
          <w:szCs w:val="20"/>
          <w:lang w:val="es-ES_tradnl" w:eastAsia="es-ES"/>
        </w:rPr>
        <w:instrText>Seleccione</w:instrText>
      </w:r>
      <w:r w:rsidRPr="006B2A2F">
        <w:rPr>
          <w:rFonts w:eastAsia="Times New Roman" w:cs="Arial"/>
          <w:szCs w:val="20"/>
          <w:lang w:val="es-ES_tradnl" w:eastAsia="es-ES"/>
        </w:rPr>
        <w:fldChar w:fldCharType="end"/>
      </w:r>
      <w:r w:rsidRPr="006B2A2F">
        <w:rPr>
          <w:rFonts w:eastAsia="Times New Roman" w:cs="Arial"/>
          <w:szCs w:val="20"/>
          <w:lang w:val="es-ES_tradnl" w:eastAsia="es-ES"/>
        </w:rPr>
        <w:instrText>="Automotores y similares" "12.1. Automotores y similares.</w:instrText>
      </w:r>
    </w:p>
    <w:p w14:paraId="14E575C7" w14:textId="77777777" w:rsidR="00406BAB" w:rsidRPr="006B2A2F" w:rsidRDefault="00406BAB" w:rsidP="00406BAB">
      <w:pPr>
        <w:spacing w:after="0" w:line="240" w:lineRule="auto"/>
        <w:ind w:left="426"/>
        <w:jc w:val="both"/>
        <w:rPr>
          <w:rFonts w:eastAsia="Times New Roman" w:cs="Arial"/>
          <w:szCs w:val="20"/>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701"/>
        <w:gridCol w:w="2545"/>
        <w:gridCol w:w="1424"/>
        <w:gridCol w:w="2824"/>
      </w:tblGrid>
      <w:tr w:rsidR="00406BAB" w:rsidRPr="006B2A2F" w14:paraId="6D8A6222" w14:textId="77777777" w:rsidTr="005E5C2B">
        <w:tc>
          <w:tcPr>
            <w:tcW w:w="1701" w:type="dxa"/>
          </w:tcPr>
          <w:p w14:paraId="41E40E30" w14:textId="77777777" w:rsidR="00406BAB" w:rsidRPr="006B2A2F" w:rsidRDefault="00406BAB" w:rsidP="005E5C2B">
            <w:pPr>
              <w:jc w:val="both"/>
              <w:rPr>
                <w:rFonts w:cs="Arial"/>
                <w:szCs w:val="20"/>
              </w:rPr>
            </w:pPr>
            <w:r w:rsidRPr="006B2A2F">
              <w:rPr>
                <w:rFonts w:cs="Arial"/>
                <w:szCs w:val="20"/>
              </w:rPr>
              <w:instrText>Marca:</w:instrText>
            </w:r>
          </w:p>
        </w:tc>
        <w:tc>
          <w:tcPr>
            <w:tcW w:w="2545" w:type="dxa"/>
          </w:tcPr>
          <w:p w14:paraId="6501186F" w14:textId="3C79857B" w:rsidR="00406BAB" w:rsidRPr="006B2A2F" w:rsidRDefault="00406BAB" w:rsidP="005E5C2B">
            <w:pPr>
              <w:jc w:val="both"/>
              <w:rPr>
                <w:rFonts w:cs="Arial"/>
                <w:szCs w:val="20"/>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Bien_Marca  \* CHARFORMAT  \* MERGEFORMAT </w:instrText>
            </w:r>
            <w:r w:rsidRPr="006B2A2F">
              <w:rPr>
                <w:rFonts w:eastAsia="Times New Roman" w:cs="Arial"/>
                <w:szCs w:val="20"/>
                <w:lang w:val="es-ES_tradnl" w:eastAsia="es-ES"/>
              </w:rPr>
              <w:fldChar w:fldCharType="separate"/>
            </w:r>
            <w:r w:rsidR="00ED4E32" w:rsidRPr="00ED4E32">
              <w:rPr>
                <w:rFonts w:eastAsia="Times New Roman" w:cs="Arial"/>
                <w:szCs w:val="20"/>
                <w:lang w:val="es-ES_tradnl" w:eastAsia="es-ES"/>
              </w:rPr>
              <w:instrText>marca del bien</w:instrText>
            </w:r>
            <w:r w:rsidRPr="006B2A2F">
              <w:rPr>
                <w:rFonts w:eastAsia="Times New Roman" w:cs="Arial"/>
                <w:szCs w:val="20"/>
                <w:lang w:val="es-ES_tradnl" w:eastAsia="es-ES"/>
              </w:rPr>
              <w:fldChar w:fldCharType="end"/>
            </w:r>
          </w:p>
        </w:tc>
        <w:tc>
          <w:tcPr>
            <w:tcW w:w="1424" w:type="dxa"/>
          </w:tcPr>
          <w:p w14:paraId="761341B9" w14:textId="77777777" w:rsidR="00406BAB" w:rsidRPr="006B2A2F" w:rsidRDefault="00406BAB" w:rsidP="005E5C2B">
            <w:pPr>
              <w:jc w:val="both"/>
              <w:rPr>
                <w:rFonts w:cs="Arial"/>
                <w:szCs w:val="20"/>
              </w:rPr>
            </w:pPr>
            <w:r w:rsidRPr="006B2A2F">
              <w:rPr>
                <w:rFonts w:cs="Arial"/>
                <w:szCs w:val="20"/>
              </w:rPr>
              <w:instrText>Modelo:</w:instrText>
            </w:r>
          </w:p>
        </w:tc>
        <w:tc>
          <w:tcPr>
            <w:tcW w:w="2824" w:type="dxa"/>
          </w:tcPr>
          <w:p w14:paraId="5BCD4985" w14:textId="27D7D5AE" w:rsidR="00406BAB" w:rsidRPr="006B2A2F" w:rsidRDefault="00406BAB" w:rsidP="005E5C2B">
            <w:pPr>
              <w:jc w:val="both"/>
              <w:rPr>
                <w:rFonts w:cs="Arial"/>
                <w:szCs w:val="20"/>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Bien_Modelo  \* CHARFORMAT  \* MERGEFORMAT </w:instrText>
            </w:r>
            <w:r w:rsidRPr="006B2A2F">
              <w:rPr>
                <w:rFonts w:eastAsia="Times New Roman" w:cs="Arial"/>
                <w:szCs w:val="20"/>
                <w:lang w:val="es-ES_tradnl" w:eastAsia="es-ES"/>
              </w:rPr>
              <w:fldChar w:fldCharType="separate"/>
            </w:r>
            <w:r w:rsidR="00ED4E32" w:rsidRPr="00ED4E32">
              <w:rPr>
                <w:rFonts w:eastAsia="Times New Roman" w:cs="Arial"/>
                <w:szCs w:val="20"/>
                <w:lang w:val="es-ES_tradnl" w:eastAsia="es-ES"/>
              </w:rPr>
              <w:instrText>modelo del bien</w:instrText>
            </w:r>
            <w:r w:rsidRPr="006B2A2F">
              <w:rPr>
                <w:rFonts w:eastAsia="Times New Roman" w:cs="Arial"/>
                <w:szCs w:val="20"/>
                <w:lang w:val="es-ES_tradnl" w:eastAsia="es-ES"/>
              </w:rPr>
              <w:fldChar w:fldCharType="end"/>
            </w:r>
          </w:p>
        </w:tc>
      </w:tr>
      <w:tr w:rsidR="00406BAB" w:rsidRPr="006B2A2F" w14:paraId="14F6FB23" w14:textId="77777777" w:rsidTr="005E5C2B">
        <w:tc>
          <w:tcPr>
            <w:tcW w:w="1701" w:type="dxa"/>
          </w:tcPr>
          <w:p w14:paraId="70E3A4FD" w14:textId="77777777" w:rsidR="00406BAB" w:rsidRPr="006B2A2F" w:rsidRDefault="00406BAB" w:rsidP="005E5C2B">
            <w:pPr>
              <w:jc w:val="both"/>
              <w:rPr>
                <w:rFonts w:cs="Arial"/>
                <w:szCs w:val="20"/>
              </w:rPr>
            </w:pPr>
            <w:r w:rsidRPr="006B2A2F">
              <w:rPr>
                <w:rFonts w:cs="Arial"/>
                <w:szCs w:val="20"/>
              </w:rPr>
              <w:instrText>Tipo:</w:instrText>
            </w:r>
          </w:p>
        </w:tc>
        <w:tc>
          <w:tcPr>
            <w:tcW w:w="2545" w:type="dxa"/>
          </w:tcPr>
          <w:p w14:paraId="683D7AD0" w14:textId="56A06F83" w:rsidR="00406BAB" w:rsidRPr="006B2A2F" w:rsidRDefault="00406BAB" w:rsidP="005E5C2B">
            <w:pPr>
              <w:jc w:val="both"/>
              <w:rPr>
                <w:rFonts w:cs="Arial"/>
                <w:szCs w:val="20"/>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Bien_Tipo  \* CHARFORMAT  \* MERGEFORMAT </w:instrText>
            </w:r>
            <w:r w:rsidRPr="006B2A2F">
              <w:rPr>
                <w:rFonts w:eastAsia="Times New Roman" w:cs="Arial"/>
                <w:szCs w:val="20"/>
                <w:lang w:val="es-ES_tradnl" w:eastAsia="es-ES"/>
              </w:rPr>
              <w:fldChar w:fldCharType="separate"/>
            </w:r>
            <w:r w:rsidR="00ED4E32" w:rsidRPr="00ED4E32">
              <w:rPr>
                <w:rFonts w:eastAsia="Times New Roman" w:cs="Arial"/>
                <w:szCs w:val="20"/>
                <w:lang w:val="es-ES_tradnl" w:eastAsia="es-ES"/>
              </w:rPr>
              <w:instrText>tipo del bien</w:instrText>
            </w:r>
            <w:r w:rsidRPr="006B2A2F">
              <w:rPr>
                <w:rFonts w:eastAsia="Times New Roman" w:cs="Arial"/>
                <w:szCs w:val="20"/>
                <w:lang w:val="es-ES_tradnl" w:eastAsia="es-ES"/>
              </w:rPr>
              <w:fldChar w:fldCharType="end"/>
            </w:r>
          </w:p>
        </w:tc>
        <w:tc>
          <w:tcPr>
            <w:tcW w:w="1424" w:type="dxa"/>
          </w:tcPr>
          <w:p w14:paraId="199D75FA" w14:textId="77777777" w:rsidR="00406BAB" w:rsidRPr="006B2A2F" w:rsidRDefault="00406BAB" w:rsidP="005E5C2B">
            <w:pPr>
              <w:jc w:val="both"/>
              <w:rPr>
                <w:rFonts w:cs="Arial"/>
                <w:szCs w:val="20"/>
              </w:rPr>
            </w:pPr>
            <w:r w:rsidRPr="006B2A2F">
              <w:rPr>
                <w:rFonts w:cs="Arial"/>
                <w:szCs w:val="20"/>
              </w:rPr>
              <w:instrText>Matrícula:</w:instrText>
            </w:r>
          </w:p>
        </w:tc>
        <w:tc>
          <w:tcPr>
            <w:tcW w:w="2824" w:type="dxa"/>
          </w:tcPr>
          <w:p w14:paraId="48C3A753" w14:textId="12597371" w:rsidR="00406BAB" w:rsidRPr="006B2A2F" w:rsidRDefault="00406BAB" w:rsidP="005E5C2B">
            <w:pPr>
              <w:jc w:val="both"/>
              <w:rPr>
                <w:rFonts w:cs="Arial"/>
                <w:szCs w:val="20"/>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Bien_Matricula  \* CHARFORMAT  \* MERGEFORMAT </w:instrText>
            </w:r>
            <w:r w:rsidRPr="006B2A2F">
              <w:rPr>
                <w:rFonts w:eastAsia="Times New Roman" w:cs="Arial"/>
                <w:szCs w:val="20"/>
                <w:lang w:val="es-ES_tradnl" w:eastAsia="es-ES"/>
              </w:rPr>
              <w:fldChar w:fldCharType="separate"/>
            </w:r>
            <w:r w:rsidR="00ED4E32" w:rsidRPr="00ED4E32">
              <w:rPr>
                <w:rFonts w:eastAsia="Times New Roman" w:cs="Arial"/>
                <w:szCs w:val="20"/>
                <w:lang w:val="es-ES_tradnl" w:eastAsia="es-ES"/>
              </w:rPr>
              <w:instrText>matr. del bien</w:instrText>
            </w:r>
            <w:r w:rsidRPr="006B2A2F">
              <w:rPr>
                <w:rFonts w:eastAsia="Times New Roman" w:cs="Arial"/>
                <w:szCs w:val="20"/>
                <w:lang w:val="es-ES_tradnl" w:eastAsia="es-ES"/>
              </w:rPr>
              <w:fldChar w:fldCharType="end"/>
            </w:r>
          </w:p>
        </w:tc>
      </w:tr>
      <w:tr w:rsidR="00406BAB" w:rsidRPr="006B2A2F" w14:paraId="554CBA7B" w14:textId="77777777" w:rsidTr="005E5C2B">
        <w:tc>
          <w:tcPr>
            <w:tcW w:w="1701" w:type="dxa"/>
          </w:tcPr>
          <w:p w14:paraId="620D3B57" w14:textId="77777777" w:rsidR="00406BAB" w:rsidRPr="006B2A2F" w:rsidRDefault="00406BAB" w:rsidP="005E5C2B">
            <w:pPr>
              <w:jc w:val="both"/>
              <w:rPr>
                <w:rFonts w:cs="Arial"/>
                <w:szCs w:val="20"/>
              </w:rPr>
            </w:pPr>
            <w:r w:rsidRPr="006B2A2F">
              <w:rPr>
                <w:rFonts w:cs="Arial"/>
                <w:szCs w:val="20"/>
              </w:rPr>
              <w:instrText>Motor:</w:instrText>
            </w:r>
          </w:p>
        </w:tc>
        <w:tc>
          <w:tcPr>
            <w:tcW w:w="2545" w:type="dxa"/>
          </w:tcPr>
          <w:p w14:paraId="30AA5957" w14:textId="46E91E84" w:rsidR="00406BAB" w:rsidRPr="006B2A2F" w:rsidRDefault="00406BAB" w:rsidP="005E5C2B">
            <w:pPr>
              <w:jc w:val="both"/>
              <w:rPr>
                <w:rFonts w:cs="Arial"/>
                <w:szCs w:val="20"/>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Bien_Motor  \* CHARFORMAT  \* MERGEFORMAT </w:instrText>
            </w:r>
            <w:r w:rsidRPr="006B2A2F">
              <w:rPr>
                <w:rFonts w:eastAsia="Times New Roman" w:cs="Arial"/>
                <w:szCs w:val="20"/>
                <w:lang w:val="es-ES_tradnl" w:eastAsia="es-ES"/>
              </w:rPr>
              <w:fldChar w:fldCharType="separate"/>
            </w:r>
            <w:r w:rsidR="00ED4E32" w:rsidRPr="00ED4E32">
              <w:rPr>
                <w:rFonts w:eastAsia="Times New Roman" w:cs="Arial"/>
                <w:szCs w:val="20"/>
                <w:lang w:val="es-ES_tradnl" w:eastAsia="es-ES"/>
              </w:rPr>
              <w:instrText>motor del bien</w:instrText>
            </w:r>
            <w:r w:rsidRPr="006B2A2F">
              <w:rPr>
                <w:rFonts w:eastAsia="Times New Roman" w:cs="Arial"/>
                <w:szCs w:val="20"/>
                <w:lang w:val="es-ES_tradnl" w:eastAsia="es-ES"/>
              </w:rPr>
              <w:fldChar w:fldCharType="end"/>
            </w:r>
          </w:p>
        </w:tc>
        <w:tc>
          <w:tcPr>
            <w:tcW w:w="1424" w:type="dxa"/>
          </w:tcPr>
          <w:p w14:paraId="12322531" w14:textId="77777777" w:rsidR="00406BAB" w:rsidRPr="006B2A2F" w:rsidRDefault="00406BAB" w:rsidP="005E5C2B">
            <w:pPr>
              <w:jc w:val="both"/>
              <w:rPr>
                <w:rFonts w:cs="Arial"/>
                <w:szCs w:val="20"/>
              </w:rPr>
            </w:pPr>
            <w:r w:rsidRPr="006B2A2F">
              <w:rPr>
                <w:rFonts w:cs="Arial"/>
                <w:szCs w:val="20"/>
              </w:rPr>
              <w:instrText>Chasis:</w:instrText>
            </w:r>
          </w:p>
        </w:tc>
        <w:tc>
          <w:tcPr>
            <w:tcW w:w="2824" w:type="dxa"/>
          </w:tcPr>
          <w:p w14:paraId="28C98053" w14:textId="05193B9B" w:rsidR="00406BAB" w:rsidRPr="006B2A2F" w:rsidRDefault="00406BAB" w:rsidP="005E5C2B">
            <w:pPr>
              <w:jc w:val="both"/>
              <w:rPr>
                <w:rFonts w:cs="Arial"/>
                <w:szCs w:val="20"/>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Bien_Chasis  \* CHARFORMAT  \* MERGEFORMAT </w:instrText>
            </w:r>
            <w:r w:rsidRPr="006B2A2F">
              <w:rPr>
                <w:rFonts w:eastAsia="Times New Roman" w:cs="Arial"/>
                <w:szCs w:val="20"/>
                <w:lang w:val="es-ES_tradnl" w:eastAsia="es-ES"/>
              </w:rPr>
              <w:fldChar w:fldCharType="separate"/>
            </w:r>
            <w:r w:rsidR="00ED4E32" w:rsidRPr="00ED4E32">
              <w:rPr>
                <w:rFonts w:eastAsia="Times New Roman" w:cs="Arial"/>
                <w:szCs w:val="20"/>
                <w:lang w:val="es-ES_tradnl" w:eastAsia="es-ES"/>
              </w:rPr>
              <w:instrText>chasis del bien</w:instrText>
            </w:r>
            <w:r w:rsidRPr="006B2A2F">
              <w:rPr>
                <w:rFonts w:eastAsia="Times New Roman" w:cs="Arial"/>
                <w:szCs w:val="20"/>
                <w:lang w:val="es-ES_tradnl" w:eastAsia="es-ES"/>
              </w:rPr>
              <w:fldChar w:fldCharType="end"/>
            </w:r>
          </w:p>
        </w:tc>
      </w:tr>
      <w:tr w:rsidR="00406BAB" w:rsidRPr="006B2A2F" w14:paraId="544D172C" w14:textId="77777777" w:rsidTr="005E5C2B">
        <w:tc>
          <w:tcPr>
            <w:tcW w:w="1701" w:type="dxa"/>
          </w:tcPr>
          <w:p w14:paraId="7B9AE1B6" w14:textId="77777777" w:rsidR="00406BAB" w:rsidRPr="006B2A2F" w:rsidRDefault="00406BAB" w:rsidP="005E5C2B">
            <w:pPr>
              <w:jc w:val="both"/>
              <w:rPr>
                <w:rFonts w:cs="Arial"/>
                <w:szCs w:val="20"/>
              </w:rPr>
            </w:pPr>
            <w:r w:rsidRPr="006B2A2F">
              <w:rPr>
                <w:rFonts w:cs="Arial"/>
                <w:szCs w:val="20"/>
              </w:rPr>
              <w:instrText>Departamento:</w:instrText>
            </w:r>
          </w:p>
        </w:tc>
        <w:tc>
          <w:tcPr>
            <w:tcW w:w="2545" w:type="dxa"/>
          </w:tcPr>
          <w:p w14:paraId="7FD20BEF" w14:textId="14818F5E" w:rsidR="00406BAB" w:rsidRPr="006B2A2F" w:rsidRDefault="00406BAB" w:rsidP="005E5C2B">
            <w:pPr>
              <w:jc w:val="both"/>
              <w:rPr>
                <w:rFonts w:cs="Arial"/>
                <w:szCs w:val="20"/>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Bien_Dpto  \* CHARFORMAT  \* MERGEFORMAT </w:instrText>
            </w:r>
            <w:r w:rsidRPr="006B2A2F">
              <w:rPr>
                <w:rFonts w:eastAsia="Times New Roman" w:cs="Arial"/>
                <w:szCs w:val="20"/>
                <w:lang w:val="es-ES_tradnl" w:eastAsia="es-ES"/>
              </w:rPr>
              <w:fldChar w:fldCharType="separate"/>
            </w:r>
            <w:r w:rsidR="00ED4E32" w:rsidRPr="00ED4E32">
              <w:rPr>
                <w:rFonts w:eastAsia="Times New Roman" w:cs="Arial"/>
                <w:szCs w:val="20"/>
                <w:lang w:val="es-ES_tradnl" w:eastAsia="es-ES"/>
              </w:rPr>
              <w:instrText>dpto del bien</w:instrText>
            </w:r>
            <w:r w:rsidRPr="006B2A2F">
              <w:rPr>
                <w:rFonts w:eastAsia="Times New Roman" w:cs="Arial"/>
                <w:szCs w:val="20"/>
                <w:lang w:val="es-ES_tradnl" w:eastAsia="es-ES"/>
              </w:rPr>
              <w:fldChar w:fldCharType="end"/>
            </w:r>
          </w:p>
        </w:tc>
        <w:tc>
          <w:tcPr>
            <w:tcW w:w="1424" w:type="dxa"/>
          </w:tcPr>
          <w:p w14:paraId="3820C3BD" w14:textId="77777777" w:rsidR="00406BAB" w:rsidRPr="006B2A2F" w:rsidRDefault="00406BAB" w:rsidP="005E5C2B">
            <w:pPr>
              <w:jc w:val="both"/>
              <w:rPr>
                <w:rFonts w:cs="Arial"/>
                <w:szCs w:val="20"/>
              </w:rPr>
            </w:pPr>
            <w:r w:rsidRPr="006B2A2F">
              <w:rPr>
                <w:rFonts w:cs="Arial"/>
                <w:szCs w:val="20"/>
              </w:rPr>
              <w:instrText>Año:</w:instrText>
            </w:r>
          </w:p>
        </w:tc>
        <w:tc>
          <w:tcPr>
            <w:tcW w:w="2824" w:type="dxa"/>
          </w:tcPr>
          <w:p w14:paraId="5C02037F" w14:textId="2CFB8C3D" w:rsidR="00406BAB" w:rsidRPr="006B2A2F" w:rsidRDefault="00406BAB" w:rsidP="005E5C2B">
            <w:pPr>
              <w:jc w:val="both"/>
              <w:rPr>
                <w:rFonts w:cs="Arial"/>
                <w:szCs w:val="20"/>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Bien_año  \* CHARFORMAT  \* MERGEFORMAT </w:instrText>
            </w:r>
            <w:r w:rsidRPr="006B2A2F">
              <w:rPr>
                <w:rFonts w:eastAsia="Times New Roman" w:cs="Arial"/>
                <w:szCs w:val="20"/>
                <w:lang w:val="es-ES_tradnl" w:eastAsia="es-ES"/>
              </w:rPr>
              <w:fldChar w:fldCharType="separate"/>
            </w:r>
            <w:r w:rsidR="00ED4E32" w:rsidRPr="00ED4E32">
              <w:rPr>
                <w:rFonts w:eastAsia="Times New Roman" w:cs="Arial"/>
                <w:szCs w:val="20"/>
                <w:lang w:val="es-ES_tradnl" w:eastAsia="es-ES"/>
              </w:rPr>
              <w:instrText>año del bien</w:instrText>
            </w:r>
            <w:r w:rsidRPr="006B2A2F">
              <w:rPr>
                <w:rFonts w:eastAsia="Times New Roman" w:cs="Arial"/>
                <w:szCs w:val="20"/>
                <w:lang w:val="es-ES_tradnl" w:eastAsia="es-ES"/>
              </w:rPr>
              <w:fldChar w:fldCharType="end"/>
            </w:r>
          </w:p>
        </w:tc>
      </w:tr>
      <w:tr w:rsidR="00406BAB" w:rsidRPr="006B2A2F" w14:paraId="1C5D5FC0" w14:textId="77777777" w:rsidTr="005E5C2B">
        <w:tc>
          <w:tcPr>
            <w:tcW w:w="1701" w:type="dxa"/>
          </w:tcPr>
          <w:p w14:paraId="2C7ECC60" w14:textId="77777777" w:rsidR="00406BAB" w:rsidRPr="006B2A2F" w:rsidRDefault="00406BAB" w:rsidP="005E5C2B">
            <w:pPr>
              <w:jc w:val="both"/>
              <w:rPr>
                <w:rFonts w:cs="Arial"/>
                <w:szCs w:val="20"/>
              </w:rPr>
            </w:pPr>
            <w:r w:rsidRPr="006B2A2F">
              <w:rPr>
                <w:rFonts w:cs="Arial"/>
                <w:szCs w:val="20"/>
              </w:rPr>
              <w:instrText>Padrón:</w:instrText>
            </w:r>
          </w:p>
        </w:tc>
        <w:tc>
          <w:tcPr>
            <w:tcW w:w="2545" w:type="dxa"/>
          </w:tcPr>
          <w:p w14:paraId="17734D1A" w14:textId="494304B5" w:rsidR="00406BAB" w:rsidRPr="006B2A2F" w:rsidRDefault="00406BAB" w:rsidP="005E5C2B">
            <w:pPr>
              <w:jc w:val="both"/>
              <w:rPr>
                <w:rFonts w:cs="Arial"/>
                <w:szCs w:val="20"/>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Bien_Padron  \* CHARFORMAT  \* MERGEFORMAT </w:instrText>
            </w:r>
            <w:r w:rsidRPr="006B2A2F">
              <w:rPr>
                <w:rFonts w:eastAsia="Times New Roman" w:cs="Arial"/>
                <w:szCs w:val="20"/>
                <w:lang w:val="es-ES_tradnl" w:eastAsia="es-ES"/>
              </w:rPr>
              <w:fldChar w:fldCharType="separate"/>
            </w:r>
            <w:r w:rsidR="00ED4E32" w:rsidRPr="00ED4E32">
              <w:rPr>
                <w:rFonts w:eastAsia="Times New Roman" w:cs="Arial"/>
                <w:szCs w:val="20"/>
                <w:lang w:val="es-ES_tradnl" w:eastAsia="es-ES"/>
              </w:rPr>
              <w:instrText>padrón del bien</w:instrText>
            </w:r>
            <w:r w:rsidRPr="006B2A2F">
              <w:rPr>
                <w:rFonts w:eastAsia="Times New Roman" w:cs="Arial"/>
                <w:szCs w:val="20"/>
                <w:lang w:val="es-ES_tradnl" w:eastAsia="es-ES"/>
              </w:rPr>
              <w:fldChar w:fldCharType="end"/>
            </w:r>
          </w:p>
        </w:tc>
        <w:tc>
          <w:tcPr>
            <w:tcW w:w="1424" w:type="dxa"/>
          </w:tcPr>
          <w:p w14:paraId="3D61AA33" w14:textId="77777777" w:rsidR="00406BAB" w:rsidRPr="006B2A2F" w:rsidRDefault="00406BAB" w:rsidP="005E5C2B">
            <w:pPr>
              <w:jc w:val="both"/>
              <w:rPr>
                <w:rFonts w:cs="Arial"/>
                <w:szCs w:val="20"/>
              </w:rPr>
            </w:pPr>
            <w:r w:rsidRPr="006B2A2F">
              <w:rPr>
                <w:rFonts w:cs="Arial"/>
                <w:szCs w:val="20"/>
              </w:rPr>
              <w:instrText>Proveedor:</w:instrText>
            </w:r>
          </w:p>
        </w:tc>
        <w:tc>
          <w:tcPr>
            <w:tcW w:w="2824" w:type="dxa"/>
          </w:tcPr>
          <w:p w14:paraId="66CB3281" w14:textId="08DB39B2" w:rsidR="00406BAB" w:rsidRPr="006B2A2F" w:rsidRDefault="00406BAB" w:rsidP="005E5C2B">
            <w:pPr>
              <w:jc w:val="both"/>
              <w:rPr>
                <w:rFonts w:cs="Arial"/>
                <w:szCs w:val="20"/>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Bien_Proveed  \* CHARFORMAT  \* MERGEFORMAT </w:instrText>
            </w:r>
            <w:r w:rsidRPr="006B2A2F">
              <w:rPr>
                <w:rFonts w:eastAsia="Times New Roman" w:cs="Arial"/>
                <w:szCs w:val="20"/>
                <w:lang w:val="es-ES_tradnl" w:eastAsia="es-ES"/>
              </w:rPr>
              <w:fldChar w:fldCharType="separate"/>
            </w:r>
            <w:r w:rsidR="00ED4E32" w:rsidRPr="00ED4E32">
              <w:rPr>
                <w:rFonts w:eastAsia="Times New Roman" w:cs="Arial"/>
                <w:szCs w:val="20"/>
                <w:lang w:val="es-ES_tradnl" w:eastAsia="es-ES"/>
              </w:rPr>
              <w:instrText>prov. del bien</w:instrText>
            </w:r>
            <w:r w:rsidRPr="006B2A2F">
              <w:rPr>
                <w:rFonts w:eastAsia="Times New Roman" w:cs="Arial"/>
                <w:szCs w:val="20"/>
                <w:lang w:val="es-ES_tradnl" w:eastAsia="es-ES"/>
              </w:rPr>
              <w:fldChar w:fldCharType="end"/>
            </w:r>
          </w:p>
        </w:tc>
      </w:tr>
      <w:tr w:rsidR="00406BAB" w:rsidRPr="006B2A2F" w14:paraId="35C2F7ED" w14:textId="77777777" w:rsidTr="005E5C2B">
        <w:tc>
          <w:tcPr>
            <w:tcW w:w="8494" w:type="dxa"/>
            <w:gridSpan w:val="4"/>
          </w:tcPr>
          <w:p w14:paraId="452EF6E8" w14:textId="3C865F4C" w:rsidR="00406BAB" w:rsidRPr="006B2A2F" w:rsidRDefault="00406BAB" w:rsidP="00290E7A">
            <w:pPr>
              <w:jc w:val="both"/>
              <w:rPr>
                <w:rFonts w:cs="Arial"/>
                <w:szCs w:val="20"/>
              </w:rPr>
            </w:pPr>
            <w:r w:rsidRPr="006B2A2F">
              <w:rPr>
                <w:rFonts w:cs="Arial"/>
                <w:szCs w:val="20"/>
              </w:rPr>
              <w:instrText xml:space="preserve">Detalle de Pagos (Detalle adjunto) </w:instrText>
            </w: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Bien_detalle_pagos  \* CHARFORMAT  \* MERGEFORMAT </w:instrText>
            </w:r>
            <w:r w:rsidRPr="006B2A2F">
              <w:rPr>
                <w:rFonts w:eastAsia="Times New Roman" w:cs="Arial"/>
                <w:szCs w:val="20"/>
                <w:lang w:val="es-ES_tradnl" w:eastAsia="es-ES"/>
              </w:rPr>
              <w:fldChar w:fldCharType="separate"/>
            </w:r>
            <w:r w:rsidR="00ED4E32" w:rsidRPr="00ED4E32">
              <w:rPr>
                <w:rFonts w:eastAsia="Times New Roman" w:cs="Arial"/>
                <w:szCs w:val="20"/>
                <w:lang w:val="es-ES_tradnl" w:eastAsia="es-ES"/>
              </w:rPr>
              <w:instrText>xx</w:instrText>
            </w:r>
            <w:r w:rsidRPr="006B2A2F">
              <w:rPr>
                <w:rFonts w:eastAsia="Times New Roman" w:cs="Arial"/>
                <w:szCs w:val="20"/>
                <w:lang w:val="es-ES_tradnl" w:eastAsia="es-ES"/>
              </w:rPr>
              <w:fldChar w:fldCharType="end"/>
            </w:r>
          </w:p>
        </w:tc>
      </w:tr>
    </w:tbl>
    <w:p w14:paraId="5B127995" w14:textId="5B88077E" w:rsidR="00290E7A" w:rsidRPr="006B2A2F" w:rsidRDefault="00406BAB" w:rsidP="00406BAB">
      <w:pPr>
        <w:spacing w:after="0" w:line="240" w:lineRule="auto"/>
        <w:ind w:left="426"/>
        <w:jc w:val="both"/>
        <w:rPr>
          <w:rFonts w:eastAsia="Times New Roman" w:cs="Arial"/>
          <w:szCs w:val="20"/>
          <w:lang w:val="es-ES_tradnl" w:eastAsia="es-ES"/>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IF </w:instrText>
      </w: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Combo_Acoplado </w:instrText>
      </w:r>
      <w:r w:rsidR="000526DA" w:rsidRPr="006B2A2F">
        <w:rPr>
          <w:rFonts w:eastAsia="Times New Roman" w:cs="Arial"/>
          <w:szCs w:val="20"/>
          <w:lang w:val="es-ES_tradnl" w:eastAsia="es-ES"/>
        </w:rPr>
        <w:instrText xml:space="preserve"> \* MERGEFORMAT </w:instrText>
      </w:r>
      <w:r w:rsidRPr="006B2A2F">
        <w:rPr>
          <w:rFonts w:eastAsia="Times New Roman" w:cs="Arial"/>
          <w:szCs w:val="20"/>
          <w:lang w:val="es-ES_tradnl" w:eastAsia="es-ES"/>
        </w:rPr>
        <w:fldChar w:fldCharType="separate"/>
      </w:r>
      <w:r w:rsidR="00ED4E32" w:rsidRPr="00ED4E32">
        <w:rPr>
          <w:rFonts w:cs="Arial"/>
          <w:szCs w:val="20"/>
        </w:rPr>
        <w:instrText>Si</w:instrText>
      </w:r>
      <w:r w:rsidRPr="006B2A2F">
        <w:rPr>
          <w:rFonts w:eastAsia="Times New Roman" w:cs="Arial"/>
          <w:szCs w:val="20"/>
          <w:lang w:val="es-ES_tradnl" w:eastAsia="es-ES"/>
        </w:rPr>
        <w:fldChar w:fldCharType="end"/>
      </w:r>
      <w:r w:rsidRPr="006B2A2F">
        <w:rPr>
          <w:rFonts w:eastAsia="Times New Roman" w:cs="Arial"/>
          <w:szCs w:val="20"/>
          <w:lang w:val="es-ES_tradnl" w:eastAsia="es-ES"/>
        </w:rPr>
        <w:instrText>="Si" "</w:instrText>
      </w:r>
    </w:p>
    <w:p w14:paraId="7E2091C1" w14:textId="5112B092" w:rsidR="00406BAB" w:rsidRPr="006B2A2F" w:rsidRDefault="00406BAB" w:rsidP="00406BAB">
      <w:pPr>
        <w:spacing w:after="0" w:line="240" w:lineRule="auto"/>
        <w:ind w:left="426"/>
        <w:jc w:val="both"/>
        <w:rPr>
          <w:rFonts w:eastAsia="Times New Roman" w:cs="Arial"/>
          <w:szCs w:val="20"/>
          <w:lang w:val="es-ES_tradnl" w:eastAsia="es-ES"/>
        </w:rPr>
      </w:pPr>
      <w:r w:rsidRPr="006B2A2F">
        <w:rPr>
          <w:rFonts w:eastAsia="Times New Roman" w:cs="Arial"/>
          <w:szCs w:val="20"/>
          <w:lang w:val="es-ES_tradnl" w:eastAsia="es-ES"/>
        </w:rPr>
        <w:instrText>12.2. Detallar perfectos y completos elementos de identificación del anexo.</w:instrText>
      </w:r>
    </w:p>
    <w:p w14:paraId="2F24F225" w14:textId="77777777" w:rsidR="00ED4E32" w:rsidRPr="006B2A2F" w:rsidRDefault="00406BAB" w:rsidP="00406BAB">
      <w:pPr>
        <w:spacing w:after="0" w:line="240" w:lineRule="auto"/>
        <w:ind w:left="426"/>
        <w:jc w:val="both"/>
        <w:rPr>
          <w:rFonts w:eastAsia="Times New Roman" w:cs="Arial"/>
          <w:noProof/>
          <w:szCs w:val="20"/>
          <w:lang w:val="es-ES_tradnl" w:eastAsia="es-ES"/>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Detalle_acoplado  \* CHARFORMAT  \* MERGEFORMAT </w:instrText>
      </w:r>
      <w:r w:rsidRPr="006B2A2F">
        <w:rPr>
          <w:rFonts w:eastAsia="Times New Roman" w:cs="Arial"/>
          <w:szCs w:val="20"/>
          <w:lang w:val="es-ES_tradnl" w:eastAsia="es-ES"/>
        </w:rPr>
        <w:fldChar w:fldCharType="separate"/>
      </w:r>
      <w:r w:rsidR="00ED4E32" w:rsidRPr="00ED4E32">
        <w:rPr>
          <w:rFonts w:cs="Arial"/>
          <w:noProof/>
          <w:szCs w:val="20"/>
        </w:rPr>
        <w:instrText>Detalle</w:instrText>
      </w:r>
      <w:r w:rsidRPr="006B2A2F">
        <w:rPr>
          <w:rFonts w:eastAsia="Times New Roman" w:cs="Arial"/>
          <w:szCs w:val="20"/>
          <w:lang w:val="es-ES_tradnl" w:eastAsia="es-ES"/>
        </w:rPr>
        <w:fldChar w:fldCharType="end"/>
      </w:r>
      <w:r w:rsidRPr="006B2A2F">
        <w:rPr>
          <w:rFonts w:eastAsia="Times New Roman" w:cs="Arial"/>
          <w:szCs w:val="20"/>
          <w:lang w:val="es-ES_tradnl" w:eastAsia="es-ES"/>
        </w:rPr>
        <w:instrText xml:space="preserve">" "" \* MERGEFORMAT </w:instrText>
      </w:r>
      <w:r w:rsidRPr="006B2A2F">
        <w:rPr>
          <w:rFonts w:eastAsia="Times New Roman" w:cs="Arial"/>
          <w:szCs w:val="20"/>
          <w:lang w:val="es-ES_tradnl" w:eastAsia="es-ES"/>
        </w:rPr>
        <w:fldChar w:fldCharType="separate"/>
      </w:r>
    </w:p>
    <w:p w14:paraId="376A4551" w14:textId="77777777" w:rsidR="00ED4E32" w:rsidRPr="006B2A2F" w:rsidRDefault="00ED4E32" w:rsidP="00406BAB">
      <w:pPr>
        <w:spacing w:after="0" w:line="240" w:lineRule="auto"/>
        <w:ind w:left="426"/>
        <w:jc w:val="both"/>
        <w:rPr>
          <w:rFonts w:eastAsia="Times New Roman" w:cs="Arial"/>
          <w:noProof/>
          <w:szCs w:val="20"/>
          <w:lang w:val="es-ES_tradnl" w:eastAsia="es-ES"/>
        </w:rPr>
      </w:pPr>
      <w:r w:rsidRPr="006B2A2F">
        <w:rPr>
          <w:rFonts w:eastAsia="Times New Roman" w:cs="Arial"/>
          <w:noProof/>
          <w:szCs w:val="20"/>
          <w:lang w:val="es-ES_tradnl" w:eastAsia="es-ES"/>
        </w:rPr>
        <w:instrText>12.2. Detallar perfectos y completos elementos de identificación del anexo.</w:instrText>
      </w:r>
    </w:p>
    <w:p w14:paraId="20CDC6F3" w14:textId="16827780" w:rsidR="00406BAB" w:rsidRPr="006B2A2F" w:rsidRDefault="00ED4E32" w:rsidP="00406BAB">
      <w:pPr>
        <w:spacing w:after="0" w:line="240" w:lineRule="auto"/>
        <w:ind w:left="426"/>
        <w:jc w:val="both"/>
        <w:rPr>
          <w:rFonts w:eastAsia="Times New Roman" w:cs="Arial"/>
          <w:szCs w:val="20"/>
          <w:lang w:val="es-ES_tradnl" w:eastAsia="es-ES"/>
        </w:rPr>
      </w:pPr>
      <w:r w:rsidRPr="00ED4E32">
        <w:rPr>
          <w:rFonts w:cs="Arial"/>
          <w:noProof/>
          <w:szCs w:val="20"/>
        </w:rPr>
        <w:instrText>Detalle</w:instrText>
      </w:r>
      <w:r w:rsidR="00406BAB" w:rsidRPr="006B2A2F">
        <w:rPr>
          <w:rFonts w:eastAsia="Times New Roman" w:cs="Arial"/>
          <w:szCs w:val="20"/>
          <w:lang w:val="es-ES_tradnl" w:eastAsia="es-ES"/>
        </w:rPr>
        <w:fldChar w:fldCharType="end"/>
      </w:r>
      <w:r w:rsidR="00406BAB" w:rsidRPr="006B2A2F">
        <w:rPr>
          <w:rFonts w:eastAsia="Times New Roman" w:cs="Arial"/>
          <w:szCs w:val="20"/>
          <w:lang w:val="es-ES_tradnl" w:eastAsia="es-ES"/>
        </w:rPr>
        <w:fldChar w:fldCharType="end"/>
      </w:r>
      <w:r w:rsidR="00406BAB" w:rsidRPr="006B2A2F">
        <w:rPr>
          <w:rFonts w:eastAsia="Times New Roman" w:cs="Arial"/>
          <w:szCs w:val="20"/>
          <w:lang w:val="es-ES_tradnl" w:eastAsia="es-ES"/>
        </w:rPr>
        <w:fldChar w:fldCharType="begin"/>
      </w:r>
      <w:r w:rsidR="00406BAB" w:rsidRPr="006B2A2F">
        <w:rPr>
          <w:rFonts w:eastAsia="Times New Roman" w:cs="Arial"/>
          <w:szCs w:val="20"/>
          <w:lang w:val="es-ES_tradnl" w:eastAsia="es-ES"/>
        </w:rPr>
        <w:instrText xml:space="preserve"> IF </w:instrText>
      </w:r>
      <w:r w:rsidR="00406BAB" w:rsidRPr="006B2A2F">
        <w:rPr>
          <w:rFonts w:eastAsia="Times New Roman" w:cs="Arial"/>
          <w:szCs w:val="20"/>
          <w:lang w:val="es-ES_tradnl" w:eastAsia="es-ES"/>
        </w:rPr>
        <w:fldChar w:fldCharType="begin"/>
      </w:r>
      <w:r w:rsidR="00406BAB" w:rsidRPr="006B2A2F">
        <w:rPr>
          <w:rFonts w:eastAsia="Times New Roman" w:cs="Arial"/>
          <w:szCs w:val="20"/>
          <w:lang w:val="es-ES_tradnl" w:eastAsia="es-ES"/>
        </w:rPr>
        <w:instrText xml:space="preserve"> REF  tipodebien  \* MERGEFORMAT </w:instrText>
      </w:r>
      <w:r w:rsidR="00406BAB" w:rsidRPr="006B2A2F">
        <w:rPr>
          <w:rFonts w:eastAsia="Times New Roman" w:cs="Arial"/>
          <w:szCs w:val="20"/>
          <w:lang w:val="es-ES_tradnl" w:eastAsia="es-ES"/>
        </w:rPr>
        <w:fldChar w:fldCharType="separate"/>
      </w:r>
      <w:r w:rsidR="00EF67A7" w:rsidRPr="00EF67A7">
        <w:rPr>
          <w:rFonts w:eastAsia="Times New Roman" w:cs="Arial"/>
          <w:szCs w:val="20"/>
          <w:lang w:val="es-ES_tradnl" w:eastAsia="es-ES"/>
        </w:rPr>
        <w:instrText>Seleccione</w:instrText>
      </w:r>
      <w:r w:rsidR="00406BAB" w:rsidRPr="006B2A2F">
        <w:rPr>
          <w:rFonts w:eastAsia="Times New Roman" w:cs="Arial"/>
          <w:szCs w:val="20"/>
          <w:lang w:val="es-ES_tradnl" w:eastAsia="es-ES"/>
        </w:rPr>
        <w:fldChar w:fldCharType="end"/>
      </w:r>
      <w:r w:rsidR="00406BAB" w:rsidRPr="006B2A2F">
        <w:rPr>
          <w:rFonts w:eastAsia="Times New Roman" w:cs="Arial"/>
          <w:szCs w:val="20"/>
          <w:lang w:val="es-ES_tradnl" w:eastAsia="es-ES"/>
        </w:rPr>
        <w:instrText xml:space="preserve">="Otros bienes (ej. maquinaria o bienes muebles)" "12.1. Detallar perfectos y completos elementos de identificación. </w:instrText>
      </w:r>
    </w:p>
    <w:p w14:paraId="1156156C" w14:textId="0BF529A4" w:rsidR="00406BAB" w:rsidRPr="006B2A2F" w:rsidRDefault="00406BAB" w:rsidP="00406BAB">
      <w:pPr>
        <w:spacing w:after="0" w:line="240" w:lineRule="auto"/>
        <w:ind w:left="426"/>
        <w:jc w:val="both"/>
        <w:rPr>
          <w:rFonts w:eastAsia="Times New Roman" w:cs="Arial"/>
          <w:szCs w:val="20"/>
          <w:lang w:val="es-ES_tradnl" w:eastAsia="es-ES"/>
        </w:rPr>
      </w:pP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bien_detalle_perf  \* CHARFORMAT  \* MERGEFORMAT </w:instrText>
      </w:r>
      <w:r w:rsidRPr="006B2A2F">
        <w:rPr>
          <w:rFonts w:eastAsia="Times New Roman" w:cs="Arial"/>
          <w:szCs w:val="20"/>
          <w:lang w:val="es-ES_tradnl" w:eastAsia="es-ES"/>
        </w:rPr>
        <w:fldChar w:fldCharType="separate"/>
      </w:r>
      <w:r w:rsidR="00BB5B20" w:rsidRPr="00BB5B20">
        <w:rPr>
          <w:rFonts w:eastAsia="Times New Roman" w:cs="Arial"/>
          <w:szCs w:val="20"/>
          <w:lang w:val="es-ES_tradnl" w:eastAsia="es-ES"/>
        </w:rPr>
        <w:instrText>Detalle perfectos y complementos del bien *</w:instrText>
      </w:r>
      <w:r w:rsidRPr="006B2A2F">
        <w:rPr>
          <w:rFonts w:eastAsia="Times New Roman" w:cs="Arial"/>
          <w:szCs w:val="20"/>
          <w:lang w:val="es-ES_tradnl" w:eastAsia="es-ES"/>
        </w:rPr>
        <w:fldChar w:fldCharType="end"/>
      </w:r>
    </w:p>
    <w:p w14:paraId="2E808C1A" w14:textId="77777777" w:rsidR="00406BAB" w:rsidRPr="006B2A2F" w:rsidRDefault="00406BAB" w:rsidP="00406BAB">
      <w:pPr>
        <w:spacing w:after="0" w:line="240" w:lineRule="auto"/>
        <w:ind w:left="426"/>
        <w:jc w:val="both"/>
        <w:rPr>
          <w:rFonts w:eastAsia="Times New Roman" w:cs="Arial"/>
          <w:szCs w:val="20"/>
          <w:lang w:val="es-ES_tradnl" w:eastAsia="es-ES"/>
        </w:rPr>
      </w:pPr>
    </w:p>
    <w:p w14:paraId="148BA04F" w14:textId="77777777" w:rsidR="00406BAB" w:rsidRPr="006B2A2F" w:rsidRDefault="00406BAB" w:rsidP="00406BAB">
      <w:pPr>
        <w:spacing w:after="0" w:line="240" w:lineRule="auto"/>
        <w:ind w:left="426"/>
        <w:jc w:val="both"/>
        <w:rPr>
          <w:rFonts w:eastAsia="Times New Roman" w:cs="Arial"/>
          <w:szCs w:val="20"/>
          <w:lang w:val="es-ES_tradnl" w:eastAsia="es-ES"/>
        </w:rPr>
      </w:pPr>
      <w:r w:rsidRPr="006B2A2F">
        <w:rPr>
          <w:rFonts w:eastAsia="Times New Roman" w:cs="Arial"/>
          <w:szCs w:val="20"/>
          <w:lang w:val="es-ES_tradnl" w:eastAsia="es-ES"/>
        </w:rPr>
        <w:instrText xml:space="preserve">12.2. Domicilio de los bienes. </w:instrText>
      </w:r>
    </w:p>
    <w:p w14:paraId="4B91A887" w14:textId="775DC12A" w:rsidR="00406BAB" w:rsidRPr="000526DA" w:rsidRDefault="00406BAB" w:rsidP="00406BAB">
      <w:pPr>
        <w:spacing w:after="0" w:line="240" w:lineRule="auto"/>
        <w:ind w:left="426"/>
        <w:jc w:val="both"/>
        <w:rPr>
          <w:rFonts w:eastAsia="Times New Roman" w:cs="Arial"/>
          <w:szCs w:val="20"/>
          <w:lang w:val="es-ES_tradnl" w:eastAsia="es-ES"/>
        </w:rPr>
      </w:pPr>
      <w:r w:rsidRPr="006B2A2F">
        <w:rPr>
          <w:rFonts w:eastAsia="Times New Roman" w:cs="Arial"/>
          <w:szCs w:val="20"/>
          <w:lang w:val="es-ES_tradnl" w:eastAsia="es-ES"/>
        </w:rPr>
        <w:instrText xml:space="preserve">Los bienes dados en leasing por este contrato se ubicarán en </w:instrText>
      </w: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domicilio12  \* CHARFORMAT  \* MERGEFORMAT </w:instrText>
      </w:r>
      <w:r w:rsidRPr="006B2A2F">
        <w:rPr>
          <w:rFonts w:eastAsia="Times New Roman" w:cs="Arial"/>
          <w:szCs w:val="20"/>
          <w:lang w:val="es-ES_tradnl" w:eastAsia="es-ES"/>
        </w:rPr>
        <w:fldChar w:fldCharType="separate"/>
      </w:r>
      <w:r w:rsidR="00BB5B20" w:rsidRPr="00BB5B20">
        <w:rPr>
          <w:rFonts w:eastAsia="Times New Roman" w:cs="Arial"/>
          <w:szCs w:val="20"/>
          <w:lang w:val="es-ES_tradnl" w:eastAsia="es-ES"/>
        </w:rPr>
        <w:instrText>domicilio</w:instrText>
      </w:r>
      <w:r w:rsidRPr="006B2A2F">
        <w:rPr>
          <w:rFonts w:eastAsia="Times New Roman" w:cs="Arial"/>
          <w:szCs w:val="20"/>
          <w:lang w:val="es-ES_tradnl" w:eastAsia="es-ES"/>
        </w:rPr>
        <w:fldChar w:fldCharType="end"/>
      </w:r>
      <w:r w:rsidRPr="006B2A2F">
        <w:rPr>
          <w:rFonts w:eastAsia="Times New Roman" w:cs="Arial"/>
          <w:szCs w:val="20"/>
          <w:lang w:val="es-ES_tradnl" w:eastAsia="es-ES"/>
        </w:rPr>
        <w:instrText xml:space="preserve">, </w:instrText>
      </w: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Localidad  \* CHARFORMAT  \* MERGEFORMAT </w:instrText>
      </w:r>
      <w:r w:rsidRPr="006B2A2F">
        <w:rPr>
          <w:rFonts w:eastAsia="Times New Roman" w:cs="Arial"/>
          <w:szCs w:val="20"/>
          <w:lang w:val="es-ES_tradnl" w:eastAsia="es-ES"/>
        </w:rPr>
        <w:fldChar w:fldCharType="separate"/>
      </w:r>
      <w:r w:rsidR="00BB5B20" w:rsidRPr="00BB5B20">
        <w:rPr>
          <w:rFonts w:eastAsia="Times New Roman" w:cs="Arial"/>
          <w:szCs w:val="20"/>
          <w:lang w:val="es-ES_tradnl" w:eastAsia="es-ES"/>
        </w:rPr>
        <w:instrText>localidad</w:instrText>
      </w:r>
      <w:r w:rsidRPr="006B2A2F">
        <w:rPr>
          <w:rFonts w:eastAsia="Times New Roman" w:cs="Arial"/>
          <w:szCs w:val="20"/>
          <w:lang w:val="es-ES_tradnl" w:eastAsia="es-ES"/>
        </w:rPr>
        <w:fldChar w:fldCharType="end"/>
      </w:r>
      <w:r w:rsidRPr="006B2A2F">
        <w:rPr>
          <w:rFonts w:eastAsia="Times New Roman" w:cs="Arial"/>
          <w:szCs w:val="20"/>
          <w:lang w:val="es-ES_tradnl" w:eastAsia="es-ES"/>
        </w:rPr>
        <w:instrText xml:space="preserve"> del departamento de </w:instrText>
      </w:r>
      <w:r w:rsidRPr="006B2A2F">
        <w:rPr>
          <w:rFonts w:eastAsia="Times New Roman" w:cs="Arial"/>
          <w:szCs w:val="20"/>
          <w:lang w:val="es-ES_tradnl" w:eastAsia="es-ES"/>
        </w:rPr>
        <w:fldChar w:fldCharType="begin"/>
      </w:r>
      <w:r w:rsidRPr="006B2A2F">
        <w:rPr>
          <w:rFonts w:eastAsia="Times New Roman" w:cs="Arial"/>
          <w:szCs w:val="20"/>
          <w:lang w:val="es-ES_tradnl" w:eastAsia="es-ES"/>
        </w:rPr>
        <w:instrText xml:space="preserve"> REF  Depto12  \* CHARFORMAT  \* MERGEFORMAT </w:instrText>
      </w:r>
      <w:r w:rsidRPr="006B2A2F">
        <w:rPr>
          <w:rFonts w:eastAsia="Times New Roman" w:cs="Arial"/>
          <w:szCs w:val="20"/>
          <w:lang w:val="es-ES_tradnl" w:eastAsia="es-ES"/>
        </w:rPr>
        <w:fldChar w:fldCharType="separate"/>
      </w:r>
      <w:r w:rsidR="00BB5B20" w:rsidRPr="00BB5B20">
        <w:rPr>
          <w:rFonts w:eastAsia="Times New Roman" w:cs="Arial"/>
          <w:szCs w:val="20"/>
          <w:lang w:val="es-ES_tradnl" w:eastAsia="es-ES"/>
        </w:rPr>
        <w:instrText>departamento</w:instrText>
      </w:r>
      <w:r w:rsidRPr="006B2A2F">
        <w:rPr>
          <w:rFonts w:eastAsia="Times New Roman" w:cs="Arial"/>
          <w:szCs w:val="20"/>
          <w:lang w:val="es-ES_tradnl" w:eastAsia="es-ES"/>
        </w:rPr>
        <w:fldChar w:fldCharType="end"/>
      </w:r>
      <w:r w:rsidRPr="006B2A2F">
        <w:rPr>
          <w:rFonts w:eastAsia="Times New Roman" w:cs="Arial"/>
          <w:szCs w:val="20"/>
          <w:lang w:val="es-ES_tradnl" w:eastAsia="es-ES"/>
        </w:rPr>
        <w:instrText xml:space="preserve">." "" \* MERGEFORMAT </w:instrText>
      </w:r>
      <w:r w:rsidRPr="006B2A2F">
        <w:rPr>
          <w:rFonts w:eastAsia="Times New Roman" w:cs="Arial"/>
          <w:szCs w:val="20"/>
          <w:lang w:val="es-ES_tradnl" w:eastAsia="es-ES"/>
        </w:rPr>
        <w:fldChar w:fldCharType="end"/>
      </w:r>
    </w:p>
    <w:p w14:paraId="23EE54AC" w14:textId="77777777" w:rsidR="00406BAB" w:rsidRPr="000526DA" w:rsidRDefault="00406BAB" w:rsidP="00D507E2">
      <w:pPr>
        <w:pStyle w:val="Sangradetextonormal"/>
        <w:tabs>
          <w:tab w:val="left" w:pos="426"/>
        </w:tabs>
        <w:ind w:left="426" w:hanging="426"/>
        <w:rPr>
          <w:sz w:val="20"/>
        </w:rPr>
      </w:pPr>
    </w:p>
    <w:p w14:paraId="1979460B" w14:textId="34F20196" w:rsidR="000A1337" w:rsidRPr="004A4BE5" w:rsidRDefault="00E65FE0" w:rsidP="00D507E2">
      <w:pPr>
        <w:keepNext/>
        <w:tabs>
          <w:tab w:val="left" w:pos="426"/>
        </w:tabs>
        <w:spacing w:after="0"/>
        <w:ind w:left="425" w:hanging="426"/>
        <w:jc w:val="both"/>
        <w:rPr>
          <w:rFonts w:cs="Arial"/>
          <w:szCs w:val="20"/>
        </w:rPr>
      </w:pPr>
      <w:r w:rsidRPr="000526DA">
        <w:rPr>
          <w:rFonts w:cs="Arial"/>
          <w:szCs w:val="20"/>
        </w:rPr>
        <w:t>1</w:t>
      </w:r>
      <w:r w:rsidRPr="004A4BE5">
        <w:rPr>
          <w:rFonts w:cs="Arial"/>
          <w:szCs w:val="20"/>
        </w:rPr>
        <w:t>3.</w:t>
      </w:r>
      <w:r w:rsidR="000A1337" w:rsidRPr="004A4BE5">
        <w:rPr>
          <w:rFonts w:cs="Arial"/>
          <w:szCs w:val="20"/>
        </w:rPr>
        <w:t xml:space="preserve"> </w:t>
      </w:r>
      <w:r w:rsidR="000A1337" w:rsidRPr="004A4BE5">
        <w:rPr>
          <w:rFonts w:cs="Arial"/>
          <w:szCs w:val="20"/>
          <w:u w:val="single"/>
        </w:rPr>
        <w:t>Precio de compra del bien y alteraciones</w:t>
      </w:r>
      <w:r w:rsidR="000A1337" w:rsidRPr="004A4BE5">
        <w:rPr>
          <w:rFonts w:cs="Arial"/>
          <w:szCs w:val="20"/>
        </w:rPr>
        <w:t>.</w:t>
      </w:r>
    </w:p>
    <w:p w14:paraId="139F66C9" w14:textId="3DF06223" w:rsidR="00415F28" w:rsidRPr="009B69CD" w:rsidRDefault="000A1337" w:rsidP="00415F28">
      <w:pPr>
        <w:pStyle w:val="Sangra2detindependiente1"/>
        <w:ind w:left="425" w:firstLine="0"/>
        <w:rPr>
          <w:sz w:val="20"/>
        </w:rPr>
      </w:pPr>
      <w:r w:rsidRPr="004A4BE5">
        <w:rPr>
          <w:sz w:val="20"/>
        </w:rPr>
        <w:t xml:space="preserve">El precio de compra del bien </w:t>
      </w:r>
      <w:r w:rsidR="00EE5C5B" w:rsidRPr="004A4BE5">
        <w:rPr>
          <w:sz w:val="20"/>
        </w:rPr>
        <w:fldChar w:fldCharType="begin"/>
      </w:r>
      <w:r w:rsidR="00EE5C5B" w:rsidRPr="004A4BE5">
        <w:rPr>
          <w:sz w:val="20"/>
        </w:rPr>
        <w:instrText xml:space="preserve"> IF </w:instrText>
      </w:r>
      <w:r w:rsidR="00EE5C5B" w:rsidRPr="004A4BE5">
        <w:rPr>
          <w:sz w:val="20"/>
        </w:rPr>
        <w:fldChar w:fldCharType="begin"/>
      </w:r>
      <w:r w:rsidR="00EE5C5B" w:rsidRPr="004A4BE5">
        <w:rPr>
          <w:sz w:val="20"/>
        </w:rPr>
        <w:instrText xml:space="preserve"> REF  Combo_Acoplado </w:instrText>
      </w:r>
      <w:r w:rsidR="000526DA" w:rsidRPr="004A4BE5">
        <w:rPr>
          <w:sz w:val="20"/>
        </w:rPr>
        <w:instrText xml:space="preserve"> \* MERGEFORMAT </w:instrText>
      </w:r>
      <w:r w:rsidR="00EE5C5B" w:rsidRPr="004A4BE5">
        <w:rPr>
          <w:sz w:val="20"/>
        </w:rPr>
        <w:fldChar w:fldCharType="separate"/>
      </w:r>
      <w:r w:rsidR="00EF67A7" w:rsidRPr="00EF67A7">
        <w:rPr>
          <w:sz w:val="20"/>
        </w:rPr>
        <w:instrText>Seleccione</w:instrText>
      </w:r>
      <w:r w:rsidR="00EE5C5B" w:rsidRPr="004A4BE5">
        <w:rPr>
          <w:sz w:val="20"/>
        </w:rPr>
        <w:fldChar w:fldCharType="end"/>
      </w:r>
      <w:r w:rsidR="00EE5C5B" w:rsidRPr="004A4BE5">
        <w:rPr>
          <w:sz w:val="20"/>
        </w:rPr>
        <w:instrText>="Si" "detallado en el punto 12.1.</w:instrText>
      </w:r>
      <w:r w:rsidR="00B8353D" w:rsidRPr="004A4BE5">
        <w:rPr>
          <w:sz w:val="20"/>
        </w:rPr>
        <w:instrText xml:space="preserve"> (</w:instrText>
      </w:r>
      <w:r w:rsidR="00B8353D" w:rsidRPr="004A4BE5">
        <w:rPr>
          <w:sz w:val="20"/>
        </w:rPr>
        <w:fldChar w:fldCharType="begin"/>
      </w:r>
      <w:r w:rsidR="00B8353D" w:rsidRPr="004A4BE5">
        <w:rPr>
          <w:sz w:val="20"/>
        </w:rPr>
        <w:instrText xml:space="preserve"> REF  Nombre_vehiculo  \* CHARFORMAT  \* MERGEFORMAT </w:instrText>
      </w:r>
      <w:r w:rsidR="00B8353D" w:rsidRPr="004A4BE5">
        <w:rPr>
          <w:sz w:val="20"/>
        </w:rPr>
        <w:fldChar w:fldCharType="separate"/>
      </w:r>
      <w:r w:rsidR="00ED4E32" w:rsidRPr="00ED4E32">
        <w:rPr>
          <w:noProof/>
          <w:sz w:val="20"/>
        </w:rPr>
        <w:instrText>Nombre</w:instrText>
      </w:r>
      <w:r w:rsidR="00ED4E32" w:rsidRPr="00ED4E32">
        <w:rPr>
          <w:sz w:val="20"/>
        </w:rPr>
        <w:instrText xml:space="preserve"> bien principal</w:instrText>
      </w:r>
      <w:r w:rsidR="00B8353D" w:rsidRPr="004A4BE5">
        <w:rPr>
          <w:sz w:val="20"/>
        </w:rPr>
        <w:fldChar w:fldCharType="end"/>
      </w:r>
      <w:r w:rsidR="00B8353D" w:rsidRPr="004A4BE5">
        <w:rPr>
          <w:sz w:val="20"/>
        </w:rPr>
        <w:instrText>)</w:instrText>
      </w:r>
      <w:r w:rsidR="00EE5C5B" w:rsidRPr="004A4BE5">
        <w:rPr>
          <w:sz w:val="20"/>
        </w:rPr>
        <w:instrText>" "</w:instrText>
      </w:r>
      <w:r w:rsidR="00EE29F6" w:rsidRPr="004A4BE5">
        <w:rPr>
          <w:sz w:val="20"/>
        </w:rPr>
        <w:instrText>objeto de este contrato</w:instrText>
      </w:r>
      <w:r w:rsidR="00EE5C5B" w:rsidRPr="004A4BE5">
        <w:rPr>
          <w:sz w:val="20"/>
        </w:rPr>
        <w:instrText xml:space="preserve">" \* MERGEFORMAT </w:instrText>
      </w:r>
      <w:r w:rsidR="00EE5C5B" w:rsidRPr="004A4BE5">
        <w:rPr>
          <w:sz w:val="20"/>
        </w:rPr>
        <w:fldChar w:fldCharType="separate"/>
      </w:r>
      <w:r w:rsidR="00EF67A7" w:rsidRPr="004A4BE5">
        <w:rPr>
          <w:noProof/>
          <w:sz w:val="20"/>
        </w:rPr>
        <w:t>objeto de este contrato</w:t>
      </w:r>
      <w:r w:rsidR="00EE5C5B" w:rsidRPr="004A4BE5">
        <w:rPr>
          <w:sz w:val="20"/>
        </w:rPr>
        <w:fldChar w:fldCharType="end"/>
      </w:r>
      <w:r w:rsidR="00EE5C5B" w:rsidRPr="004A4BE5">
        <w:rPr>
          <w:sz w:val="20"/>
        </w:rPr>
        <w:t xml:space="preserve"> </w:t>
      </w:r>
      <w:r w:rsidRPr="004A4BE5">
        <w:rPr>
          <w:sz w:val="20"/>
        </w:rPr>
        <w:t>es de U$S</w:t>
      </w:r>
      <w:r w:rsidR="001915F4">
        <w:rPr>
          <w:sz w:val="20"/>
        </w:rPr>
        <w:t> </w:t>
      </w:r>
      <w:r w:rsidR="0037122B" w:rsidRPr="004A4BE5">
        <w:rPr>
          <w:sz w:val="20"/>
        </w:rPr>
        <w:fldChar w:fldCharType="begin"/>
      </w:r>
      <w:r w:rsidR="0037122B" w:rsidRPr="004A4BE5">
        <w:rPr>
          <w:sz w:val="20"/>
        </w:rPr>
        <w:instrText xml:space="preserve"> REF  Compra_SIVA_Val  \* CHARFORMAT  \* MERGEFORMAT </w:instrText>
      </w:r>
      <w:r w:rsidR="0037122B" w:rsidRPr="004A4BE5">
        <w:rPr>
          <w:sz w:val="20"/>
        </w:rPr>
        <w:fldChar w:fldCharType="separate"/>
      </w:r>
      <w:r w:rsidR="00EF67A7" w:rsidRPr="00EF67A7">
        <w:rPr>
          <w:noProof/>
          <w:sz w:val="20"/>
        </w:rPr>
        <w:t>0,00</w:t>
      </w:r>
      <w:r w:rsidR="0037122B" w:rsidRPr="004A4BE5">
        <w:rPr>
          <w:sz w:val="20"/>
        </w:rPr>
        <w:fldChar w:fldCharType="end"/>
      </w:r>
      <w:r w:rsidRPr="004A4BE5">
        <w:rPr>
          <w:sz w:val="20"/>
        </w:rPr>
        <w:t xml:space="preserve"> (dólares americanos</w:t>
      </w:r>
      <w:r w:rsidR="002D0F6E" w:rsidRPr="004A4BE5">
        <w:rPr>
          <w:sz w:val="20"/>
        </w:rPr>
        <w:t>:</w:t>
      </w:r>
      <w:r w:rsidRPr="004A4BE5">
        <w:rPr>
          <w:sz w:val="20"/>
        </w:rPr>
        <w:t xml:space="preserve"> </w:t>
      </w:r>
      <w:r w:rsidRPr="004A4BE5">
        <w:rPr>
          <w:sz w:val="20"/>
        </w:rPr>
        <w:fldChar w:fldCharType="begin"/>
      </w:r>
      <w:r w:rsidRPr="004A4BE5">
        <w:rPr>
          <w:sz w:val="20"/>
        </w:rPr>
        <w:instrText xml:space="preserve"> REF Compra_SIVA_Let \h </w:instrText>
      </w:r>
      <w:r w:rsidR="0026494A" w:rsidRPr="004A4BE5">
        <w:rPr>
          <w:sz w:val="20"/>
        </w:rPr>
        <w:instrText xml:space="preserve"> \* </w:instrText>
      </w:r>
      <w:r w:rsidR="002D0F6E" w:rsidRPr="004A4BE5">
        <w:rPr>
          <w:sz w:val="20"/>
        </w:rPr>
        <w:instrText>CHAR</w:instrText>
      </w:r>
      <w:r w:rsidR="0026494A" w:rsidRPr="004A4BE5">
        <w:rPr>
          <w:sz w:val="20"/>
        </w:rPr>
        <w:instrText xml:space="preserve">FORMAT </w:instrText>
      </w:r>
      <w:r w:rsidR="002D0F6E" w:rsidRPr="004A4BE5">
        <w:rPr>
          <w:sz w:val="20"/>
        </w:rPr>
        <w:instrText xml:space="preserve"> \* MERGEFORMAT </w:instrText>
      </w:r>
      <w:r w:rsidRPr="004A4BE5">
        <w:rPr>
          <w:sz w:val="20"/>
        </w:rPr>
      </w:r>
      <w:r w:rsidRPr="004A4BE5">
        <w:rPr>
          <w:sz w:val="20"/>
        </w:rPr>
        <w:fldChar w:fldCharType="separate"/>
      </w:r>
      <w:r w:rsidR="00EF67A7" w:rsidRPr="00EF67A7">
        <w:rPr>
          <w:bCs/>
          <w:sz w:val="20"/>
          <w:lang w:val="es-ES"/>
        </w:rPr>
        <w:t>Ingrese</w:t>
      </w:r>
      <w:r w:rsidR="00EF67A7" w:rsidRPr="00EF67A7">
        <w:rPr>
          <w:sz w:val="20"/>
        </w:rPr>
        <w:t xml:space="preserve"> precio compra sin IVA en letras</w:t>
      </w:r>
      <w:r w:rsidRPr="004A4BE5">
        <w:rPr>
          <w:sz w:val="20"/>
        </w:rPr>
        <w:fldChar w:fldCharType="end"/>
      </w:r>
      <w:r w:rsidRPr="004A4BE5">
        <w:rPr>
          <w:sz w:val="20"/>
        </w:rPr>
        <w:t>) más U$S</w:t>
      </w:r>
      <w:r w:rsidR="001915F4">
        <w:rPr>
          <w:sz w:val="20"/>
        </w:rPr>
        <w:t> </w:t>
      </w:r>
      <w:r w:rsidRPr="004A4BE5">
        <w:rPr>
          <w:sz w:val="20"/>
        </w:rPr>
        <w:fldChar w:fldCharType="begin"/>
      </w:r>
      <w:r w:rsidRPr="004A4BE5">
        <w:rPr>
          <w:sz w:val="20"/>
        </w:rPr>
        <w:instrText xml:space="preserve"> REF IVA_Val \h </w:instrText>
      </w:r>
      <w:r w:rsidR="0026494A" w:rsidRPr="004A4BE5">
        <w:rPr>
          <w:sz w:val="20"/>
        </w:rPr>
        <w:instrText xml:space="preserve"> \* </w:instrText>
      </w:r>
      <w:r w:rsidR="00665B18" w:rsidRPr="004A4BE5">
        <w:rPr>
          <w:sz w:val="20"/>
        </w:rPr>
        <w:instrText>CHAR</w:instrText>
      </w:r>
      <w:r w:rsidR="0026494A" w:rsidRPr="004A4BE5">
        <w:rPr>
          <w:sz w:val="20"/>
        </w:rPr>
        <w:instrText xml:space="preserve">FORMAT </w:instrText>
      </w:r>
      <w:r w:rsidR="00665B18" w:rsidRPr="004A4BE5">
        <w:rPr>
          <w:sz w:val="20"/>
        </w:rPr>
        <w:instrText xml:space="preserve"> \* MERGEFORMAT </w:instrText>
      </w:r>
      <w:r w:rsidRPr="004A4BE5">
        <w:rPr>
          <w:sz w:val="20"/>
        </w:rPr>
      </w:r>
      <w:r w:rsidRPr="004A4BE5">
        <w:rPr>
          <w:sz w:val="20"/>
        </w:rPr>
        <w:fldChar w:fldCharType="separate"/>
      </w:r>
      <w:r w:rsidR="00EF67A7" w:rsidRPr="00EF67A7">
        <w:rPr>
          <w:bCs/>
          <w:sz w:val="20"/>
          <w:lang w:val="es-ES"/>
        </w:rPr>
        <w:t>0,00</w:t>
      </w:r>
      <w:r w:rsidRPr="004A4BE5">
        <w:rPr>
          <w:sz w:val="20"/>
        </w:rPr>
        <w:fldChar w:fldCharType="end"/>
      </w:r>
      <w:r w:rsidRPr="004A4BE5">
        <w:rPr>
          <w:sz w:val="20"/>
        </w:rPr>
        <w:t xml:space="preserve"> (dólares americanos</w:t>
      </w:r>
      <w:r w:rsidR="00416D9B" w:rsidRPr="004A4BE5">
        <w:rPr>
          <w:sz w:val="20"/>
        </w:rPr>
        <w:t>:</w:t>
      </w:r>
      <w:r w:rsidRPr="004A4BE5">
        <w:rPr>
          <w:sz w:val="20"/>
        </w:rPr>
        <w:t xml:space="preserve"> </w:t>
      </w:r>
      <w:r w:rsidRPr="004A4BE5">
        <w:rPr>
          <w:sz w:val="20"/>
        </w:rPr>
        <w:fldChar w:fldCharType="begin"/>
      </w:r>
      <w:r w:rsidRPr="004A4BE5">
        <w:rPr>
          <w:sz w:val="20"/>
        </w:rPr>
        <w:instrText xml:space="preserve"> REF IVA_Ltr \h </w:instrText>
      </w:r>
      <w:r w:rsidR="0026494A" w:rsidRPr="004A4BE5">
        <w:rPr>
          <w:sz w:val="20"/>
        </w:rPr>
        <w:instrText xml:space="preserve"> \* </w:instrText>
      </w:r>
      <w:r w:rsidR="007F317C" w:rsidRPr="004A4BE5">
        <w:rPr>
          <w:sz w:val="20"/>
        </w:rPr>
        <w:instrText>CHAR</w:instrText>
      </w:r>
      <w:r w:rsidR="0026494A" w:rsidRPr="004A4BE5">
        <w:rPr>
          <w:sz w:val="20"/>
        </w:rPr>
        <w:instrText xml:space="preserve">FORMAT </w:instrText>
      </w:r>
      <w:r w:rsidR="007F317C" w:rsidRPr="004A4BE5">
        <w:rPr>
          <w:sz w:val="20"/>
        </w:rPr>
        <w:instrText xml:space="preserve"> \* MERGEFORMAT </w:instrText>
      </w:r>
      <w:r w:rsidRPr="004A4BE5">
        <w:rPr>
          <w:sz w:val="20"/>
        </w:rPr>
      </w:r>
      <w:r w:rsidRPr="004A4BE5">
        <w:rPr>
          <w:sz w:val="20"/>
        </w:rPr>
        <w:fldChar w:fldCharType="separate"/>
      </w:r>
      <w:r w:rsidR="00EF67A7" w:rsidRPr="00EF67A7">
        <w:rPr>
          <w:bCs/>
          <w:sz w:val="20"/>
          <w:lang w:val="es-ES"/>
        </w:rPr>
        <w:t>Ingrese IVA del</w:t>
      </w:r>
      <w:r w:rsidR="00EF67A7" w:rsidRPr="00EF67A7">
        <w:rPr>
          <w:sz w:val="20"/>
        </w:rPr>
        <w:t xml:space="preserve"> bien en letras</w:t>
      </w:r>
      <w:r w:rsidRPr="004A4BE5">
        <w:rPr>
          <w:sz w:val="20"/>
        </w:rPr>
        <w:fldChar w:fldCharType="end"/>
      </w:r>
      <w:r w:rsidRPr="004A4BE5">
        <w:rPr>
          <w:sz w:val="20"/>
        </w:rPr>
        <w:t xml:space="preserve">) por concepto de Impuesto al Valor Agregado, lo que hace un total de U$S </w:t>
      </w:r>
      <w:r w:rsidR="00604FF4" w:rsidRPr="004A4BE5">
        <w:rPr>
          <w:sz w:val="20"/>
        </w:rPr>
        <w:fldChar w:fldCharType="begin"/>
      </w:r>
      <w:r w:rsidR="00604FF4" w:rsidRPr="004A4BE5">
        <w:rPr>
          <w:sz w:val="20"/>
        </w:rPr>
        <w:instrText xml:space="preserve"> =Compra_SIVA_Val+IVA_Val </w:instrText>
      </w:r>
      <w:r w:rsidR="00604FF4" w:rsidRPr="004A4BE5">
        <w:rPr>
          <w:sz w:val="20"/>
        </w:rPr>
        <w:fldChar w:fldCharType="separate"/>
      </w:r>
      <w:r w:rsidR="00EF67A7">
        <w:rPr>
          <w:noProof/>
          <w:sz w:val="20"/>
        </w:rPr>
        <w:t>0,0</w:t>
      </w:r>
      <w:r w:rsidR="00604FF4" w:rsidRPr="004A4BE5">
        <w:rPr>
          <w:sz w:val="20"/>
        </w:rPr>
        <w:fldChar w:fldCharType="end"/>
      </w:r>
      <w:r w:rsidR="00604FF4" w:rsidRPr="004A4BE5">
        <w:rPr>
          <w:sz w:val="20"/>
        </w:rPr>
        <w:t xml:space="preserve"> </w:t>
      </w:r>
      <w:r w:rsidRPr="004A4BE5">
        <w:rPr>
          <w:sz w:val="20"/>
        </w:rPr>
        <w:t>(dólares americanos</w:t>
      </w:r>
      <w:r w:rsidR="00F31525" w:rsidRPr="004A4BE5">
        <w:rPr>
          <w:sz w:val="20"/>
        </w:rPr>
        <w:t xml:space="preserve">: </w:t>
      </w:r>
      <w:r w:rsidR="00F31525" w:rsidRPr="004A4BE5">
        <w:rPr>
          <w:sz w:val="20"/>
        </w:rPr>
        <w:fldChar w:fldCharType="begin"/>
      </w:r>
      <w:r w:rsidR="00F31525" w:rsidRPr="004A4BE5">
        <w:rPr>
          <w:sz w:val="20"/>
        </w:rPr>
        <w:instrText xml:space="preserve"> REF  val_finalconIVA  \* CHARFORMAT  \* MERGEFORMAT </w:instrText>
      </w:r>
      <w:r w:rsidR="00F31525" w:rsidRPr="004A4BE5">
        <w:rPr>
          <w:sz w:val="20"/>
        </w:rPr>
        <w:fldChar w:fldCharType="separate"/>
      </w:r>
      <w:r w:rsidR="00EF67A7" w:rsidRPr="00EF67A7">
        <w:rPr>
          <w:noProof/>
          <w:sz w:val="20"/>
        </w:rPr>
        <w:t>Ingrese precio</w:t>
      </w:r>
      <w:r w:rsidR="00EF67A7" w:rsidRPr="00EF67A7">
        <w:rPr>
          <w:sz w:val="20"/>
        </w:rPr>
        <w:t xml:space="preserve"> de compra final con IVA en letras</w:t>
      </w:r>
      <w:r w:rsidR="00F31525" w:rsidRPr="004A4BE5">
        <w:rPr>
          <w:sz w:val="20"/>
        </w:rPr>
        <w:fldChar w:fldCharType="end"/>
      </w:r>
      <w:r w:rsidRPr="004A4BE5">
        <w:rPr>
          <w:sz w:val="20"/>
        </w:rPr>
        <w:t xml:space="preserve">). En caso de que dicho precio sufriere alteraciones en más o menos, cualquiera sea su causa o motivo, el precio de este contrato referido en la cláusula tercera, será modificado de acuerdo con dichas alteraciones. El precio de compra sin </w:t>
      </w:r>
      <w:r w:rsidR="005978F7" w:rsidRPr="004A4BE5">
        <w:rPr>
          <w:sz w:val="20"/>
        </w:rPr>
        <w:t>IVA</w:t>
      </w:r>
      <w:r w:rsidRPr="004A4BE5">
        <w:rPr>
          <w:sz w:val="20"/>
        </w:rPr>
        <w:t>, U$S</w:t>
      </w:r>
      <w:r w:rsidR="005978F7" w:rsidRPr="004A4BE5">
        <w:rPr>
          <w:sz w:val="20"/>
        </w:rPr>
        <w:t xml:space="preserve"> </w:t>
      </w:r>
      <w:r w:rsidR="005978F7" w:rsidRPr="004A4BE5">
        <w:rPr>
          <w:sz w:val="20"/>
        </w:rPr>
        <w:fldChar w:fldCharType="begin"/>
      </w:r>
      <w:r w:rsidR="005978F7" w:rsidRPr="004A4BE5">
        <w:rPr>
          <w:sz w:val="20"/>
        </w:rPr>
        <w:instrText xml:space="preserve"> REF  Compra_SIVA_Val  \* CHARFORMAT  \* MERGEFORMAT </w:instrText>
      </w:r>
      <w:r w:rsidR="005978F7" w:rsidRPr="004A4BE5">
        <w:rPr>
          <w:sz w:val="20"/>
        </w:rPr>
        <w:fldChar w:fldCharType="separate"/>
      </w:r>
      <w:r w:rsidR="00EF67A7" w:rsidRPr="00EF67A7">
        <w:rPr>
          <w:noProof/>
          <w:sz w:val="20"/>
        </w:rPr>
        <w:t>0,00</w:t>
      </w:r>
      <w:r w:rsidR="005978F7" w:rsidRPr="004A4BE5">
        <w:rPr>
          <w:sz w:val="20"/>
        </w:rPr>
        <w:fldChar w:fldCharType="end"/>
      </w:r>
      <w:r w:rsidRPr="004A4BE5">
        <w:rPr>
          <w:sz w:val="20"/>
        </w:rPr>
        <w:t>, equivale a $</w:t>
      </w:r>
      <w:r w:rsidR="00811FBA" w:rsidRPr="004A4BE5">
        <w:rPr>
          <w:sz w:val="20"/>
        </w:rPr>
        <w:t xml:space="preserve"> </w:t>
      </w:r>
      <w:r w:rsidR="00811FBA" w:rsidRPr="004A4BE5">
        <w:rPr>
          <w:sz w:val="20"/>
        </w:rPr>
        <w:fldChar w:fldCharType="begin"/>
      </w:r>
      <w:r w:rsidR="00811FBA" w:rsidRPr="004A4BE5">
        <w:rPr>
          <w:sz w:val="20"/>
        </w:rPr>
        <w:instrText xml:space="preserve"> =Compra_SIVA_Val*USD \# "#.##0,00" </w:instrText>
      </w:r>
      <w:r w:rsidR="00811FBA" w:rsidRPr="004A4BE5">
        <w:rPr>
          <w:sz w:val="20"/>
        </w:rPr>
        <w:fldChar w:fldCharType="separate"/>
      </w:r>
      <w:r w:rsidR="00EF67A7">
        <w:rPr>
          <w:noProof/>
          <w:sz w:val="20"/>
        </w:rPr>
        <w:t xml:space="preserve">   0,00</w:t>
      </w:r>
      <w:r w:rsidR="00811FBA" w:rsidRPr="004A4BE5">
        <w:rPr>
          <w:sz w:val="20"/>
        </w:rPr>
        <w:fldChar w:fldCharType="end"/>
      </w:r>
      <w:r w:rsidR="009760D3" w:rsidRPr="004A4BE5">
        <w:rPr>
          <w:sz w:val="20"/>
        </w:rPr>
        <w:t xml:space="preserve"> (U$S</w:t>
      </w:r>
      <w:r w:rsidR="00F764CD">
        <w:rPr>
          <w:sz w:val="20"/>
        </w:rPr>
        <w:t> </w:t>
      </w:r>
      <w:r w:rsidR="009760D3" w:rsidRPr="004A4BE5">
        <w:rPr>
          <w:sz w:val="20"/>
        </w:rPr>
        <w:t>1</w:t>
      </w:r>
      <w:r w:rsidRPr="004A4BE5">
        <w:rPr>
          <w:sz w:val="20"/>
        </w:rPr>
        <w:t xml:space="preserve"> = a $</w:t>
      </w:r>
      <w:r w:rsidR="00F764CD">
        <w:rPr>
          <w:sz w:val="20"/>
        </w:rPr>
        <w:t> </w:t>
      </w:r>
      <w:r w:rsidR="009760D3" w:rsidRPr="004A4BE5">
        <w:rPr>
          <w:sz w:val="20"/>
        </w:rPr>
        <w:fldChar w:fldCharType="begin"/>
      </w:r>
      <w:r w:rsidR="009760D3" w:rsidRPr="004A4BE5">
        <w:rPr>
          <w:sz w:val="20"/>
        </w:rPr>
        <w:instrText xml:space="preserve"> REF  USD  \* CHARFORMAT </w:instrText>
      </w:r>
      <w:r w:rsidR="000526DA" w:rsidRPr="004A4BE5">
        <w:rPr>
          <w:sz w:val="20"/>
        </w:rPr>
        <w:instrText xml:space="preserve"> \* MERGEFORMAT </w:instrText>
      </w:r>
      <w:r w:rsidR="009760D3" w:rsidRPr="004A4BE5">
        <w:rPr>
          <w:sz w:val="20"/>
        </w:rPr>
        <w:fldChar w:fldCharType="separate"/>
      </w:r>
      <w:r w:rsidR="00EF67A7" w:rsidRPr="00EF67A7">
        <w:rPr>
          <w:sz w:val="20"/>
        </w:rPr>
        <w:t>0,00</w:t>
      </w:r>
      <w:r w:rsidR="009760D3" w:rsidRPr="004A4BE5">
        <w:rPr>
          <w:sz w:val="20"/>
        </w:rPr>
        <w:fldChar w:fldCharType="end"/>
      </w:r>
      <w:r w:rsidRPr="004A4BE5">
        <w:rPr>
          <w:sz w:val="20"/>
        </w:rPr>
        <w:t>)</w:t>
      </w:r>
      <w:r w:rsidR="003D204A" w:rsidRPr="00B0437F">
        <w:rPr>
          <w:sz w:val="20"/>
        </w:rPr>
        <w:fldChar w:fldCharType="begin"/>
      </w:r>
      <w:r w:rsidR="003D204A" w:rsidRPr="00B0437F">
        <w:rPr>
          <w:sz w:val="20"/>
        </w:rPr>
        <w:instrText xml:space="preserve"> IF </w:instrText>
      </w:r>
      <w:r w:rsidR="003D204A" w:rsidRPr="00B0437F">
        <w:rPr>
          <w:sz w:val="20"/>
        </w:rPr>
        <w:fldChar w:fldCharType="begin"/>
      </w:r>
      <w:r w:rsidR="003D204A" w:rsidRPr="00B0437F">
        <w:rPr>
          <w:sz w:val="20"/>
        </w:rPr>
        <w:instrText xml:space="preserve"> REF  Lista_monedas </w:instrText>
      </w:r>
      <w:r w:rsidR="000526DA" w:rsidRPr="00B0437F">
        <w:rPr>
          <w:sz w:val="20"/>
        </w:rPr>
        <w:instrText xml:space="preserve"> \* MERGEFORMAT </w:instrText>
      </w:r>
      <w:r w:rsidR="003D204A" w:rsidRPr="00B0437F">
        <w:rPr>
          <w:sz w:val="20"/>
        </w:rPr>
        <w:fldChar w:fldCharType="separate"/>
      </w:r>
      <w:r w:rsidR="00EF67A7" w:rsidRPr="00EF67A7">
        <w:rPr>
          <w:sz w:val="20"/>
        </w:rPr>
        <w:instrText>Unidades</w:instrText>
      </w:r>
      <w:r w:rsidR="00EF67A7">
        <w:instrText xml:space="preserve"> Indexadas</w:instrText>
      </w:r>
      <w:r w:rsidR="003D204A" w:rsidRPr="00B0437F">
        <w:rPr>
          <w:sz w:val="20"/>
        </w:rPr>
        <w:fldChar w:fldCharType="end"/>
      </w:r>
      <w:r w:rsidR="003D204A" w:rsidRPr="00B0437F">
        <w:rPr>
          <w:sz w:val="20"/>
        </w:rPr>
        <w:instrText xml:space="preserve">="Unidades Indexadas" ", que a su vez equivalen a UI </w:instrText>
      </w:r>
      <w:r w:rsidR="00EF67A7">
        <w:rPr>
          <w:sz w:val="20"/>
        </w:rPr>
        <w:fldChar w:fldCharType="begin"/>
      </w:r>
      <w:r w:rsidR="00EF67A7">
        <w:rPr>
          <w:sz w:val="20"/>
        </w:rPr>
        <w:instrText xml:space="preserve"> =Compra_SIVA_Val*USD/UI \# "#.##0,00" </w:instrText>
      </w:r>
      <w:r w:rsidR="00EF67A7">
        <w:rPr>
          <w:sz w:val="20"/>
        </w:rPr>
        <w:fldChar w:fldCharType="separate"/>
      </w:r>
      <w:r w:rsidR="00EF67A7">
        <w:rPr>
          <w:b/>
          <w:noProof/>
          <w:sz w:val="20"/>
        </w:rPr>
        <w:instrText>!División por cero</w:instrText>
      </w:r>
      <w:r w:rsidR="00EF67A7">
        <w:rPr>
          <w:sz w:val="20"/>
        </w:rPr>
        <w:fldChar w:fldCharType="end"/>
      </w:r>
      <w:r w:rsidR="003D204A" w:rsidRPr="00B0437F">
        <w:rPr>
          <w:sz w:val="20"/>
        </w:rPr>
        <w:instrText xml:space="preserve"> según cotización referida en la cláusula 3 de estas Condiciones Particulares" "" \* MERGEFORMAT </w:instrText>
      </w:r>
      <w:r w:rsidR="003D204A" w:rsidRPr="00B0437F">
        <w:rPr>
          <w:sz w:val="20"/>
        </w:rPr>
        <w:fldChar w:fldCharType="separate"/>
      </w:r>
      <w:r w:rsidR="00EF67A7" w:rsidRPr="00B0437F">
        <w:rPr>
          <w:noProof/>
          <w:sz w:val="20"/>
        </w:rPr>
        <w:t xml:space="preserve">, que a su vez equivalen a UI </w:t>
      </w:r>
      <w:r w:rsidR="00EF67A7">
        <w:rPr>
          <w:b/>
          <w:noProof/>
          <w:sz w:val="20"/>
        </w:rPr>
        <w:t>!División por cero</w:t>
      </w:r>
      <w:r w:rsidR="00EF67A7" w:rsidRPr="00B0437F">
        <w:rPr>
          <w:noProof/>
          <w:sz w:val="20"/>
        </w:rPr>
        <w:t xml:space="preserve"> según cotización referida en la cláusula 3 de estas Condiciones Particulares</w:t>
      </w:r>
      <w:r w:rsidR="003D204A" w:rsidRPr="00B0437F">
        <w:rPr>
          <w:sz w:val="20"/>
        </w:rPr>
        <w:fldChar w:fldCharType="end"/>
      </w:r>
      <w:r w:rsidR="003D204A" w:rsidRPr="00B0437F">
        <w:rPr>
          <w:sz w:val="20"/>
        </w:rPr>
        <w:t>.</w:t>
      </w:r>
      <w:r w:rsidR="00415F28" w:rsidRPr="009B69CD">
        <w:rPr>
          <w:sz w:val="20"/>
        </w:rPr>
        <w:fldChar w:fldCharType="begin"/>
      </w:r>
      <w:r w:rsidR="00415F28" w:rsidRPr="009B69CD">
        <w:rPr>
          <w:sz w:val="20"/>
        </w:rPr>
        <w:instrText xml:space="preserve"> IF </w:instrText>
      </w:r>
      <w:r w:rsidR="00415F28" w:rsidRPr="009B69CD">
        <w:rPr>
          <w:sz w:val="20"/>
        </w:rPr>
        <w:fldChar w:fldCharType="begin"/>
      </w:r>
      <w:r w:rsidR="00415F28" w:rsidRPr="009B69CD">
        <w:rPr>
          <w:sz w:val="20"/>
        </w:rPr>
        <w:instrText xml:space="preserve"> REF  tipodebien </w:instrText>
      </w:r>
      <w:r w:rsidR="005854B3" w:rsidRPr="009B69CD">
        <w:rPr>
          <w:sz w:val="20"/>
        </w:rPr>
        <w:instrText xml:space="preserve"> \* MERGEFORMAT </w:instrText>
      </w:r>
      <w:r w:rsidR="00415F28" w:rsidRPr="009B69CD">
        <w:rPr>
          <w:sz w:val="20"/>
        </w:rPr>
        <w:fldChar w:fldCharType="separate"/>
      </w:r>
      <w:r w:rsidR="00EF67A7" w:rsidRPr="00EF67A7">
        <w:rPr>
          <w:sz w:val="20"/>
        </w:rPr>
        <w:instrText>Seleccione</w:instrText>
      </w:r>
      <w:r w:rsidR="00415F28" w:rsidRPr="009B69CD">
        <w:rPr>
          <w:sz w:val="20"/>
        </w:rPr>
        <w:fldChar w:fldCharType="end"/>
      </w:r>
      <w:r w:rsidR="00415F28" w:rsidRPr="009B69CD">
        <w:rPr>
          <w:sz w:val="20"/>
        </w:rPr>
        <w:instrText xml:space="preserve"> &lt;&gt; "Automotores y similares" "" </w:instrText>
      </w:r>
      <w:r w:rsidR="00415F28" w:rsidRPr="009B69CD">
        <w:rPr>
          <w:sz w:val="20"/>
        </w:rPr>
        <w:fldChar w:fldCharType="begin"/>
      </w:r>
      <w:r w:rsidR="00415F28" w:rsidRPr="009B69CD">
        <w:rPr>
          <w:sz w:val="20"/>
        </w:rPr>
        <w:instrText xml:space="preserve"> IF </w:instrText>
      </w:r>
      <w:r w:rsidR="00415F28" w:rsidRPr="009B69CD">
        <w:rPr>
          <w:sz w:val="20"/>
        </w:rPr>
        <w:fldChar w:fldCharType="begin"/>
      </w:r>
      <w:r w:rsidR="00415F28" w:rsidRPr="009B69CD">
        <w:rPr>
          <w:sz w:val="20"/>
        </w:rPr>
        <w:instrText xml:space="preserve"> REF  Combo_Acoplado  \* MERGEFORMAT </w:instrText>
      </w:r>
      <w:r w:rsidR="00415F28" w:rsidRPr="009B69CD">
        <w:rPr>
          <w:sz w:val="20"/>
        </w:rPr>
        <w:fldChar w:fldCharType="separate"/>
      </w:r>
      <w:r w:rsidR="00ED4E32" w:rsidRPr="00ED4E32">
        <w:rPr>
          <w:sz w:val="20"/>
        </w:rPr>
        <w:instrText>Si</w:instrText>
      </w:r>
      <w:r w:rsidR="00415F28" w:rsidRPr="009B69CD">
        <w:rPr>
          <w:sz w:val="20"/>
        </w:rPr>
        <w:fldChar w:fldCharType="end"/>
      </w:r>
      <w:r w:rsidR="00415F28" w:rsidRPr="009B69CD">
        <w:rPr>
          <w:sz w:val="20"/>
        </w:rPr>
        <w:instrText>="Si" "</w:instrText>
      </w:r>
    </w:p>
    <w:p w14:paraId="21B05C41" w14:textId="77777777" w:rsidR="00ED4E32" w:rsidRPr="009B69CD" w:rsidRDefault="00415F28" w:rsidP="00415F28">
      <w:pPr>
        <w:pStyle w:val="Sangra2detindependiente1"/>
        <w:ind w:left="425" w:firstLine="0"/>
        <w:rPr>
          <w:noProof/>
          <w:sz w:val="20"/>
        </w:rPr>
      </w:pPr>
      <w:r w:rsidRPr="009B69CD">
        <w:rPr>
          <w:sz w:val="20"/>
        </w:rPr>
        <w:instrText>El precio de compra del bien anexo detallado en el punto 12.2. (</w:instrText>
      </w:r>
      <w:r w:rsidRPr="009B69CD">
        <w:rPr>
          <w:sz w:val="20"/>
        </w:rPr>
        <w:fldChar w:fldCharType="begin"/>
      </w:r>
      <w:r w:rsidRPr="009B69CD">
        <w:rPr>
          <w:sz w:val="20"/>
        </w:rPr>
        <w:instrText xml:space="preserve"> REF  Nombre_anexo  \* CHARFORMAT  \* MERGEFORMAT </w:instrText>
      </w:r>
      <w:r w:rsidRPr="009B69CD">
        <w:rPr>
          <w:sz w:val="20"/>
        </w:rPr>
        <w:fldChar w:fldCharType="separate"/>
      </w:r>
      <w:r w:rsidR="00ED4E32" w:rsidRPr="00ED4E32">
        <w:rPr>
          <w:noProof/>
          <w:sz w:val="20"/>
        </w:rPr>
        <w:instrText>Nombre</w:instrText>
      </w:r>
      <w:r w:rsidR="00ED4E32" w:rsidRPr="00ED4E32">
        <w:rPr>
          <w:sz w:val="20"/>
        </w:rPr>
        <w:instrText xml:space="preserve"> anexo</w:instrText>
      </w:r>
      <w:r w:rsidRPr="009B69CD">
        <w:rPr>
          <w:sz w:val="20"/>
        </w:rPr>
        <w:fldChar w:fldCharType="end"/>
      </w:r>
      <w:r w:rsidRPr="009B69CD">
        <w:rPr>
          <w:sz w:val="20"/>
        </w:rPr>
        <w:instrText xml:space="preserve">) es de U$S </w:instrText>
      </w:r>
      <w:r w:rsidRPr="009B69CD">
        <w:rPr>
          <w:sz w:val="20"/>
        </w:rPr>
        <w:fldChar w:fldCharType="begin"/>
      </w:r>
      <w:r w:rsidRPr="009B69CD">
        <w:rPr>
          <w:sz w:val="20"/>
        </w:rPr>
        <w:instrText xml:space="preserve"> REF  anexo_siniva  \* CHARFORMAT  \* MERGEFORMAT </w:instrText>
      </w:r>
      <w:r w:rsidRPr="009B69CD">
        <w:rPr>
          <w:sz w:val="20"/>
        </w:rPr>
        <w:fldChar w:fldCharType="separate"/>
      </w:r>
      <w:r w:rsidR="00ED4E32" w:rsidRPr="00ED4E32">
        <w:rPr>
          <w:noProof/>
          <w:sz w:val="20"/>
        </w:rPr>
        <w:instrText>0,00</w:instrText>
      </w:r>
      <w:r w:rsidRPr="009B69CD">
        <w:rPr>
          <w:sz w:val="20"/>
        </w:rPr>
        <w:fldChar w:fldCharType="end"/>
      </w:r>
      <w:r w:rsidRPr="009B69CD">
        <w:rPr>
          <w:sz w:val="20"/>
        </w:rPr>
        <w:instrText xml:space="preserve"> (dólares americanos: </w:instrText>
      </w:r>
      <w:r w:rsidRPr="009B69CD">
        <w:rPr>
          <w:sz w:val="20"/>
        </w:rPr>
        <w:fldChar w:fldCharType="begin"/>
      </w:r>
      <w:r w:rsidRPr="009B69CD">
        <w:rPr>
          <w:sz w:val="20"/>
        </w:rPr>
        <w:instrText xml:space="preserve"> REF  anexo_siniva_letras  \* CHARFORMAT  \* MERGEFORMAT </w:instrText>
      </w:r>
      <w:r w:rsidRPr="009B69CD">
        <w:rPr>
          <w:sz w:val="20"/>
        </w:rPr>
        <w:fldChar w:fldCharType="separate"/>
      </w:r>
      <w:r w:rsidR="00ED4E32" w:rsidRPr="00ED4E32">
        <w:rPr>
          <w:noProof/>
          <w:sz w:val="20"/>
        </w:rPr>
        <w:instrText>Ingrese precio</w:instrText>
      </w:r>
      <w:r w:rsidR="00ED4E32" w:rsidRPr="00ED4E32">
        <w:rPr>
          <w:sz w:val="20"/>
        </w:rPr>
        <w:instrText xml:space="preserve"> compra sin IVA en letras</w:instrText>
      </w:r>
      <w:r w:rsidRPr="009B69CD">
        <w:rPr>
          <w:sz w:val="20"/>
        </w:rPr>
        <w:fldChar w:fldCharType="end"/>
      </w:r>
      <w:r w:rsidRPr="009B69CD">
        <w:rPr>
          <w:sz w:val="20"/>
        </w:rPr>
        <w:instrText xml:space="preserve">) más U$S </w:instrText>
      </w:r>
      <w:r w:rsidRPr="009B69CD">
        <w:rPr>
          <w:sz w:val="20"/>
        </w:rPr>
        <w:fldChar w:fldCharType="begin"/>
      </w:r>
      <w:r w:rsidRPr="009B69CD">
        <w:rPr>
          <w:sz w:val="20"/>
        </w:rPr>
        <w:instrText xml:space="preserve"> REF  anexo_iva  \* CHARFORMAT  \* MERGEFORMAT </w:instrText>
      </w:r>
      <w:r w:rsidRPr="009B69CD">
        <w:rPr>
          <w:sz w:val="20"/>
        </w:rPr>
        <w:fldChar w:fldCharType="separate"/>
      </w:r>
      <w:r w:rsidR="00ED4E32" w:rsidRPr="00ED4E32">
        <w:rPr>
          <w:noProof/>
          <w:sz w:val="20"/>
        </w:rPr>
        <w:instrText>0,00</w:instrText>
      </w:r>
      <w:r w:rsidRPr="009B69CD">
        <w:rPr>
          <w:sz w:val="20"/>
        </w:rPr>
        <w:fldChar w:fldCharType="end"/>
      </w:r>
      <w:r w:rsidRPr="009B69CD">
        <w:rPr>
          <w:sz w:val="20"/>
        </w:rPr>
        <w:instrText xml:space="preserve"> (dólares americanos: </w:instrText>
      </w:r>
      <w:r w:rsidRPr="009B69CD">
        <w:rPr>
          <w:sz w:val="20"/>
        </w:rPr>
        <w:fldChar w:fldCharType="begin"/>
      </w:r>
      <w:r w:rsidRPr="009B69CD">
        <w:rPr>
          <w:sz w:val="20"/>
        </w:rPr>
        <w:instrText xml:space="preserve"> REF  anexo_iva_letras  \* CHARFORMAT  \* MERGEFORMAT </w:instrText>
      </w:r>
      <w:r w:rsidRPr="009B69CD">
        <w:rPr>
          <w:sz w:val="20"/>
        </w:rPr>
        <w:fldChar w:fldCharType="separate"/>
      </w:r>
      <w:r w:rsidR="00ED4E32" w:rsidRPr="00ED4E32">
        <w:rPr>
          <w:noProof/>
          <w:sz w:val="20"/>
        </w:rPr>
        <w:instrText>Ingrese IVA</w:instrText>
      </w:r>
      <w:r w:rsidR="00ED4E32" w:rsidRPr="00ED4E32">
        <w:rPr>
          <w:sz w:val="20"/>
        </w:rPr>
        <w:instrText xml:space="preserve"> del bien en letras</w:instrText>
      </w:r>
      <w:r w:rsidRPr="009B69CD">
        <w:rPr>
          <w:sz w:val="20"/>
        </w:rPr>
        <w:fldChar w:fldCharType="end"/>
      </w:r>
      <w:r w:rsidRPr="009B69CD">
        <w:rPr>
          <w:sz w:val="20"/>
        </w:rPr>
        <w:instrText xml:space="preserve">) por concepto de Impuesto al Valor Agregado, lo que hace un total de U$S </w:instrText>
      </w:r>
      <w:r w:rsidRPr="009B69CD">
        <w:rPr>
          <w:sz w:val="20"/>
        </w:rPr>
        <w:fldChar w:fldCharType="begin"/>
      </w:r>
      <w:r w:rsidRPr="009B69CD">
        <w:rPr>
          <w:sz w:val="20"/>
        </w:rPr>
        <w:instrText xml:space="preserve"> =anexo_siniva+anexo_iva </w:instrText>
      </w:r>
      <w:r w:rsidRPr="009B69CD">
        <w:rPr>
          <w:sz w:val="20"/>
        </w:rPr>
        <w:fldChar w:fldCharType="separate"/>
      </w:r>
      <w:r w:rsidR="00ED4E32">
        <w:rPr>
          <w:noProof/>
          <w:sz w:val="20"/>
        </w:rPr>
        <w:instrText>0,0</w:instrText>
      </w:r>
      <w:r w:rsidRPr="009B69CD">
        <w:rPr>
          <w:sz w:val="20"/>
        </w:rPr>
        <w:fldChar w:fldCharType="end"/>
      </w:r>
      <w:r w:rsidRPr="009B69CD">
        <w:rPr>
          <w:sz w:val="20"/>
        </w:rPr>
        <w:instrText xml:space="preserve"> (dólares americanos: </w:instrText>
      </w:r>
      <w:r w:rsidRPr="009B69CD">
        <w:rPr>
          <w:sz w:val="20"/>
        </w:rPr>
        <w:fldChar w:fldCharType="begin"/>
      </w:r>
      <w:r w:rsidRPr="009B69CD">
        <w:rPr>
          <w:sz w:val="20"/>
        </w:rPr>
        <w:instrText xml:space="preserve"> REF  anexo_coniva_letras  \* CHARFORMAT  \* MERGEFORMAT </w:instrText>
      </w:r>
      <w:r w:rsidRPr="009B69CD">
        <w:rPr>
          <w:sz w:val="20"/>
        </w:rPr>
        <w:fldChar w:fldCharType="separate"/>
      </w:r>
      <w:r w:rsidR="00ED4E32" w:rsidRPr="00ED4E32">
        <w:rPr>
          <w:noProof/>
          <w:sz w:val="20"/>
        </w:rPr>
        <w:instrText>Ingrese precio de compra</w:instrText>
      </w:r>
      <w:r w:rsidR="00ED4E32" w:rsidRPr="00ED4E32">
        <w:rPr>
          <w:sz w:val="20"/>
        </w:rPr>
        <w:instrText xml:space="preserve"> final con IVA en letras</w:instrText>
      </w:r>
      <w:r w:rsidRPr="009B69CD">
        <w:rPr>
          <w:sz w:val="20"/>
        </w:rPr>
        <w:fldChar w:fldCharType="end"/>
      </w:r>
      <w:r w:rsidRPr="009B69CD">
        <w:rPr>
          <w:sz w:val="20"/>
        </w:rPr>
        <w:instrText xml:space="preserve">). En caso de que dicho precio sufriere alteraciones en más o menos, cualquiera sea su causa o motivo, el precio de este contrato referido en la cláusula tercera, será modificado de acuerdo con dichas alteraciones. El precio de compra sin impuestos, U$S </w:instrText>
      </w:r>
      <w:r w:rsidRPr="009B69CD">
        <w:rPr>
          <w:sz w:val="20"/>
        </w:rPr>
        <w:fldChar w:fldCharType="begin"/>
      </w:r>
      <w:r w:rsidRPr="009B69CD">
        <w:rPr>
          <w:sz w:val="20"/>
        </w:rPr>
        <w:instrText xml:space="preserve"> REF  anexo_siniva  \* CHARFORMAT  \* MERGEFORMAT </w:instrText>
      </w:r>
      <w:r w:rsidRPr="009B69CD">
        <w:rPr>
          <w:sz w:val="20"/>
        </w:rPr>
        <w:fldChar w:fldCharType="separate"/>
      </w:r>
      <w:r w:rsidR="00ED4E32" w:rsidRPr="00ED4E32">
        <w:rPr>
          <w:noProof/>
          <w:sz w:val="20"/>
        </w:rPr>
        <w:instrText>0,00</w:instrText>
      </w:r>
      <w:r w:rsidRPr="009B69CD">
        <w:rPr>
          <w:sz w:val="20"/>
        </w:rPr>
        <w:fldChar w:fldCharType="end"/>
      </w:r>
      <w:r w:rsidRPr="009B69CD">
        <w:rPr>
          <w:sz w:val="20"/>
        </w:rPr>
        <w:instrText xml:space="preserve">, equivale a $ </w:instrText>
      </w:r>
      <w:r w:rsidRPr="009B69CD">
        <w:rPr>
          <w:sz w:val="20"/>
        </w:rPr>
        <w:fldChar w:fldCharType="begin"/>
      </w:r>
      <w:r w:rsidRPr="009B69CD">
        <w:rPr>
          <w:sz w:val="20"/>
        </w:rPr>
        <w:instrText xml:space="preserve"> =anexo_siniva*USD \# "#.##0,00" </w:instrText>
      </w:r>
      <w:r w:rsidRPr="009B69CD">
        <w:rPr>
          <w:sz w:val="20"/>
        </w:rPr>
        <w:fldChar w:fldCharType="separate"/>
      </w:r>
      <w:r w:rsidR="00ED4E32">
        <w:rPr>
          <w:noProof/>
          <w:sz w:val="20"/>
        </w:rPr>
        <w:instrText xml:space="preserve">   0,00</w:instrText>
      </w:r>
      <w:r w:rsidRPr="009B69CD">
        <w:rPr>
          <w:sz w:val="20"/>
        </w:rPr>
        <w:fldChar w:fldCharType="end"/>
      </w:r>
      <w:r w:rsidRPr="009B69CD">
        <w:rPr>
          <w:sz w:val="20"/>
        </w:rPr>
        <w:instrText xml:space="preserve"> (U$S_1 = a $_</w:instrText>
      </w:r>
      <w:r w:rsidRPr="009B69CD">
        <w:rPr>
          <w:sz w:val="20"/>
        </w:rPr>
        <w:fldChar w:fldCharType="begin"/>
      </w:r>
      <w:r w:rsidRPr="009B69CD">
        <w:rPr>
          <w:sz w:val="20"/>
        </w:rPr>
        <w:instrText xml:space="preserve"> REF  USD  \* CHARFORMAT  \* MERGEFORMAT </w:instrText>
      </w:r>
      <w:r w:rsidRPr="009B69CD">
        <w:rPr>
          <w:sz w:val="20"/>
        </w:rPr>
        <w:fldChar w:fldCharType="separate"/>
      </w:r>
      <w:r w:rsidR="00ED4E32" w:rsidRPr="00ED4E32">
        <w:rPr>
          <w:sz w:val="20"/>
        </w:rPr>
        <w:instrText>0,00</w:instrText>
      </w:r>
      <w:r w:rsidRPr="009B69CD">
        <w:rPr>
          <w:sz w:val="20"/>
        </w:rPr>
        <w:fldChar w:fldCharType="end"/>
      </w:r>
      <w:r w:rsidRPr="009B69CD">
        <w:rPr>
          <w:sz w:val="20"/>
        </w:rPr>
        <w:instrText>)</w:instrText>
      </w:r>
      <w:r w:rsidRPr="009B69CD">
        <w:rPr>
          <w:sz w:val="20"/>
        </w:rPr>
        <w:fldChar w:fldCharType="begin"/>
      </w:r>
      <w:r w:rsidRPr="009B69CD">
        <w:rPr>
          <w:sz w:val="20"/>
        </w:rPr>
        <w:instrText xml:space="preserve"> IF </w:instrText>
      </w:r>
      <w:r w:rsidRPr="009B69CD">
        <w:rPr>
          <w:sz w:val="20"/>
        </w:rPr>
        <w:fldChar w:fldCharType="begin"/>
      </w:r>
      <w:r w:rsidRPr="009B69CD">
        <w:rPr>
          <w:sz w:val="20"/>
        </w:rPr>
        <w:instrText xml:space="preserve"> REF  Lista_monedas  \* MERGEFORMAT </w:instrText>
      </w:r>
      <w:r w:rsidRPr="009B69CD">
        <w:rPr>
          <w:sz w:val="20"/>
        </w:rPr>
        <w:fldChar w:fldCharType="separate"/>
      </w:r>
      <w:r w:rsidR="00ED4E32" w:rsidRPr="00ED4E32">
        <w:rPr>
          <w:sz w:val="20"/>
        </w:rPr>
        <w:instrText>Seleccione</w:instrText>
      </w:r>
      <w:r w:rsidRPr="009B69CD">
        <w:rPr>
          <w:sz w:val="20"/>
        </w:rPr>
        <w:fldChar w:fldCharType="end"/>
      </w:r>
      <w:r w:rsidRPr="009B69CD">
        <w:rPr>
          <w:sz w:val="20"/>
        </w:rPr>
        <w:instrText xml:space="preserve">="Unidades Indexadas" ", que a su vez equivalen a UI </w:instrText>
      </w:r>
      <w:r w:rsidRPr="009B69CD">
        <w:rPr>
          <w:sz w:val="20"/>
        </w:rPr>
        <w:fldChar w:fldCharType="begin"/>
      </w:r>
      <w:r w:rsidRPr="009B69CD">
        <w:rPr>
          <w:sz w:val="20"/>
        </w:rPr>
        <w:instrText xml:space="preserve"> =anexo_siniva*USD/UI \# "#.##0,00" </w:instrText>
      </w:r>
      <w:r w:rsidRPr="009B69CD">
        <w:rPr>
          <w:sz w:val="20"/>
        </w:rPr>
        <w:fldChar w:fldCharType="separate"/>
      </w:r>
      <w:r w:rsidR="00ED4E32">
        <w:rPr>
          <w:b/>
          <w:noProof/>
          <w:sz w:val="20"/>
        </w:rPr>
        <w:instrText>!División por cero</w:instrText>
      </w:r>
      <w:r w:rsidRPr="009B69CD">
        <w:rPr>
          <w:sz w:val="20"/>
        </w:rPr>
        <w:fldChar w:fldCharType="end"/>
      </w:r>
      <w:r w:rsidRPr="009B69CD">
        <w:rPr>
          <w:sz w:val="20"/>
        </w:rPr>
        <w:instrText xml:space="preserve"> según cotización referida en la cláusula 3 de estas Condiciones Particulares." "</w:instrText>
      </w:r>
      <w:r w:rsidR="0007397D" w:rsidRPr="009B69CD">
        <w:rPr>
          <w:sz w:val="20"/>
        </w:rPr>
        <w:instrText>.</w:instrText>
      </w:r>
      <w:r w:rsidRPr="009B69CD">
        <w:rPr>
          <w:sz w:val="20"/>
        </w:rPr>
        <w:instrText xml:space="preserve">" \* </w:instrText>
      </w:r>
      <w:r w:rsidR="005854B3" w:rsidRPr="009B69CD">
        <w:rPr>
          <w:sz w:val="20"/>
        </w:rPr>
        <w:instrText>CHAR</w:instrText>
      </w:r>
      <w:r w:rsidRPr="009B69CD">
        <w:rPr>
          <w:sz w:val="20"/>
        </w:rPr>
        <w:instrText xml:space="preserve">FORMAT </w:instrText>
      </w:r>
      <w:r w:rsidRPr="009B69CD">
        <w:rPr>
          <w:sz w:val="20"/>
        </w:rPr>
        <w:fldChar w:fldCharType="separate"/>
      </w:r>
      <w:r w:rsidR="00ED4E32" w:rsidRPr="009B69CD">
        <w:rPr>
          <w:noProof/>
          <w:sz w:val="20"/>
        </w:rPr>
        <w:instrText>.</w:instrText>
      </w:r>
      <w:r w:rsidRPr="009B69CD">
        <w:rPr>
          <w:sz w:val="20"/>
        </w:rPr>
        <w:fldChar w:fldCharType="end"/>
      </w:r>
      <w:r w:rsidRPr="009B69CD">
        <w:rPr>
          <w:sz w:val="20"/>
        </w:rPr>
        <w:instrText xml:space="preserve">" "" \* MERGEFORMAT </w:instrText>
      </w:r>
      <w:r w:rsidRPr="009B69CD">
        <w:rPr>
          <w:sz w:val="20"/>
        </w:rPr>
        <w:fldChar w:fldCharType="separate"/>
      </w:r>
    </w:p>
    <w:p w14:paraId="42FBFAB6" w14:textId="58EB7CCA" w:rsidR="00415F28" w:rsidRPr="005854B3" w:rsidRDefault="00ED4E32" w:rsidP="00BB5B20">
      <w:pPr>
        <w:spacing w:after="0"/>
        <w:ind w:left="426"/>
        <w:jc w:val="both"/>
        <w:rPr>
          <w:rFonts w:cs="Arial"/>
          <w:szCs w:val="20"/>
        </w:rPr>
      </w:pPr>
      <w:r w:rsidRPr="009B69CD">
        <w:rPr>
          <w:noProof/>
        </w:rPr>
        <w:instrText>El precio de compra del bien anexo detallado en el punto 12.2. (</w:instrText>
      </w:r>
      <w:r w:rsidRPr="00ED4E32">
        <w:rPr>
          <w:noProof/>
          <w:szCs w:val="20"/>
        </w:rPr>
        <w:instrText>Nombre anexo</w:instrText>
      </w:r>
      <w:r w:rsidRPr="009B69CD">
        <w:rPr>
          <w:noProof/>
        </w:rPr>
        <w:instrText xml:space="preserve">) es de U$S </w:instrText>
      </w:r>
      <w:r w:rsidRPr="00ED4E32">
        <w:rPr>
          <w:noProof/>
          <w:szCs w:val="20"/>
        </w:rPr>
        <w:instrText>0,00</w:instrText>
      </w:r>
      <w:r w:rsidRPr="009B69CD">
        <w:rPr>
          <w:noProof/>
        </w:rPr>
        <w:instrText xml:space="preserve"> (dólares americanos: </w:instrText>
      </w:r>
      <w:r w:rsidRPr="00ED4E32">
        <w:rPr>
          <w:noProof/>
          <w:szCs w:val="20"/>
        </w:rPr>
        <w:instrText>Ingrese precio compra sin IVA en letras</w:instrText>
      </w:r>
      <w:r w:rsidRPr="009B69CD">
        <w:rPr>
          <w:noProof/>
        </w:rPr>
        <w:instrText xml:space="preserve">) más U$S </w:instrText>
      </w:r>
      <w:r w:rsidRPr="00ED4E32">
        <w:rPr>
          <w:noProof/>
          <w:szCs w:val="20"/>
        </w:rPr>
        <w:instrText>0,00</w:instrText>
      </w:r>
      <w:r w:rsidRPr="009B69CD">
        <w:rPr>
          <w:noProof/>
        </w:rPr>
        <w:instrText xml:space="preserve"> (dólares americanos: </w:instrText>
      </w:r>
      <w:r w:rsidRPr="00ED4E32">
        <w:rPr>
          <w:noProof/>
          <w:szCs w:val="20"/>
        </w:rPr>
        <w:instrText>Ingrese IVA del bien en letras</w:instrText>
      </w:r>
      <w:r w:rsidRPr="009B69CD">
        <w:rPr>
          <w:noProof/>
        </w:rPr>
        <w:instrText xml:space="preserve">) por concepto de Impuesto al Valor Agregado, lo que hace un total de U$S </w:instrText>
      </w:r>
      <w:r>
        <w:rPr>
          <w:noProof/>
        </w:rPr>
        <w:instrText>0,0</w:instrText>
      </w:r>
      <w:r w:rsidRPr="009B69CD">
        <w:rPr>
          <w:noProof/>
        </w:rPr>
        <w:instrText xml:space="preserve"> (dólares americanos: </w:instrText>
      </w:r>
      <w:r w:rsidRPr="00ED4E32">
        <w:rPr>
          <w:noProof/>
          <w:szCs w:val="20"/>
        </w:rPr>
        <w:instrText>Ingrese precio de compra final con IVA en letras</w:instrText>
      </w:r>
      <w:r w:rsidRPr="009B69CD">
        <w:rPr>
          <w:noProof/>
        </w:rPr>
        <w:instrText xml:space="preserve">). En caso de que dicho precio sufriere alteraciones en más o menos, cualquiera sea su causa o motivo, el precio de este contrato referido en la cláusula tercera, será modificado de acuerdo con dichas alteraciones. El precio de compra sin impuestos, U$S </w:instrText>
      </w:r>
      <w:r w:rsidRPr="00ED4E32">
        <w:rPr>
          <w:noProof/>
          <w:szCs w:val="20"/>
        </w:rPr>
        <w:instrText>0,00</w:instrText>
      </w:r>
      <w:r w:rsidRPr="009B69CD">
        <w:rPr>
          <w:noProof/>
        </w:rPr>
        <w:instrText xml:space="preserve">, equivale a $ </w:instrText>
      </w:r>
      <w:r>
        <w:rPr>
          <w:noProof/>
        </w:rPr>
        <w:instrText xml:space="preserve">   0,00</w:instrText>
      </w:r>
      <w:r w:rsidRPr="009B69CD">
        <w:rPr>
          <w:noProof/>
        </w:rPr>
        <w:instrText xml:space="preserve"> (U$S_1 = a $_</w:instrText>
      </w:r>
      <w:r w:rsidRPr="00ED4E32">
        <w:rPr>
          <w:noProof/>
        </w:rPr>
        <w:instrText>0,00</w:instrText>
      </w:r>
      <w:r w:rsidRPr="009B69CD">
        <w:rPr>
          <w:noProof/>
        </w:rPr>
        <w:instrText>).</w:instrText>
      </w:r>
      <w:r w:rsidR="00415F28" w:rsidRPr="009B69CD">
        <w:fldChar w:fldCharType="end"/>
      </w:r>
      <w:r w:rsidR="00415F28" w:rsidRPr="009B69CD">
        <w:instrText xml:space="preserve"> \* MERGEFORMAT </w:instrText>
      </w:r>
      <w:r w:rsidR="00415F28" w:rsidRPr="009B69CD">
        <w:rPr>
          <w:rFonts w:cs="Arial"/>
          <w:szCs w:val="20"/>
        </w:rPr>
        <w:fldChar w:fldCharType="end"/>
      </w:r>
    </w:p>
    <w:p w14:paraId="7185B4BF" w14:textId="77777777" w:rsidR="00415F28" w:rsidRPr="005854B3" w:rsidRDefault="00415F28" w:rsidP="00D507E2">
      <w:pPr>
        <w:spacing w:after="0"/>
        <w:jc w:val="both"/>
        <w:rPr>
          <w:rFonts w:cs="Arial"/>
          <w:szCs w:val="20"/>
        </w:rPr>
      </w:pPr>
    </w:p>
    <w:p w14:paraId="2E23E5C7" w14:textId="77777777" w:rsidR="000A1337" w:rsidRPr="000526DA" w:rsidRDefault="000A1337" w:rsidP="00D40A0C">
      <w:pPr>
        <w:pStyle w:val="Ttulo1"/>
        <w:rPr>
          <w:sz w:val="20"/>
        </w:rPr>
      </w:pPr>
      <w:r w:rsidRPr="000526DA">
        <w:rPr>
          <w:sz w:val="20"/>
        </w:rPr>
        <w:t>Condiciones Generales</w:t>
      </w:r>
    </w:p>
    <w:p w14:paraId="3232C41B" w14:textId="77777777" w:rsidR="000A1337" w:rsidRPr="000526DA" w:rsidRDefault="000A1337" w:rsidP="00D40A0C">
      <w:pPr>
        <w:keepNext/>
        <w:spacing w:after="0"/>
        <w:jc w:val="both"/>
        <w:rPr>
          <w:rFonts w:cs="Arial"/>
          <w:szCs w:val="20"/>
        </w:rPr>
      </w:pPr>
    </w:p>
    <w:p w14:paraId="609A1E37" w14:textId="77777777" w:rsidR="000A1337" w:rsidRPr="000526DA" w:rsidRDefault="000A1337" w:rsidP="00D40A0C">
      <w:pPr>
        <w:keepNext/>
        <w:numPr>
          <w:ilvl w:val="0"/>
          <w:numId w:val="6"/>
        </w:numPr>
        <w:tabs>
          <w:tab w:val="left" w:pos="426"/>
        </w:tabs>
        <w:suppressAutoHyphens/>
        <w:spacing w:after="0" w:line="240" w:lineRule="auto"/>
        <w:ind w:left="426" w:hanging="426"/>
        <w:jc w:val="both"/>
        <w:rPr>
          <w:rFonts w:cs="Arial"/>
          <w:szCs w:val="20"/>
        </w:rPr>
      </w:pPr>
      <w:r w:rsidRPr="000526DA">
        <w:rPr>
          <w:rFonts w:cs="Arial"/>
          <w:szCs w:val="20"/>
          <w:u w:val="single"/>
        </w:rPr>
        <w:t>De la Adquisición y Entrega del Bien</w:t>
      </w:r>
    </w:p>
    <w:p w14:paraId="13861F17" w14:textId="77777777" w:rsidR="000A1337" w:rsidRPr="000526DA" w:rsidRDefault="000A1337" w:rsidP="00D40A0C">
      <w:pPr>
        <w:pStyle w:val="Sangra2detindependiente1"/>
        <w:keepNext/>
        <w:tabs>
          <w:tab w:val="left" w:pos="426"/>
        </w:tabs>
        <w:rPr>
          <w:sz w:val="20"/>
        </w:rPr>
      </w:pPr>
      <w:r w:rsidRPr="000526DA">
        <w:rPr>
          <w:sz w:val="20"/>
        </w:rPr>
        <w:tab/>
        <w:t>El bien objeto de este contrato ha sido elegido libremente por el Usuario y es adquirido por Bandes Uruguay al proveedor designado por aquel, según se señala en la Solicitud de Compra anexa.</w:t>
      </w:r>
    </w:p>
    <w:p w14:paraId="1B63798B"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El bien es entregado directamente por el proveedor al Usuario, quien lo recibe en nombre y por cuenta del Acreditante.</w:t>
      </w:r>
    </w:p>
    <w:p w14:paraId="523A8836" w14:textId="77777777" w:rsidR="000A1337" w:rsidRPr="000526DA" w:rsidRDefault="000A1337" w:rsidP="00D40A0C">
      <w:pPr>
        <w:pStyle w:val="Sangra2detindependiente1"/>
        <w:tabs>
          <w:tab w:val="left" w:pos="426"/>
        </w:tabs>
        <w:rPr>
          <w:sz w:val="20"/>
        </w:rPr>
      </w:pPr>
      <w:r w:rsidRPr="000526DA">
        <w:rPr>
          <w:sz w:val="20"/>
        </w:rPr>
        <w:tab/>
        <w:t>El Usuario en este acto renuncia a efectuar cualquier reclamación al Acreditante por los vicios y/o defectos del bien objeto del Contrato.</w:t>
      </w:r>
    </w:p>
    <w:p w14:paraId="2A885ABB"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El Acreditante no será responsable frente al Usuario de ningún incumplimiento en que pueda incurrir el proveedor, o de la falta de coincidencia, adecuación o cualquier diferencia que presente en los hechos el bien respecto de su individualización  previa incluyendo vicios o defectos visibles u ocultos, defectos o vicios técnicos, de diseño, funcionales o de cualquier otro carácter.</w:t>
      </w:r>
    </w:p>
    <w:p w14:paraId="4C0D8CFA"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En tal caso, quedan de pleno derecho transferidos al Usuario todos los derechos y acciones correspondientes al Acreditante en su calidad de adquirente del bien, respecto del proveedor o vendedor.</w:t>
      </w:r>
    </w:p>
    <w:p w14:paraId="3EE632E1"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En caso de tratarse de un bien que se encontraba con anterioridad a la fecha del contrato en el patrimonio del Acreditante, el Usuario declara en este acto recibirlo a su entera satisfacción y en perfecto estado de conservación y funcionamiento.</w:t>
      </w:r>
    </w:p>
    <w:p w14:paraId="203AB656" w14:textId="77777777" w:rsidR="000A1337" w:rsidRPr="000526DA" w:rsidRDefault="000A1337" w:rsidP="00D40A0C">
      <w:pPr>
        <w:pStyle w:val="Sangra2detindependiente1"/>
        <w:tabs>
          <w:tab w:val="left" w:pos="426"/>
        </w:tabs>
        <w:rPr>
          <w:sz w:val="20"/>
        </w:rPr>
      </w:pPr>
      <w:r w:rsidRPr="000526DA">
        <w:rPr>
          <w:sz w:val="20"/>
        </w:rPr>
        <w:tab/>
        <w:t xml:space="preserve">Si </w:t>
      </w:r>
      <w:r w:rsidRPr="000526DA">
        <w:rPr>
          <w:sz w:val="20"/>
          <w:lang w:val="es-ES"/>
        </w:rPr>
        <w:t>el</w:t>
      </w:r>
      <w:r w:rsidRPr="000526DA">
        <w:rPr>
          <w:sz w:val="20"/>
        </w:rPr>
        <w:t xml:space="preserve"> Acreditante debiera efectuar pagos al proveedor o a organismos públicos estatales o paraestatales, por cualquier concepto referido al suministro del bien objeto de este Contrato, incluyendo impuestos, tasas consulares y otros gravámenes o tributos que afecten la operación, con anterioridad a la fecha de iniciación del mismo, el Usuario reconoce adeudar y se obliga a pagar al Acreditante en forma inmediata, reconociéndose deudor de las citadas sumas.</w:t>
      </w:r>
    </w:p>
    <w:p w14:paraId="0771B77E"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 xml:space="preserve">En caso de atraso en la entrega del bien en relación a la fecha prevista en la cláusula respectiva de las Condiciones Particulares, se prorrogará la fecha de iniciación del pago del </w:t>
      </w:r>
      <w:r w:rsidRPr="000526DA">
        <w:rPr>
          <w:rFonts w:cs="Arial"/>
          <w:szCs w:val="20"/>
        </w:rPr>
        <w:lastRenderedPageBreak/>
        <w:t>precio de este Contrato hasta dicha entrega y por consecuencia los plazos estipulados en este contrato, sin perjuicio de aplicarse lo dispuesto en la cláusula siguiente.</w:t>
      </w:r>
    </w:p>
    <w:p w14:paraId="309923BB"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El atraso en la entrega del bien respecto de la fecha prevista en las Condiciones Particulares (Bien objeto del Contrato) dará derecho a Bandes Uruguay, cuando dicho atraso exceda de 30 días calendarios, a dar por rescindido el presente Contrato sin necesidad de declaración judicial o extrajudicial al respecto, debiendo el Usuario reembolsar de inmediato a Bandes Uruguay todas las sumas que éste hubiera abonado al proveedor, o a terceros, por virtud del presente Contrato y de la Solicitud de Compra, con más el interés compensatorio determinado a la tasa establecida para dichos intereses en la cláusula sexta de las Condiciones Particulares según la moneda desembolsada por Bandes Uruguay,  por el tiempo transcurrido desde la fecha de iniciación del Contrato, según se establece en las Condiciones Particulares (Plazo).</w:t>
      </w:r>
    </w:p>
    <w:p w14:paraId="7DFC974B" w14:textId="77777777" w:rsidR="000A1337" w:rsidRPr="000526DA" w:rsidRDefault="000A1337" w:rsidP="00D40A0C">
      <w:pPr>
        <w:pStyle w:val="Sangra2detindependiente1"/>
        <w:tabs>
          <w:tab w:val="left" w:pos="426"/>
        </w:tabs>
        <w:rPr>
          <w:sz w:val="20"/>
        </w:rPr>
      </w:pPr>
      <w:r w:rsidRPr="000526DA">
        <w:rPr>
          <w:sz w:val="20"/>
        </w:rPr>
        <w:tab/>
        <w:t>El Usuario toma a su cargo todo gasto, impuesto, gravamen, tasa, honorarios, montepíos, comisiones y demás acrecidas generadas por este contrato o por la adquisición del bien (en caso de tomar dicha opción) al término del Contrato.</w:t>
      </w:r>
    </w:p>
    <w:p w14:paraId="5E451AB2" w14:textId="77777777" w:rsidR="000A1337" w:rsidRPr="000526DA" w:rsidRDefault="000A1337" w:rsidP="00D40A0C">
      <w:pPr>
        <w:spacing w:after="0"/>
        <w:ind w:left="284"/>
        <w:jc w:val="both"/>
        <w:rPr>
          <w:rFonts w:cs="Arial"/>
          <w:szCs w:val="20"/>
          <w:lang w:val="es-ES_tradnl"/>
        </w:rPr>
      </w:pPr>
    </w:p>
    <w:p w14:paraId="1C1E01A6" w14:textId="77777777" w:rsidR="000A1337" w:rsidRPr="000526DA" w:rsidRDefault="000A1337" w:rsidP="008D2517">
      <w:pPr>
        <w:keepNext/>
        <w:tabs>
          <w:tab w:val="left" w:pos="426"/>
        </w:tabs>
        <w:spacing w:after="0"/>
        <w:jc w:val="both"/>
        <w:rPr>
          <w:rFonts w:cs="Arial"/>
          <w:szCs w:val="20"/>
        </w:rPr>
      </w:pPr>
      <w:r w:rsidRPr="000526DA">
        <w:rPr>
          <w:rFonts w:cs="Arial"/>
          <w:szCs w:val="20"/>
        </w:rPr>
        <w:t xml:space="preserve">2. </w:t>
      </w:r>
      <w:r w:rsidRPr="000526DA">
        <w:rPr>
          <w:rFonts w:cs="Arial"/>
          <w:szCs w:val="20"/>
        </w:rPr>
        <w:tab/>
      </w:r>
      <w:r w:rsidRPr="000526DA">
        <w:rPr>
          <w:rFonts w:cs="Arial"/>
          <w:szCs w:val="20"/>
          <w:u w:val="single"/>
        </w:rPr>
        <w:t>Del Costo de Compra de los Bienes y de sus Eventuales modificaciones</w:t>
      </w:r>
    </w:p>
    <w:p w14:paraId="4631EEC2" w14:textId="77777777" w:rsidR="000A1337" w:rsidRPr="000526DA" w:rsidRDefault="000A1337" w:rsidP="008D2517">
      <w:pPr>
        <w:pStyle w:val="Sangra2detindependiente1"/>
        <w:keepNext/>
        <w:tabs>
          <w:tab w:val="left" w:pos="426"/>
        </w:tabs>
        <w:rPr>
          <w:sz w:val="20"/>
        </w:rPr>
      </w:pPr>
      <w:r w:rsidRPr="000526DA">
        <w:rPr>
          <w:sz w:val="20"/>
        </w:rPr>
        <w:tab/>
        <w:t>El costo de compra del bien se expresa en la Solicitud de Compra. En caso que dicho costo sufriere alteraciones, en más o en menos, cualquiera sea su causa o motivo, el Capital Financiado referido en las Condiciones Particulares (Precio) será modificado de acuerdo con dichas alteraciones. En igual forma se procederá si variare la fecha de iniciación del Contrato respecto de la fecha que se especifica en las Condiciones Particulares (Plazo).</w:t>
      </w:r>
    </w:p>
    <w:p w14:paraId="04A15DD3" w14:textId="77777777" w:rsidR="000A1337" w:rsidRPr="000526DA" w:rsidRDefault="000A1337" w:rsidP="00D40A0C">
      <w:pPr>
        <w:spacing w:after="0"/>
        <w:jc w:val="both"/>
        <w:rPr>
          <w:rFonts w:cs="Arial"/>
          <w:szCs w:val="20"/>
        </w:rPr>
      </w:pPr>
    </w:p>
    <w:p w14:paraId="3D9916DC" w14:textId="77777777" w:rsidR="000A1337" w:rsidRPr="000526DA" w:rsidRDefault="000A1337" w:rsidP="008D2517">
      <w:pPr>
        <w:keepNext/>
        <w:numPr>
          <w:ilvl w:val="0"/>
          <w:numId w:val="3"/>
        </w:numPr>
        <w:tabs>
          <w:tab w:val="left" w:pos="426"/>
        </w:tabs>
        <w:suppressAutoHyphens/>
        <w:spacing w:after="0" w:line="240" w:lineRule="auto"/>
        <w:ind w:left="425" w:hanging="425"/>
        <w:jc w:val="both"/>
        <w:rPr>
          <w:rFonts w:cs="Arial"/>
          <w:szCs w:val="20"/>
        </w:rPr>
      </w:pPr>
      <w:r w:rsidRPr="000526DA">
        <w:rPr>
          <w:rFonts w:cs="Arial"/>
          <w:szCs w:val="20"/>
          <w:u w:val="single"/>
        </w:rPr>
        <w:t>Uso y Propiedad del Bien</w:t>
      </w:r>
    </w:p>
    <w:p w14:paraId="350EBA08" w14:textId="77777777" w:rsidR="000A1337" w:rsidRPr="000526DA" w:rsidRDefault="000A1337" w:rsidP="008D2517">
      <w:pPr>
        <w:pStyle w:val="Sangra2detindependiente1"/>
        <w:keepNext/>
        <w:tabs>
          <w:tab w:val="left" w:pos="426"/>
        </w:tabs>
        <w:ind w:left="425" w:hanging="425"/>
        <w:rPr>
          <w:sz w:val="20"/>
        </w:rPr>
      </w:pPr>
      <w:r w:rsidRPr="000526DA">
        <w:rPr>
          <w:sz w:val="20"/>
        </w:rPr>
        <w:tab/>
        <w:t>El Usuario no podrá permitir la utilización del bien a otras personas, en forma gratuita u onerosa, sea cual fuere el contrato, negocio, forma jurídica o económica en que se hiciere o pretendiere hacer, sin autorización previa y por escrito de Bandes Uruguay. Se exceptúa de esta prohibición el uso del bien por los empleados del Usuario en el cumplimiento de sus tareas.</w:t>
      </w:r>
    </w:p>
    <w:p w14:paraId="1103A305"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El Usuario se obliga expresamente a cumplir rigurosamente con todas las instrucciones dadas por el fabricante o proveedor en cuanto a la utilización, mantenimiento y reparación del bien, quedándole prohibido hacer modificaciones y/o sustituciones sin consentimiento del Acreditante. Será de cargo del Usuario el mantenimiento y las reparaciones a efectuarse en el bien.</w:t>
      </w:r>
    </w:p>
    <w:p w14:paraId="5391AFB0" w14:textId="77777777" w:rsidR="000A1337" w:rsidRPr="000526DA" w:rsidRDefault="000A1337" w:rsidP="00D40A0C">
      <w:pPr>
        <w:pStyle w:val="Sangra2detindependiente1"/>
        <w:tabs>
          <w:tab w:val="left" w:pos="426"/>
        </w:tabs>
        <w:rPr>
          <w:sz w:val="20"/>
          <w:lang w:val="es-ES"/>
        </w:rPr>
      </w:pPr>
      <w:r w:rsidRPr="000526DA">
        <w:rPr>
          <w:sz w:val="20"/>
        </w:rPr>
        <w:tab/>
        <w:t>Cualquier pieza, equipo o accesorio que fuera sustituido, colocado o incorporado al bien se considerará inmediatamente de propiedad del Acreditante no pudiendo, por tanto, ser retirado posteriormente, y no corresponderá al Usuario compensación, indemnización ni derecho de retención de ningún tipo.</w:t>
      </w:r>
    </w:p>
    <w:p w14:paraId="170DC79C" w14:textId="77777777" w:rsidR="000A1337" w:rsidRPr="000526DA" w:rsidRDefault="000A1337" w:rsidP="00D40A0C">
      <w:pPr>
        <w:pStyle w:val="Sangra2detindependiente1"/>
        <w:tabs>
          <w:tab w:val="left" w:pos="426"/>
        </w:tabs>
        <w:rPr>
          <w:sz w:val="20"/>
        </w:rPr>
      </w:pPr>
      <w:r w:rsidRPr="000526DA">
        <w:rPr>
          <w:sz w:val="20"/>
          <w:lang w:val="es-ES"/>
        </w:rPr>
        <w:tab/>
        <w:t>El bien será utilizado conforme a los fines a que está destinado, y con el cuidado y diligencia de un buen padre de familia y requeridas para su normal conservación y buen funcionamiento, siendo de cuenta del Usuario todos los gastos de instalación, transporte, funcionamiento, conservación, mantenimiento y reparación de los mismos.</w:t>
      </w:r>
    </w:p>
    <w:p w14:paraId="06AF68E4"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El Acreditante podrá en todo momento inspeccionar el bien objeto de este Contrato, con el fin de apreciar su normal utilización y adecuada instalación, la entidad de los daños acaecidos, la efectividad de las reparaciones y medidas de mantenimiento exigibles y en general, el cumplimiento de cuantas obligaciones se derivan para el Usuario del presente contrato, a cuyo efecto queda autorizado el ingreso del Acreditante quien podrá delegar este derecho en las personas físicas o jurídicas que designe.</w:t>
      </w:r>
    </w:p>
    <w:p w14:paraId="1257B5AB"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El Acreditante transfiere al Usuario las garantías de fábrica y demás derechos que le confiere la adquisición del bien respecto del fabricante o proveedor, quedando por tanto exonerado de cualquier responsabilidad por defectos o vicios, aún ocultos, de los mismos. Del mismo modo y en idénticos términos el Acreditante cede al Usuario los derechos que le acuerdan los arts. 1696 a 1724 y 1844 del Código Civil, por la adquisición del bien objeto de este Contrato. La existencia de vicios visibles u ocultos, no dará derecho al Usuario a exonerarse de sus obligaciones, en particular la de abonar puntualmente las cuotas pactadas e indicadas en el Detalle de Pagos.</w:t>
      </w:r>
    </w:p>
    <w:p w14:paraId="49E1157F" w14:textId="77777777" w:rsidR="000A1337" w:rsidRPr="000526DA" w:rsidRDefault="000A1337" w:rsidP="00D40A0C">
      <w:pPr>
        <w:pStyle w:val="Sangra2detindependiente1"/>
        <w:tabs>
          <w:tab w:val="left" w:pos="426"/>
        </w:tabs>
        <w:rPr>
          <w:sz w:val="20"/>
        </w:rPr>
      </w:pPr>
      <w:r w:rsidRPr="000526DA">
        <w:rPr>
          <w:sz w:val="20"/>
        </w:rPr>
        <w:tab/>
        <w:t xml:space="preserve">El bien objeto de este Contrato es, en todo caso, de propiedad del Acreditante. A tal efecto, el Usuario se compromete a adoptar cuantas medidas sean precisas o convenientes, a juicio </w:t>
      </w:r>
      <w:r w:rsidRPr="000526DA">
        <w:rPr>
          <w:sz w:val="20"/>
        </w:rPr>
        <w:lastRenderedPageBreak/>
        <w:t>del Acreditante para contribuir al reconocimiento de este derecho y se obliga a comunicarle de inmediato cualquier circunstancia que pudiera afectarlo.</w:t>
      </w:r>
    </w:p>
    <w:p w14:paraId="5B0281B3"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El Acreditante podrá exigir que se coloque en un lugar visible del bien entregado en uso, una placa que lo identifique como de su propiedad, obligándose el Usuario a mantener dicha placa legible y en perfecto estado de conservación durante toda la vigencia del Contrato.</w:t>
      </w:r>
    </w:p>
    <w:p w14:paraId="0A36A4B2"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Si el local donde haya de instalarse o guardarse el bien no fuere de propiedad del Usuario, deberá éste obtener y proporcionar al Acreditante una declaración firmada por el arrendador y/o comodante del mismo en la que reconozca la propiedad del Acreditante sobre dichos bienes y, por tanto, su exclusión del privilegio legal.</w:t>
      </w:r>
    </w:p>
    <w:p w14:paraId="6D58ED05"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En caso de confiscación total o parcial del bien objeto de este contrato, la justa y previa compensación será abonada al Acreditante, haciéndose cargo el Usuario de la parte del precio no cubierta por la indemnización en la forma y condiciones previstas en estas Condiciones Generales (Cancelación Anticipada), así como el pago del impuesto al valor agregado, multas y recargos correspondientes.</w:t>
      </w:r>
    </w:p>
    <w:p w14:paraId="0789C70A" w14:textId="77777777" w:rsidR="000A1337" w:rsidRPr="000526DA" w:rsidRDefault="000A1337" w:rsidP="00D40A0C">
      <w:pPr>
        <w:tabs>
          <w:tab w:val="left" w:pos="426"/>
        </w:tabs>
        <w:spacing w:after="0"/>
        <w:ind w:left="426" w:hanging="426"/>
        <w:jc w:val="both"/>
        <w:rPr>
          <w:rFonts w:cs="Arial"/>
          <w:szCs w:val="20"/>
        </w:rPr>
      </w:pPr>
    </w:p>
    <w:p w14:paraId="4BA5859A" w14:textId="77777777" w:rsidR="000A1337" w:rsidRPr="000526DA" w:rsidRDefault="000A1337" w:rsidP="008D2517">
      <w:pPr>
        <w:keepNext/>
        <w:tabs>
          <w:tab w:val="left" w:pos="426"/>
        </w:tabs>
        <w:spacing w:after="0"/>
        <w:ind w:left="425" w:hanging="425"/>
        <w:jc w:val="both"/>
        <w:rPr>
          <w:rFonts w:cs="Arial"/>
          <w:szCs w:val="20"/>
        </w:rPr>
      </w:pPr>
      <w:r w:rsidRPr="000526DA">
        <w:rPr>
          <w:rFonts w:cs="Arial"/>
          <w:szCs w:val="20"/>
        </w:rPr>
        <w:t xml:space="preserve">4. </w:t>
      </w:r>
      <w:r w:rsidRPr="000526DA">
        <w:rPr>
          <w:rFonts w:cs="Arial"/>
          <w:szCs w:val="20"/>
        </w:rPr>
        <w:tab/>
      </w:r>
      <w:r w:rsidRPr="000526DA">
        <w:rPr>
          <w:rFonts w:cs="Arial"/>
          <w:szCs w:val="20"/>
          <w:u w:val="single"/>
        </w:rPr>
        <w:t>Alternativas a la fecha de terminación del contrato</w:t>
      </w:r>
    </w:p>
    <w:p w14:paraId="28033CEA" w14:textId="77777777" w:rsidR="000A1337" w:rsidRPr="000526DA" w:rsidRDefault="000A1337" w:rsidP="008D2517">
      <w:pPr>
        <w:pStyle w:val="Sangra2detindependiente1"/>
        <w:keepNext/>
        <w:tabs>
          <w:tab w:val="left" w:pos="426"/>
        </w:tabs>
        <w:ind w:left="425" w:hanging="425"/>
        <w:rPr>
          <w:sz w:val="20"/>
        </w:rPr>
      </w:pPr>
      <w:r w:rsidRPr="000526DA">
        <w:rPr>
          <w:sz w:val="20"/>
        </w:rPr>
        <w:tab/>
        <w:t xml:space="preserve">A la fecha de terminación del contrato, el Usuario podrá optar por una de las alternativas siguientes: a) la restitución del bien al Acreditante, la que se hará bajo las condiciones estipuladas al respecto en estas Condiciones Generales o; b) la compra del bien por el Valor Residual que se establece en la cláusula 8 de las Condiciones Particulares, procediendo en tal caso </w:t>
      </w:r>
      <w:r w:rsidRPr="000526DA">
        <w:rPr>
          <w:sz w:val="20"/>
          <w:lang w:val="es-ES"/>
        </w:rPr>
        <w:t>el</w:t>
      </w:r>
      <w:r w:rsidRPr="000526DA">
        <w:rPr>
          <w:sz w:val="20"/>
        </w:rPr>
        <w:t xml:space="preserve"> Acreditante a otorgar la documentación pertinente y a efectuar la tradición del bien objeto de este contrato.</w:t>
      </w:r>
    </w:p>
    <w:p w14:paraId="1F4499ED" w14:textId="77777777" w:rsidR="000A1337" w:rsidRPr="000526DA" w:rsidRDefault="000A1337" w:rsidP="00D40A0C">
      <w:pPr>
        <w:pStyle w:val="Sangra2detindependiente1"/>
        <w:tabs>
          <w:tab w:val="left" w:pos="426"/>
        </w:tabs>
        <w:rPr>
          <w:sz w:val="20"/>
        </w:rPr>
      </w:pPr>
      <w:r w:rsidRPr="000526DA">
        <w:rPr>
          <w:sz w:val="20"/>
        </w:rPr>
        <w:tab/>
        <w:t>La opción por alguna de las alternativas establecidas precedentemente, deberá ser ejercida por el Usuario con una anticipación no menor de sesenta días a la fecha de terminación de este Contrato, mediante comunicación escrita al Acreditante y de la cual conste en igual forma su recibo.</w:t>
      </w:r>
    </w:p>
    <w:p w14:paraId="25D1E66D" w14:textId="77777777" w:rsidR="000A1337" w:rsidRPr="000526DA" w:rsidRDefault="000A1337" w:rsidP="00D40A0C">
      <w:pPr>
        <w:tabs>
          <w:tab w:val="left" w:pos="284"/>
          <w:tab w:val="left" w:pos="426"/>
        </w:tabs>
        <w:spacing w:after="0"/>
        <w:ind w:left="426" w:hanging="426"/>
        <w:jc w:val="both"/>
        <w:rPr>
          <w:rFonts w:cs="Arial"/>
          <w:szCs w:val="20"/>
        </w:rPr>
      </w:pPr>
    </w:p>
    <w:p w14:paraId="0081A876"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5.</w:t>
      </w:r>
      <w:r w:rsidRPr="000526DA">
        <w:rPr>
          <w:rFonts w:cs="Arial"/>
          <w:szCs w:val="20"/>
        </w:rPr>
        <w:tab/>
      </w:r>
      <w:r w:rsidRPr="000526DA">
        <w:rPr>
          <w:rFonts w:cs="Arial"/>
          <w:szCs w:val="20"/>
          <w:u w:val="single"/>
        </w:rPr>
        <w:t>Opción restitución del bien</w:t>
      </w:r>
    </w:p>
    <w:p w14:paraId="09286793" w14:textId="18C0FF9D" w:rsidR="000A1337" w:rsidRPr="000526DA" w:rsidRDefault="000A1337" w:rsidP="00D40A0C">
      <w:pPr>
        <w:pStyle w:val="Sangra2detindependiente1"/>
        <w:tabs>
          <w:tab w:val="left" w:pos="426"/>
        </w:tabs>
        <w:rPr>
          <w:sz w:val="20"/>
        </w:rPr>
      </w:pPr>
      <w:r w:rsidRPr="000526DA">
        <w:rPr>
          <w:sz w:val="20"/>
        </w:rPr>
        <w:tab/>
        <w:t xml:space="preserve">En caso que el Usuario no ejerza el derecho de opción de compra en tiempo y forma o, si ejercido éste, no abone el Valor Residual en el término señalado, </w:t>
      </w:r>
      <w:r w:rsidRPr="000526DA">
        <w:rPr>
          <w:sz w:val="20"/>
          <w:lang w:val="es-ES"/>
        </w:rPr>
        <w:t>el</w:t>
      </w:r>
      <w:r w:rsidRPr="000526DA">
        <w:rPr>
          <w:sz w:val="20"/>
        </w:rPr>
        <w:t xml:space="preserve"> Acreditante podrá reputar elegida la alternativa de restitución del bien.</w:t>
      </w:r>
    </w:p>
    <w:p w14:paraId="6E1A286D"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La restitución del bien al Acreditante se efectuará bajo las siguientes condiciones: a) la restitución será realizada por el Usuario en el local previa y expresamente determinado por el Acreditante; b) todos los gastos devengados por la restitución, así como todos los riesgos sufridos por el bien hasta el efectivo recibo del mismo por el Acreditante, serán de cargo exclusivo del Usuario; c) en el acto de la restitución, el bien deberá estar en perfectas condiciones de uso y conservación, salvo el desgaste producido por el uso normal. De ser necesario efectuar gastos de reparación en el bien, tales gastos serán de cargo exclusivo del Usuario, aún después de efectuada la restitución; d) la restitución deberá efectuarse en el plazo máximo de diez días calendarios desde el vencimiento del Contrato, quedando el Usuario sujeto al pago de una multa diaria equivalente al doble de la cantidad resultante de dividir el monto de la última cuota por treinta días, en carácter de liquidación convencional de los daños y perjuicios causados ( art. 29 Ley 16.072 y modificativas).</w:t>
      </w:r>
    </w:p>
    <w:p w14:paraId="7C8DC183" w14:textId="77777777" w:rsidR="000A1337" w:rsidRPr="000526DA" w:rsidRDefault="000A1337" w:rsidP="00D40A0C">
      <w:pPr>
        <w:spacing w:after="0"/>
        <w:jc w:val="both"/>
        <w:rPr>
          <w:rFonts w:cs="Arial"/>
          <w:szCs w:val="20"/>
        </w:rPr>
      </w:pPr>
    </w:p>
    <w:p w14:paraId="6545B400" w14:textId="77777777" w:rsidR="000A1337" w:rsidRPr="000526DA" w:rsidRDefault="000A1337" w:rsidP="008D2517">
      <w:pPr>
        <w:keepNext/>
        <w:tabs>
          <w:tab w:val="left" w:pos="426"/>
        </w:tabs>
        <w:spacing w:after="0"/>
        <w:ind w:left="425" w:hanging="425"/>
        <w:jc w:val="both"/>
        <w:rPr>
          <w:rFonts w:cs="Arial"/>
          <w:szCs w:val="20"/>
        </w:rPr>
      </w:pPr>
      <w:r w:rsidRPr="000526DA">
        <w:rPr>
          <w:rFonts w:cs="Arial"/>
          <w:szCs w:val="20"/>
        </w:rPr>
        <w:t xml:space="preserve">6. </w:t>
      </w:r>
      <w:r w:rsidRPr="000526DA">
        <w:rPr>
          <w:rFonts w:cs="Arial"/>
          <w:szCs w:val="20"/>
        </w:rPr>
        <w:tab/>
      </w:r>
      <w:r w:rsidRPr="000526DA">
        <w:rPr>
          <w:rFonts w:cs="Arial"/>
          <w:szCs w:val="20"/>
          <w:u w:val="single"/>
        </w:rPr>
        <w:t>Opción de compra del bien</w:t>
      </w:r>
    </w:p>
    <w:p w14:paraId="3E17561E" w14:textId="77777777" w:rsidR="000A1337" w:rsidRPr="000526DA" w:rsidRDefault="000A1337" w:rsidP="008D2517">
      <w:pPr>
        <w:pStyle w:val="Sangra2detindependiente1"/>
        <w:keepNext/>
        <w:tabs>
          <w:tab w:val="left" w:pos="426"/>
        </w:tabs>
        <w:ind w:left="425" w:hanging="425"/>
        <w:rPr>
          <w:sz w:val="20"/>
        </w:rPr>
      </w:pPr>
      <w:r w:rsidRPr="000526DA">
        <w:rPr>
          <w:sz w:val="20"/>
        </w:rPr>
        <w:tab/>
        <w:t>Para ejercer la compra del bien por su valor residual, el Usuario deberá previamente cumplir con los siguientes requisitos y condiciones: a) haber cumplido con todas las obligaciones  que le impone este Contrato; b) abonar al Acreditante el Valor Residual fijado en las Condiciones Particulares, a más tardar dentro del término de diez días calendarios posteriores a la Fecha de Terminación del Contrato; c) tomar a su cargo, abonándolos simultáneamente con el pago previsto en el literal anterior, todos los gastos, honorarios y tributos originados por la enajenación y documentación de la misma, incluso los que la ley pone de cargo del propietario o enajenante.</w:t>
      </w:r>
    </w:p>
    <w:p w14:paraId="204F88E1"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El Usuario al adquirir el bien objeto de este Contrato renuncia a exigir cualquier responsabilidad al Acreditante por posibles defectos o vicios ocultos del mismo, o evicción de toda y cualquier especie.</w:t>
      </w:r>
    </w:p>
    <w:p w14:paraId="2642DA42"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 xml:space="preserve">Celebrada la compraventa entre el usuario y la Acreditante, el nuevo adquirente se obliga a efectuar la transferencia municipal del vehículo con plazo de treinta días corridos contados a partir del otorgamiento del Contrato de Compraventa. El incumplimiento de esta obligación </w:t>
      </w:r>
      <w:r w:rsidRPr="000526DA">
        <w:rPr>
          <w:rFonts w:cs="Arial"/>
          <w:szCs w:val="20"/>
        </w:rPr>
        <w:lastRenderedPageBreak/>
        <w:t xml:space="preserve">faculta a Banco Bandes Uruguay S.A. a reclamar del incumplidor una multa equivalente al 1% de precio de compra del bien por Banco Bandes Uruguay S.A. (Cláusula 13 de las Condiciones Particulares) por cada día transcurrido en infracción; sin perjuicio de los daños y perjuicios que le ocasionare continuar como titular del bien en la respectiva Intendencia.    </w:t>
      </w:r>
    </w:p>
    <w:p w14:paraId="6DBBEA7E"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La opción de compra acordada en esta cláusula caducará automáticamente, sin necesidad de interpelación, trámite ni aviso de clase alguna, en caso que el Usuario no diera cumplimiento a cualquiera de los requisitos y condiciones establecidos precedentemente, en los plazos fijados para ello, rigiendo en tal caso para la restitución del bien, el régimen establecido en este Contrato, sin perjuicio de la aplicación de lo establecido en los arts. 29, 32 y 33 de la ley N° 16.072 y modificativas.</w:t>
      </w:r>
    </w:p>
    <w:p w14:paraId="5D1FDFC7"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Una vez restituido el bien, el Acreditante dispondrá plenamente del mismo como dueño.</w:t>
      </w:r>
    </w:p>
    <w:p w14:paraId="2AD8C6D0"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 xml:space="preserve">En caso que la restitución no pueda realizarse en virtud de la destrucción o desaparición total o parcial del bien, no cubierto por el Seguro, el Usuario pagará al Acreditante el precio total del Contrato pendiente de pago a esa fecha con más el Valor Residual estipulado en la Cláusula 8 de las Condiciones Particulares y las sumas por reliquidación, intereses y multas en el pago de tributos, si correspondieren legalmente. </w:t>
      </w:r>
    </w:p>
    <w:p w14:paraId="594FD428" w14:textId="77777777" w:rsidR="000A1337" w:rsidRPr="000526DA" w:rsidRDefault="000A1337" w:rsidP="00D40A0C">
      <w:pPr>
        <w:spacing w:after="0"/>
        <w:ind w:left="284"/>
        <w:jc w:val="both"/>
        <w:rPr>
          <w:rFonts w:cs="Arial"/>
          <w:szCs w:val="20"/>
        </w:rPr>
      </w:pPr>
    </w:p>
    <w:p w14:paraId="668ADE04" w14:textId="77777777" w:rsidR="000A1337" w:rsidRPr="000526DA" w:rsidRDefault="000A1337" w:rsidP="008D2517">
      <w:pPr>
        <w:keepNext/>
        <w:tabs>
          <w:tab w:val="left" w:pos="426"/>
        </w:tabs>
        <w:spacing w:after="0"/>
        <w:ind w:left="425" w:hanging="425"/>
        <w:jc w:val="both"/>
        <w:rPr>
          <w:rFonts w:cs="Arial"/>
          <w:szCs w:val="20"/>
        </w:rPr>
      </w:pPr>
      <w:r w:rsidRPr="000526DA">
        <w:rPr>
          <w:rFonts w:cs="Arial"/>
          <w:szCs w:val="20"/>
        </w:rPr>
        <w:t xml:space="preserve"> 7. </w:t>
      </w:r>
      <w:r w:rsidRPr="000526DA">
        <w:rPr>
          <w:rFonts w:cs="Arial"/>
          <w:szCs w:val="20"/>
        </w:rPr>
        <w:tab/>
      </w:r>
      <w:r w:rsidRPr="000526DA">
        <w:rPr>
          <w:rFonts w:cs="Arial"/>
          <w:szCs w:val="20"/>
          <w:u w:val="single"/>
        </w:rPr>
        <w:t>Enajenación y Gravamen</w:t>
      </w:r>
    </w:p>
    <w:p w14:paraId="78743756" w14:textId="77777777" w:rsidR="000A1337" w:rsidRPr="000526DA" w:rsidRDefault="000A1337" w:rsidP="008D2517">
      <w:pPr>
        <w:pStyle w:val="Sangra2detindependiente1"/>
        <w:keepNext/>
        <w:tabs>
          <w:tab w:val="left" w:pos="426"/>
        </w:tabs>
        <w:ind w:left="425" w:hanging="425"/>
        <w:rPr>
          <w:sz w:val="20"/>
        </w:rPr>
      </w:pPr>
      <w:r w:rsidRPr="000526DA">
        <w:rPr>
          <w:sz w:val="20"/>
        </w:rPr>
        <w:tab/>
        <w:t xml:space="preserve">El Acreditante se reserva expresamente el derecho de enajenar, afectar con prenda o hipoteca, en general disponer a cualquier título, de la propiedad y posesión del bien que entrega en uso, en el entendido que el ejercicio de tales derechos no habrá de afectar los de uso y goce que el presente contrato confiere al Usuario. </w:t>
      </w:r>
    </w:p>
    <w:p w14:paraId="1D7BD010" w14:textId="77777777" w:rsidR="000A1337" w:rsidRPr="000526DA" w:rsidRDefault="000A1337" w:rsidP="00D40A0C">
      <w:pPr>
        <w:pStyle w:val="Sangra2detindependiente1"/>
        <w:tabs>
          <w:tab w:val="left" w:pos="426"/>
        </w:tabs>
        <w:rPr>
          <w:sz w:val="20"/>
        </w:rPr>
      </w:pPr>
      <w:r w:rsidRPr="000526DA">
        <w:rPr>
          <w:sz w:val="20"/>
        </w:rPr>
        <w:tab/>
        <w:t>El Acreditante podrá asimismo, ceder o transferir, total o parcialmente, los derechos que le confiere este Contrato.</w:t>
      </w:r>
    </w:p>
    <w:p w14:paraId="31E9A5FE"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Cualquier beneficio, mejora, accesión, reintegro tributario y en general toda cantidad o derecho que se tuviere a percibir proveniente del bien  objeto de este Contrato, corresponderán exclusivamente al Acreditante.</w:t>
      </w:r>
    </w:p>
    <w:p w14:paraId="6B91D33E" w14:textId="77777777" w:rsidR="000A1337" w:rsidRPr="000526DA" w:rsidRDefault="000A1337" w:rsidP="00D40A0C">
      <w:pPr>
        <w:tabs>
          <w:tab w:val="left" w:pos="426"/>
        </w:tabs>
        <w:spacing w:after="0"/>
        <w:ind w:left="426" w:hanging="426"/>
        <w:jc w:val="both"/>
        <w:rPr>
          <w:rFonts w:cs="Arial"/>
          <w:szCs w:val="20"/>
        </w:rPr>
      </w:pPr>
    </w:p>
    <w:p w14:paraId="5461E6C9" w14:textId="77777777" w:rsidR="000A1337" w:rsidRPr="000526DA" w:rsidRDefault="000A1337" w:rsidP="008D2517">
      <w:pPr>
        <w:keepNext/>
        <w:tabs>
          <w:tab w:val="left" w:pos="426"/>
        </w:tabs>
        <w:spacing w:after="0"/>
        <w:ind w:left="425" w:hanging="425"/>
        <w:jc w:val="both"/>
        <w:rPr>
          <w:rFonts w:cs="Arial"/>
          <w:szCs w:val="20"/>
        </w:rPr>
      </w:pPr>
      <w:r w:rsidRPr="000526DA">
        <w:rPr>
          <w:rFonts w:cs="Arial"/>
          <w:szCs w:val="20"/>
        </w:rPr>
        <w:t xml:space="preserve">8. </w:t>
      </w:r>
      <w:r w:rsidRPr="000526DA">
        <w:rPr>
          <w:rFonts w:cs="Arial"/>
          <w:szCs w:val="20"/>
        </w:rPr>
        <w:tab/>
      </w:r>
      <w:r w:rsidRPr="000526DA">
        <w:rPr>
          <w:rFonts w:cs="Arial"/>
          <w:szCs w:val="20"/>
          <w:u w:val="single"/>
        </w:rPr>
        <w:t>Condición Resolutoria Expresa</w:t>
      </w:r>
    </w:p>
    <w:p w14:paraId="4ADF9133" w14:textId="77777777" w:rsidR="000A1337" w:rsidRPr="000526DA" w:rsidRDefault="000A1337" w:rsidP="008D2517">
      <w:pPr>
        <w:keepNext/>
        <w:tabs>
          <w:tab w:val="left" w:pos="426"/>
        </w:tabs>
        <w:ind w:left="425" w:hanging="425"/>
        <w:jc w:val="both"/>
        <w:rPr>
          <w:rFonts w:cs="Arial"/>
          <w:szCs w:val="20"/>
        </w:rPr>
      </w:pPr>
      <w:r w:rsidRPr="000526DA">
        <w:rPr>
          <w:rFonts w:cs="Arial"/>
          <w:szCs w:val="20"/>
        </w:rPr>
        <w:tab/>
        <w:t xml:space="preserve">Las siguientes circunstancias o hechos configuran el incumplimiento del contrato por parte sin necesidad de protesto, intimación, notificación ni trámite judicial o extrajudicial alguno </w:t>
      </w:r>
    </w:p>
    <w:p w14:paraId="4ED804AC" w14:textId="77777777" w:rsidR="008D2517" w:rsidRPr="000526DA" w:rsidRDefault="000A1337" w:rsidP="008D2517">
      <w:pPr>
        <w:tabs>
          <w:tab w:val="left" w:pos="426"/>
        </w:tabs>
        <w:spacing w:after="0"/>
        <w:ind w:left="426" w:hanging="426"/>
        <w:jc w:val="both"/>
        <w:rPr>
          <w:rFonts w:cs="Arial"/>
          <w:szCs w:val="20"/>
        </w:rPr>
      </w:pPr>
      <w:r w:rsidRPr="000526DA">
        <w:rPr>
          <w:rFonts w:cs="Arial"/>
          <w:szCs w:val="20"/>
        </w:rPr>
        <w:t>Incumplimiento del usuario:</w:t>
      </w:r>
    </w:p>
    <w:p w14:paraId="01FEF086" w14:textId="1101E98E" w:rsidR="000A1337" w:rsidRPr="000526DA" w:rsidRDefault="000A1337" w:rsidP="008D2517">
      <w:pPr>
        <w:pStyle w:val="Prrafodelista"/>
        <w:numPr>
          <w:ilvl w:val="0"/>
          <w:numId w:val="4"/>
        </w:numPr>
        <w:tabs>
          <w:tab w:val="left" w:pos="426"/>
        </w:tabs>
        <w:spacing w:after="0"/>
        <w:jc w:val="both"/>
        <w:rPr>
          <w:rFonts w:cs="Arial"/>
          <w:szCs w:val="20"/>
        </w:rPr>
      </w:pPr>
      <w:r w:rsidRPr="000526DA">
        <w:rPr>
          <w:rFonts w:cs="Arial"/>
          <w:szCs w:val="20"/>
        </w:rPr>
        <w:t>El incumplimiento por parte del Usuario de cualquiera de las cláusulas u obligaciones pactadas en el presente Contrato y en la documentación adjunta que lo integra, así como de cualquier obligación legal o reglamentaria (nacional o municipal).</w:t>
      </w:r>
    </w:p>
    <w:p w14:paraId="2C5DF9F5" w14:textId="77777777" w:rsidR="000A1337" w:rsidRPr="000526DA" w:rsidRDefault="000A1337" w:rsidP="008D2517">
      <w:pPr>
        <w:pStyle w:val="Prrafodelista"/>
        <w:numPr>
          <w:ilvl w:val="0"/>
          <w:numId w:val="4"/>
        </w:numPr>
        <w:tabs>
          <w:tab w:val="left" w:pos="426"/>
        </w:tabs>
        <w:spacing w:after="0"/>
        <w:jc w:val="both"/>
        <w:rPr>
          <w:rFonts w:cs="Arial"/>
          <w:szCs w:val="20"/>
        </w:rPr>
      </w:pPr>
      <w:r w:rsidRPr="000526DA">
        <w:rPr>
          <w:rFonts w:cs="Arial"/>
          <w:szCs w:val="20"/>
        </w:rPr>
        <w:t>La falta de pago, a sus respectivos vencimientos, de dos cuotas consecutivas si estas fueren mensuales o de una en los demás casos; o de cualquier otra prestación dineraria que el Contrato pone a cargo del Usuario.</w:t>
      </w:r>
    </w:p>
    <w:p w14:paraId="2C4AE51A" w14:textId="77777777" w:rsidR="000A1337" w:rsidRPr="000526DA" w:rsidRDefault="000A1337" w:rsidP="008D2517">
      <w:pPr>
        <w:pStyle w:val="Prrafodelista"/>
        <w:numPr>
          <w:ilvl w:val="0"/>
          <w:numId w:val="4"/>
        </w:numPr>
        <w:tabs>
          <w:tab w:val="left" w:pos="426"/>
        </w:tabs>
        <w:spacing w:after="0"/>
        <w:jc w:val="both"/>
        <w:rPr>
          <w:rFonts w:cs="Arial"/>
          <w:szCs w:val="20"/>
        </w:rPr>
      </w:pPr>
      <w:r w:rsidRPr="000526DA">
        <w:rPr>
          <w:rFonts w:cs="Arial"/>
          <w:szCs w:val="20"/>
        </w:rPr>
        <w:t xml:space="preserve">La solicitud o declaratoria de liquidación judicial o inhabilitación total o parcial para realizar negocios jurídicos, o medida similar pedida por o dictada contra el Usuario. </w:t>
      </w:r>
    </w:p>
    <w:p w14:paraId="5043F0A9" w14:textId="77777777" w:rsidR="000A1337" w:rsidRPr="000526DA" w:rsidRDefault="000A1337" w:rsidP="008D2517">
      <w:pPr>
        <w:pStyle w:val="Prrafodelista"/>
        <w:numPr>
          <w:ilvl w:val="0"/>
          <w:numId w:val="4"/>
        </w:numPr>
        <w:tabs>
          <w:tab w:val="left" w:pos="426"/>
        </w:tabs>
        <w:spacing w:after="0"/>
        <w:jc w:val="both"/>
        <w:rPr>
          <w:rFonts w:cs="Arial"/>
          <w:szCs w:val="20"/>
        </w:rPr>
      </w:pPr>
      <w:r w:rsidRPr="000526DA">
        <w:rPr>
          <w:rFonts w:cs="Arial"/>
          <w:szCs w:val="20"/>
        </w:rPr>
        <w:t>El embargo o secuestro decretado en bienes o derechos del Usuario.</w:t>
      </w:r>
    </w:p>
    <w:p w14:paraId="3012CAF5" w14:textId="75A01890" w:rsidR="00E06C23" w:rsidRPr="00E06C23" w:rsidRDefault="000A1337" w:rsidP="00E06C23">
      <w:pPr>
        <w:pStyle w:val="Prrafodelista"/>
        <w:numPr>
          <w:ilvl w:val="0"/>
          <w:numId w:val="4"/>
        </w:numPr>
        <w:tabs>
          <w:tab w:val="left" w:pos="426"/>
        </w:tabs>
        <w:spacing w:after="0"/>
        <w:ind w:left="641" w:hanging="357"/>
        <w:contextualSpacing w:val="0"/>
        <w:jc w:val="both"/>
        <w:rPr>
          <w:rFonts w:cs="Arial"/>
          <w:szCs w:val="20"/>
        </w:rPr>
      </w:pPr>
      <w:r w:rsidRPr="00E06C23">
        <w:rPr>
          <w:rFonts w:cs="Arial"/>
          <w:szCs w:val="20"/>
        </w:rPr>
        <w:t>Una situación extraordinaria o un cambio sustancial que afecte al Usuario y/o a los fiadores  que de fundamento al Acreditante para concluir, a su solo juicio, que el Usuario o cualquiera de los fiadores estarán imposibilitados de cumplir normalmente sus obligaciones bajo este Contrato u otras obligaciones pendientes con el Acreditante a la fecha de esa situación extraordinaria.</w:t>
      </w:r>
    </w:p>
    <w:p w14:paraId="5E692CA4" w14:textId="19DB373D" w:rsidR="000A1337" w:rsidRPr="00E06C23" w:rsidRDefault="00E06C23" w:rsidP="00E06C23">
      <w:pPr>
        <w:pStyle w:val="Prrafodelista"/>
        <w:numPr>
          <w:ilvl w:val="0"/>
          <w:numId w:val="4"/>
        </w:numPr>
        <w:tabs>
          <w:tab w:val="left" w:pos="426"/>
        </w:tabs>
        <w:spacing w:after="0"/>
        <w:ind w:left="641" w:hanging="357"/>
        <w:contextualSpacing w:val="0"/>
        <w:jc w:val="both"/>
        <w:rPr>
          <w:rFonts w:cs="Arial"/>
          <w:szCs w:val="20"/>
        </w:rPr>
      </w:pPr>
      <w:r>
        <w:rPr>
          <w:rFonts w:cs="Arial"/>
          <w:szCs w:val="20"/>
        </w:rPr>
        <w:t xml:space="preserve">    </w:t>
      </w:r>
      <w:r w:rsidR="000A1337" w:rsidRPr="00E06C23">
        <w:rPr>
          <w:rFonts w:cs="Arial"/>
          <w:szCs w:val="20"/>
        </w:rPr>
        <w:t>Para el caso que el Usuario fuese una persona jurídica, los socios o accionistas que integran dicha persona jurídica se obligan a no ceder sus acciones, cuotas o partes de interés a terceros u otros socios mientras se encuentre vigente este Contrato, o en el caso de rescisión del mismo, hasta tanto el Usuario no haya entregado el bien al Acreditante o éste haya visto satisfecho totalmente su reclamo para el caso de optar por la ejecución forzada del Contrato.</w:t>
      </w:r>
    </w:p>
    <w:p w14:paraId="03E2860B" w14:textId="583332B0" w:rsidR="000A1337" w:rsidRPr="000526DA" w:rsidRDefault="000A1337" w:rsidP="00E06C23">
      <w:pPr>
        <w:tabs>
          <w:tab w:val="left" w:pos="851"/>
        </w:tabs>
        <w:spacing w:before="240" w:after="0"/>
        <w:ind w:left="425"/>
        <w:jc w:val="both"/>
        <w:rPr>
          <w:rFonts w:cs="Arial"/>
          <w:szCs w:val="20"/>
        </w:rPr>
      </w:pPr>
      <w:r w:rsidRPr="000526DA">
        <w:rPr>
          <w:rFonts w:cs="Arial"/>
          <w:szCs w:val="20"/>
        </w:rPr>
        <w:t>Incumplimiento de la Acreditante</w:t>
      </w:r>
      <w:r w:rsidR="008D2517" w:rsidRPr="000526DA">
        <w:rPr>
          <w:rFonts w:cs="Arial"/>
          <w:szCs w:val="20"/>
        </w:rPr>
        <w:t>:</w:t>
      </w:r>
    </w:p>
    <w:p w14:paraId="243D0E24" w14:textId="0B16950F" w:rsidR="000A1337" w:rsidRPr="000526DA" w:rsidRDefault="000A1337" w:rsidP="008D2517">
      <w:pPr>
        <w:pStyle w:val="Prrafodelista"/>
        <w:numPr>
          <w:ilvl w:val="0"/>
          <w:numId w:val="8"/>
        </w:numPr>
        <w:tabs>
          <w:tab w:val="left" w:pos="426"/>
        </w:tabs>
        <w:jc w:val="both"/>
        <w:rPr>
          <w:rFonts w:cs="Arial"/>
          <w:szCs w:val="20"/>
        </w:rPr>
      </w:pPr>
      <w:r w:rsidRPr="000526DA">
        <w:rPr>
          <w:rFonts w:cs="Arial"/>
          <w:szCs w:val="20"/>
        </w:rPr>
        <w:t xml:space="preserve">Para el caso de que la Acreditante no abonare la multa prevista en el artículo 7º de la Ley Nº 16.072 en la redacción dada por el artículo 3º de la Ley Nº 16.205, cuando existieran </w:t>
      </w:r>
      <w:r w:rsidRPr="000526DA">
        <w:rPr>
          <w:rFonts w:cs="Arial"/>
          <w:szCs w:val="20"/>
        </w:rPr>
        <w:lastRenderedPageBreak/>
        <w:t>demoras u otras circunstancias que impidieran la inscripción del contrato de crédito de uso.</w:t>
      </w:r>
    </w:p>
    <w:p w14:paraId="5554531E" w14:textId="1B845EF9" w:rsidR="000A1337" w:rsidRPr="000526DA" w:rsidRDefault="000A1337" w:rsidP="008D2517">
      <w:pPr>
        <w:pStyle w:val="Prrafodelista"/>
        <w:numPr>
          <w:ilvl w:val="0"/>
          <w:numId w:val="8"/>
        </w:numPr>
        <w:tabs>
          <w:tab w:val="left" w:pos="426"/>
        </w:tabs>
        <w:jc w:val="both"/>
        <w:rPr>
          <w:rFonts w:cs="Arial"/>
          <w:szCs w:val="20"/>
        </w:rPr>
      </w:pPr>
      <w:r w:rsidRPr="000526DA">
        <w:rPr>
          <w:rFonts w:cs="Arial"/>
          <w:szCs w:val="20"/>
        </w:rPr>
        <w:t>En caso de no otorgar la compraventa del bien dentro de los 15 días de que le fuera requerido por el usuario cuando, cumplido por éste el presente contrato hubiere optado por la adquisición del bien</w:t>
      </w:r>
      <w:r w:rsidR="008D2517" w:rsidRPr="000526DA">
        <w:rPr>
          <w:rFonts w:cs="Arial"/>
          <w:szCs w:val="20"/>
        </w:rPr>
        <w:t>.</w:t>
      </w:r>
    </w:p>
    <w:p w14:paraId="1F059026" w14:textId="77777777" w:rsidR="000A1337" w:rsidRPr="000526DA" w:rsidRDefault="000A1337" w:rsidP="00D40A0C">
      <w:pPr>
        <w:spacing w:after="0"/>
        <w:jc w:val="both"/>
        <w:rPr>
          <w:rFonts w:cs="Arial"/>
          <w:szCs w:val="20"/>
        </w:rPr>
      </w:pPr>
    </w:p>
    <w:p w14:paraId="3377CB03"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9.</w:t>
      </w:r>
      <w:r w:rsidRPr="000526DA">
        <w:rPr>
          <w:rFonts w:cs="Arial"/>
          <w:szCs w:val="20"/>
        </w:rPr>
        <w:tab/>
      </w:r>
      <w:r w:rsidRPr="000526DA">
        <w:rPr>
          <w:rFonts w:cs="Arial"/>
          <w:szCs w:val="20"/>
          <w:u w:val="single"/>
        </w:rPr>
        <w:t>Condición Resolutoria Expresa: Ejecución Forzada / Caducidad de los Plazos.</w:t>
      </w:r>
    </w:p>
    <w:p w14:paraId="15B3F754" w14:textId="77777777" w:rsidR="000A1337" w:rsidRPr="000526DA" w:rsidRDefault="000A1337" w:rsidP="00647FCF">
      <w:pPr>
        <w:pStyle w:val="Sangra2detindependiente1"/>
        <w:keepNext/>
        <w:tabs>
          <w:tab w:val="left" w:pos="426"/>
        </w:tabs>
        <w:ind w:left="425" w:hanging="425"/>
        <w:rPr>
          <w:sz w:val="20"/>
        </w:rPr>
      </w:pPr>
      <w:r w:rsidRPr="000526DA">
        <w:rPr>
          <w:sz w:val="20"/>
        </w:rPr>
        <w:tab/>
        <w:t>En caso de ocurrir cualquiera de las circunstancias señaladas en la cláusula precedente como incumplimiento del usuario, el Acreditante podrá optar:</w:t>
      </w:r>
    </w:p>
    <w:p w14:paraId="3423FEB3" w14:textId="77777777" w:rsidR="000A1337" w:rsidRPr="000526DA" w:rsidRDefault="000A1337" w:rsidP="00647FCF">
      <w:pPr>
        <w:pStyle w:val="Prrafodelista"/>
        <w:numPr>
          <w:ilvl w:val="0"/>
          <w:numId w:val="9"/>
        </w:numPr>
        <w:tabs>
          <w:tab w:val="left" w:pos="426"/>
        </w:tabs>
        <w:jc w:val="both"/>
        <w:rPr>
          <w:rFonts w:cs="Arial"/>
          <w:szCs w:val="20"/>
        </w:rPr>
      </w:pPr>
      <w:r w:rsidRPr="000526DA">
        <w:rPr>
          <w:rFonts w:cs="Arial"/>
          <w:szCs w:val="20"/>
        </w:rPr>
        <w:t>Por exigir el cumplimiento forzoso o por equivalente de las obligaciones pactadas en el Contrato produciéndose la caducidad anticipada de todos los plazos y términos pactados, reclamándole al Usuario y/o a sus fiadores: i) el pago del saldo del Precio del Contrato, aún de aquel cuyo plazo no se encuentre vencido; ii) los intereses moratorios; iii) la multa prevista en estas Condiciones Generales; iv) el Valor Residual indicado en las Condiciones Particulares; todo ello según la liquidación que practicará el Acreditante, la que el Usuario reconoce como líquida y exigible, transfiriendo en tal caso el bien al Usuario. El Acreditante podrá proceder a la ejecución del vale correspondiente.</w:t>
      </w:r>
    </w:p>
    <w:p w14:paraId="63EEE0CF" w14:textId="77777777" w:rsidR="000A1337" w:rsidRPr="000526DA" w:rsidRDefault="000A1337" w:rsidP="00647FCF">
      <w:pPr>
        <w:pStyle w:val="Prrafodelista"/>
        <w:numPr>
          <w:ilvl w:val="0"/>
          <w:numId w:val="9"/>
        </w:numPr>
        <w:tabs>
          <w:tab w:val="left" w:pos="426"/>
        </w:tabs>
        <w:jc w:val="both"/>
        <w:rPr>
          <w:rFonts w:cs="Arial"/>
          <w:szCs w:val="20"/>
        </w:rPr>
      </w:pPr>
      <w:r w:rsidRPr="000526DA">
        <w:rPr>
          <w:rFonts w:cs="Arial"/>
          <w:szCs w:val="20"/>
        </w:rPr>
        <w:t>Exigir judicialmente la restitución del bien conforme a los procedimientos legales previstos en el CGP y la Ley N° 16.072 y sus modificativas, produciéndose la caducidad anticipada de todos los plazos y términos pactados, y reclamando al Usuario y sus fiadores el pago de las cuotas adeudadas que integran el Precio del Contrato hasta la fecha de devolución efectiva del bien con más los Intereses Moratorios y la Multa prevista en las Condiciones Generales (Multa).</w:t>
      </w:r>
    </w:p>
    <w:p w14:paraId="5E333F7C" w14:textId="77777777" w:rsidR="000A1337" w:rsidRPr="000526DA" w:rsidRDefault="000A1337" w:rsidP="00647FCF">
      <w:pPr>
        <w:pStyle w:val="Prrafodelista"/>
        <w:numPr>
          <w:ilvl w:val="0"/>
          <w:numId w:val="9"/>
        </w:numPr>
        <w:tabs>
          <w:tab w:val="left" w:pos="426"/>
        </w:tabs>
        <w:jc w:val="both"/>
        <w:rPr>
          <w:rFonts w:cs="Arial"/>
          <w:szCs w:val="20"/>
        </w:rPr>
      </w:pPr>
      <w:r w:rsidRPr="000526DA">
        <w:rPr>
          <w:rFonts w:cs="Arial"/>
          <w:szCs w:val="20"/>
        </w:rPr>
        <w:t>En cualquiera de las alternativas mencionadas precedentemente (a y b), el Acreditante podrá reclamar adicionalmente la indemnización de los daños y perjuicios que el incumplimiento del Usuario le haya ocasionado.</w:t>
      </w:r>
    </w:p>
    <w:p w14:paraId="6F177387" w14:textId="77777777" w:rsidR="000A1337" w:rsidRPr="000526DA" w:rsidRDefault="000A1337" w:rsidP="00647FCF">
      <w:pPr>
        <w:pStyle w:val="Prrafodelista"/>
        <w:numPr>
          <w:ilvl w:val="0"/>
          <w:numId w:val="9"/>
        </w:numPr>
        <w:tabs>
          <w:tab w:val="left" w:pos="426"/>
        </w:tabs>
        <w:jc w:val="both"/>
        <w:rPr>
          <w:rFonts w:cs="Arial"/>
          <w:szCs w:val="20"/>
        </w:rPr>
      </w:pPr>
      <w:r w:rsidRPr="000526DA">
        <w:rPr>
          <w:rFonts w:cs="Arial"/>
          <w:szCs w:val="20"/>
        </w:rPr>
        <w:t xml:space="preserve">En la hipótesis de reclamar la devolución del bien, el Usuario deberá restituirlo al Acreditante, rigiendo íntegramente para el cumplimiento de esta obligación las estipulaciones contenidas al respecto en las Condiciones Generales (Opción Restitución del Bien). </w:t>
      </w:r>
    </w:p>
    <w:p w14:paraId="71B7E911" w14:textId="77777777" w:rsidR="000A1337" w:rsidRPr="000526DA" w:rsidRDefault="000A1337" w:rsidP="00647FCF">
      <w:pPr>
        <w:pStyle w:val="Prrafodelista"/>
        <w:numPr>
          <w:ilvl w:val="0"/>
          <w:numId w:val="9"/>
        </w:numPr>
        <w:tabs>
          <w:tab w:val="left" w:pos="426"/>
        </w:tabs>
        <w:jc w:val="both"/>
        <w:rPr>
          <w:rFonts w:cs="Arial"/>
          <w:szCs w:val="20"/>
        </w:rPr>
      </w:pPr>
      <w:r w:rsidRPr="000526DA">
        <w:rPr>
          <w:rFonts w:cs="Arial"/>
          <w:szCs w:val="20"/>
        </w:rPr>
        <w:t>En caso que el Acreditante opte por la restitución del bien, el Usuario declara expresamente que de acuerdo a lo dispuesto por el artículo 26 de la Ley N° 16.072 no le asiste derecho alguno para reclamar la restitución de todo o parte del precio pagado en ejecución del presente contrato.</w:t>
      </w:r>
    </w:p>
    <w:p w14:paraId="37752816" w14:textId="77777777" w:rsidR="000A1337" w:rsidRPr="000526DA" w:rsidRDefault="000A1337" w:rsidP="00D40A0C">
      <w:pPr>
        <w:spacing w:after="0"/>
        <w:jc w:val="both"/>
        <w:rPr>
          <w:rFonts w:cs="Arial"/>
          <w:szCs w:val="20"/>
        </w:rPr>
      </w:pPr>
    </w:p>
    <w:p w14:paraId="248FB806"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10.</w:t>
      </w:r>
      <w:r w:rsidRPr="000526DA">
        <w:rPr>
          <w:rFonts w:cs="Arial"/>
          <w:szCs w:val="20"/>
        </w:rPr>
        <w:tab/>
      </w:r>
      <w:r w:rsidRPr="000526DA">
        <w:rPr>
          <w:rFonts w:cs="Arial"/>
          <w:szCs w:val="20"/>
          <w:u w:val="single"/>
        </w:rPr>
        <w:t>Multas, daños y perjuicios</w:t>
      </w:r>
    </w:p>
    <w:p w14:paraId="38938477" w14:textId="5B919526" w:rsidR="000A1337" w:rsidRPr="000526DA" w:rsidRDefault="000A1337" w:rsidP="00D40A0C">
      <w:pPr>
        <w:tabs>
          <w:tab w:val="left" w:pos="426"/>
        </w:tabs>
        <w:spacing w:after="0"/>
        <w:ind w:left="426" w:hanging="426"/>
        <w:jc w:val="both"/>
        <w:rPr>
          <w:rFonts w:cs="Arial"/>
          <w:szCs w:val="20"/>
        </w:rPr>
      </w:pPr>
      <w:r w:rsidRPr="000526DA">
        <w:rPr>
          <w:rFonts w:cs="Arial"/>
          <w:szCs w:val="20"/>
        </w:rPr>
        <w:tab/>
        <w:t>Queda establecido que en caso de incumplimiento por parte del Usuario de cualquiera de las obligaciones asumidas - aún cuando se tratare de un incumplimiento parcial o de cumplimiento tardío, y sin perjuicio de las demás sanciones que se han previsto, incurrirá en una multa, en favor del Acreditante equivalente al 50% del monto de las prestaciones periódicas a devengarse por todo el tiempo que faltare hasta la fecha de terminación del contrato. Esta multa es independiente de los daños y perjuicios que se irroguen al Acreditante, quien, por lo tanto, podrá también reclamar el importe de los que justifique haber sufrido como consecuencia del incumplimiento.</w:t>
      </w:r>
    </w:p>
    <w:p w14:paraId="0E4D8B3F" w14:textId="7B13B09D" w:rsidR="000A1337" w:rsidRPr="000526DA" w:rsidRDefault="000A1337" w:rsidP="00D40A0C">
      <w:pPr>
        <w:pStyle w:val="Sangra2detindependiente1"/>
        <w:tabs>
          <w:tab w:val="left" w:pos="426"/>
        </w:tabs>
        <w:rPr>
          <w:sz w:val="20"/>
        </w:rPr>
      </w:pPr>
      <w:r w:rsidRPr="000526DA">
        <w:rPr>
          <w:sz w:val="20"/>
        </w:rPr>
        <w:tab/>
        <w:t>Las sanciones por incumplimiento pactadas no privarán al Acreditante del derecho de exigir el cumplimiento coactivo de las obligaciones omitidas, u optar por la rescisión según lo expresado precedentemente en las Condiciones Generales (Condición Resolutoria Expresa: Opciones).</w:t>
      </w:r>
    </w:p>
    <w:p w14:paraId="4FE3A456"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Todos los gastos que se originaren por el incumplimiento del Usuario, sea por actuaciones judiciales o extrajudiciales, incluidos honorarios profesionales serán de cargo del Usuario con los límites establecidos por las leyes, reglamentaciones o disposiciones bancocentralistas.-.</w:t>
      </w:r>
    </w:p>
    <w:p w14:paraId="6B2456C6" w14:textId="77777777" w:rsidR="000A1337" w:rsidRPr="000526DA" w:rsidRDefault="000A1337" w:rsidP="00D40A0C">
      <w:pPr>
        <w:tabs>
          <w:tab w:val="left" w:pos="426"/>
        </w:tabs>
        <w:spacing w:after="0"/>
        <w:ind w:left="426" w:hanging="426"/>
        <w:jc w:val="both"/>
        <w:rPr>
          <w:rFonts w:cs="Arial"/>
          <w:szCs w:val="20"/>
        </w:rPr>
      </w:pPr>
    </w:p>
    <w:p w14:paraId="6C21DA78"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11.</w:t>
      </w:r>
      <w:r w:rsidRPr="000526DA">
        <w:rPr>
          <w:rFonts w:cs="Arial"/>
          <w:szCs w:val="20"/>
        </w:rPr>
        <w:tab/>
      </w:r>
      <w:r w:rsidRPr="000526DA">
        <w:rPr>
          <w:rFonts w:cs="Arial"/>
          <w:szCs w:val="20"/>
          <w:u w:val="single"/>
        </w:rPr>
        <w:t>Gastos y Cargas Adicionales</w:t>
      </w:r>
    </w:p>
    <w:p w14:paraId="69C72733"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ab/>
        <w:t xml:space="preserve">El Usuario se obliga a pagar o reintegrar al Acreditante, si éste los pagare totalmente, los tributos nacionales o municipales, multas, recargos o intereses que se adeuden en virtud de </w:t>
      </w:r>
      <w:r w:rsidRPr="000526DA">
        <w:rPr>
          <w:rFonts w:cs="Arial"/>
          <w:szCs w:val="20"/>
        </w:rPr>
        <w:lastRenderedPageBreak/>
        <w:t>este Contrato, de la utilización, posesión o tenencia del bien o de cualquier accesorio o parte instalada en el mismo, aún aquellos que se crearen o aumentaren con posterioridad a la fecha de este Contrato.</w:t>
      </w:r>
    </w:p>
    <w:p w14:paraId="1837C83D" w14:textId="77777777" w:rsidR="000A1337" w:rsidRPr="000526DA" w:rsidRDefault="000A1337" w:rsidP="00D40A0C">
      <w:pPr>
        <w:pStyle w:val="Sangra2detindependiente1"/>
        <w:tabs>
          <w:tab w:val="left" w:pos="426"/>
        </w:tabs>
        <w:rPr>
          <w:sz w:val="20"/>
        </w:rPr>
      </w:pPr>
      <w:r w:rsidRPr="000526DA">
        <w:rPr>
          <w:sz w:val="20"/>
        </w:rPr>
        <w:tab/>
        <w:t>Son también de cargo exclusivo del Usuario, todos los gastos, tributos y honorarios del presente Contrato, de su registro y la certificación de firmas.</w:t>
      </w:r>
    </w:p>
    <w:p w14:paraId="2F09978A" w14:textId="77777777" w:rsidR="000A1337" w:rsidRPr="000526DA" w:rsidRDefault="000A1337" w:rsidP="00D40A0C">
      <w:pPr>
        <w:tabs>
          <w:tab w:val="left" w:pos="426"/>
        </w:tabs>
        <w:spacing w:after="0"/>
        <w:ind w:left="426" w:hanging="426"/>
        <w:jc w:val="both"/>
        <w:rPr>
          <w:rFonts w:cs="Arial"/>
          <w:szCs w:val="20"/>
        </w:rPr>
      </w:pPr>
    </w:p>
    <w:p w14:paraId="1E0758A2"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12.</w:t>
      </w:r>
      <w:r w:rsidRPr="000526DA">
        <w:rPr>
          <w:rFonts w:cs="Arial"/>
          <w:szCs w:val="20"/>
        </w:rPr>
        <w:tab/>
      </w:r>
      <w:r w:rsidRPr="000526DA">
        <w:rPr>
          <w:rFonts w:cs="Arial"/>
          <w:szCs w:val="20"/>
          <w:u w:val="single"/>
        </w:rPr>
        <w:t>Autorización a debitar en cuenta</w:t>
      </w:r>
    </w:p>
    <w:p w14:paraId="1AE00DFA"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ab/>
        <w:t>El Usuario autoriza en forma irrevocable al Acreditante para que éste, en forma automática, debite de su/s cuenta/s mencionada/s en las Condiciones Particulares o de cualquier depósito o colocación, todos los importes de cuotas, tributos, gastos o cualquier otro concepto que como consecuencia de este Contrato pueda adeudar al Acreditante únicamente en el caso de que existan fondos suficientes para ello. Tal débito no producirá novación. El Usuario se compromete a no cerrar su cuenta en el Acreditante  y a mantenerla con fondos suficientes durante todo el plazo del Contrato hasta que se hubiesen extinguido por cumplimiento todas las obligaciones que el presente Contrato pone a su cargo.</w:t>
      </w:r>
    </w:p>
    <w:p w14:paraId="20850278" w14:textId="77777777" w:rsidR="000A1337" w:rsidRPr="000526DA" w:rsidRDefault="000A1337" w:rsidP="00D40A0C">
      <w:pPr>
        <w:spacing w:after="0"/>
        <w:jc w:val="both"/>
        <w:rPr>
          <w:rFonts w:cs="Arial"/>
          <w:szCs w:val="20"/>
        </w:rPr>
      </w:pPr>
    </w:p>
    <w:p w14:paraId="29BC767C"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13.</w:t>
      </w:r>
      <w:r w:rsidRPr="000526DA">
        <w:rPr>
          <w:rFonts w:cs="Arial"/>
          <w:szCs w:val="20"/>
        </w:rPr>
        <w:tab/>
      </w:r>
      <w:r w:rsidRPr="000526DA">
        <w:rPr>
          <w:rFonts w:cs="Arial"/>
          <w:szCs w:val="20"/>
          <w:u w:val="single"/>
        </w:rPr>
        <w:t>Mora</w:t>
      </w:r>
    </w:p>
    <w:p w14:paraId="3E1A3210"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ab/>
        <w:t>A todos los efectos de este contrato se configurará la mora de pleno derecho, sin necesidad de intimación, interpelación o protesta judicial o extrajudicial de especie alguna, por el sólo hecho de no cumplir con cualquiera de las obligaciones que la ley o este contrato ponen a cargo del Usuario, sin perjuicio de los dispuesto por el artículo 30 de la Ley N° 16.072 del 9 de octubre de 1989.</w:t>
      </w:r>
    </w:p>
    <w:p w14:paraId="0DFF6070"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 xml:space="preserve"> </w:t>
      </w:r>
    </w:p>
    <w:p w14:paraId="19236D40"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14.</w:t>
      </w:r>
      <w:r w:rsidRPr="000526DA">
        <w:rPr>
          <w:rFonts w:cs="Arial"/>
          <w:szCs w:val="20"/>
        </w:rPr>
        <w:tab/>
      </w:r>
      <w:r w:rsidRPr="000526DA">
        <w:rPr>
          <w:rFonts w:cs="Arial"/>
          <w:szCs w:val="20"/>
          <w:u w:val="single"/>
        </w:rPr>
        <w:t>Lugar de Pago y Sanciones por Atraso</w:t>
      </w:r>
    </w:p>
    <w:p w14:paraId="7F22EB71"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ab/>
        <w:t>Todos los pagos que debiera efectuar el Usuario en virtud del presente Contrato, deberán ser realizados en el domicilio del Acreditante o donde éste indique.</w:t>
      </w:r>
    </w:p>
    <w:p w14:paraId="79AF3AEB"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Cualquier atraso o demora en los pagos o reintegros determinará automáticamente la obligación a cargo del Usuario de abonar los intereses moratorios estipulados en las Condiciones Particulares.</w:t>
      </w:r>
    </w:p>
    <w:p w14:paraId="527446BA" w14:textId="77777777" w:rsidR="000A1337" w:rsidRPr="000526DA" w:rsidRDefault="000A1337" w:rsidP="00D40A0C">
      <w:pPr>
        <w:spacing w:after="0"/>
        <w:jc w:val="both"/>
        <w:rPr>
          <w:rFonts w:cs="Arial"/>
          <w:szCs w:val="20"/>
        </w:rPr>
      </w:pPr>
    </w:p>
    <w:p w14:paraId="51CA2310"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15.</w:t>
      </w:r>
      <w:r w:rsidRPr="000526DA">
        <w:rPr>
          <w:rFonts w:cs="Arial"/>
          <w:szCs w:val="20"/>
        </w:rPr>
        <w:tab/>
      </w:r>
      <w:r w:rsidRPr="000526DA">
        <w:rPr>
          <w:rFonts w:cs="Arial"/>
          <w:szCs w:val="20"/>
          <w:u w:val="single"/>
        </w:rPr>
        <w:t>Solidaridad e Indivisibilidad</w:t>
      </w:r>
    </w:p>
    <w:p w14:paraId="52B00051"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ab/>
        <w:t>Se pacta la solidaridad activa y pasiva y la indivisibilidad del objeto de las obligaciones para el caso de pluralidad de titulares o si, por sucesión, vinieran a ser varios los integrantes de cada parte que se individualiza en la comparecencia.</w:t>
      </w:r>
    </w:p>
    <w:p w14:paraId="450905A8" w14:textId="77777777" w:rsidR="000A1337" w:rsidRPr="000526DA" w:rsidRDefault="000A1337" w:rsidP="00D40A0C">
      <w:pPr>
        <w:tabs>
          <w:tab w:val="left" w:pos="426"/>
        </w:tabs>
        <w:spacing w:after="0"/>
        <w:ind w:left="426" w:hanging="426"/>
        <w:jc w:val="both"/>
        <w:rPr>
          <w:rFonts w:cs="Arial"/>
          <w:szCs w:val="20"/>
        </w:rPr>
      </w:pPr>
    </w:p>
    <w:p w14:paraId="062ADCE5"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16.</w:t>
      </w:r>
      <w:r w:rsidRPr="000526DA">
        <w:rPr>
          <w:rFonts w:cs="Arial"/>
          <w:szCs w:val="20"/>
        </w:rPr>
        <w:tab/>
      </w:r>
      <w:r w:rsidRPr="000526DA">
        <w:rPr>
          <w:rFonts w:cs="Arial"/>
          <w:szCs w:val="20"/>
          <w:u w:val="single"/>
        </w:rPr>
        <w:t>Interpretación, Modificaciones o Alteraciones, etc.</w:t>
      </w:r>
    </w:p>
    <w:p w14:paraId="3568EF05" w14:textId="77777777" w:rsidR="000A1337" w:rsidRPr="000526DA" w:rsidRDefault="000A1337" w:rsidP="00647FCF">
      <w:pPr>
        <w:pStyle w:val="Sangra2detindependiente1"/>
        <w:keepNext/>
        <w:tabs>
          <w:tab w:val="left" w:pos="426"/>
        </w:tabs>
        <w:ind w:left="425" w:hanging="425"/>
        <w:rPr>
          <w:sz w:val="20"/>
        </w:rPr>
      </w:pPr>
      <w:r w:rsidRPr="000526DA">
        <w:rPr>
          <w:sz w:val="20"/>
          <w:lang w:val="es-ES"/>
        </w:rPr>
        <w:tab/>
        <w:t>Los otorgantes acuerdan que ningún acto, omisión, retardo o el simple transcurso del tiempo habrá de interpretarse o valdrá como renuncia o desistimiento de los derechos y acciones que confiere este Contrato al Acreditante.</w:t>
      </w:r>
    </w:p>
    <w:p w14:paraId="15A664A4" w14:textId="77777777" w:rsidR="000A1337" w:rsidRPr="000526DA" w:rsidRDefault="000A1337" w:rsidP="00D40A0C">
      <w:pPr>
        <w:pStyle w:val="Sangra2detindependiente1"/>
        <w:tabs>
          <w:tab w:val="left" w:pos="426"/>
        </w:tabs>
        <w:rPr>
          <w:sz w:val="20"/>
        </w:rPr>
      </w:pPr>
      <w:r w:rsidRPr="000526DA">
        <w:rPr>
          <w:sz w:val="20"/>
        </w:rPr>
        <w:tab/>
        <w:t>Todos los derechos y acciones se reputarán acumulativos y podrán ejercerse separada o conjuntamente, y los pagos efectuados por el Usuario - aún parciales o incompletos - recibidos después de los vencimientos, no harán perder al Acreditante los derechos que le acuerda este Contrato.</w:t>
      </w:r>
    </w:p>
    <w:p w14:paraId="2B6FA88B" w14:textId="77777777" w:rsidR="000A1337" w:rsidRPr="000526DA" w:rsidRDefault="000A1337" w:rsidP="00D40A0C">
      <w:pPr>
        <w:tabs>
          <w:tab w:val="left" w:pos="426"/>
        </w:tabs>
        <w:spacing w:after="0"/>
        <w:ind w:left="426" w:hanging="426"/>
        <w:jc w:val="both"/>
        <w:rPr>
          <w:rFonts w:cs="Arial"/>
          <w:szCs w:val="20"/>
        </w:rPr>
      </w:pPr>
    </w:p>
    <w:p w14:paraId="75A1A27A" w14:textId="0A9CBABD" w:rsidR="000A1337" w:rsidRPr="000526DA" w:rsidRDefault="00647FCF" w:rsidP="00647FCF">
      <w:pPr>
        <w:keepNext/>
        <w:tabs>
          <w:tab w:val="left" w:pos="426"/>
        </w:tabs>
        <w:spacing w:after="0"/>
        <w:ind w:left="425" w:hanging="425"/>
        <w:jc w:val="both"/>
        <w:rPr>
          <w:rFonts w:cs="Arial"/>
          <w:szCs w:val="20"/>
        </w:rPr>
      </w:pPr>
      <w:r w:rsidRPr="000526DA">
        <w:rPr>
          <w:rFonts w:cs="Arial"/>
          <w:szCs w:val="20"/>
        </w:rPr>
        <w:t xml:space="preserve">17. </w:t>
      </w:r>
      <w:r w:rsidR="000A1337" w:rsidRPr="000526DA">
        <w:rPr>
          <w:rFonts w:cs="Arial"/>
          <w:szCs w:val="20"/>
          <w:u w:val="single"/>
        </w:rPr>
        <w:t>Compensación</w:t>
      </w:r>
    </w:p>
    <w:p w14:paraId="54E3152F" w14:textId="03AB3AAD"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ab/>
        <w:t>Se pacta la compensación la que operará de pleno derecho entre las partes y pudiendo, la Acreditante, en forma automática, debitar y/o compensar los importes que el Usuario pueda tener a su favor con el Acreditante a cualquier título (incluso dando por vencidos los plazos pactados si los hubieren) con los importes adeudados según este contrato y pudiendo, a tales efectos y cuando sea preciso, compensar convirtiendo moneda extranjera a pesos uruguayos al tipo de cambio comprador al público vigente al cierre del mercado del día anterior al día en que se efectúe la compensación, y a su vez convertir los pesos uruguayos en Unidades Indexadas a la cotización existente al último día hábil del mes anterior al día en que se proceda a la compensación.</w:t>
      </w:r>
    </w:p>
    <w:p w14:paraId="26B09773" w14:textId="77777777" w:rsidR="000A1337" w:rsidRPr="000526DA" w:rsidRDefault="000A1337" w:rsidP="00D40A0C">
      <w:pPr>
        <w:spacing w:after="0"/>
        <w:jc w:val="both"/>
        <w:rPr>
          <w:rFonts w:cs="Arial"/>
          <w:szCs w:val="20"/>
        </w:rPr>
      </w:pPr>
    </w:p>
    <w:p w14:paraId="5FAED56A"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lastRenderedPageBreak/>
        <w:t>18.</w:t>
      </w:r>
      <w:r w:rsidRPr="000526DA">
        <w:rPr>
          <w:rFonts w:cs="Arial"/>
          <w:szCs w:val="20"/>
        </w:rPr>
        <w:tab/>
      </w:r>
      <w:r w:rsidRPr="000526DA">
        <w:rPr>
          <w:rFonts w:cs="Arial"/>
          <w:szCs w:val="20"/>
          <w:u w:val="single"/>
        </w:rPr>
        <w:t>Domicilios Especiales. Comunicaciones</w:t>
      </w:r>
    </w:p>
    <w:p w14:paraId="513E3E04"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ab/>
        <w:t>Los domicilios indicados en la comparecencia se fijan como especiales a todos los efectos de este Contrato.</w:t>
      </w:r>
    </w:p>
    <w:p w14:paraId="5BDDF89E"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En dichos domicilios se practicarán todas las notificaciones que realicen en virtud de este Contrato, aceptando las partes expresamente como forma válida y auténtica de notificación la vía del telegrama colacionado o cualquier otro medio fehaciente.</w:t>
      </w:r>
    </w:p>
    <w:p w14:paraId="6D97A514" w14:textId="77777777" w:rsidR="000A1337" w:rsidRPr="000526DA" w:rsidRDefault="000A1337" w:rsidP="00D40A0C">
      <w:pPr>
        <w:spacing w:after="0"/>
        <w:jc w:val="both"/>
        <w:rPr>
          <w:rFonts w:cs="Arial"/>
          <w:szCs w:val="20"/>
        </w:rPr>
      </w:pPr>
    </w:p>
    <w:p w14:paraId="6DA4EEBE"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19.</w:t>
      </w:r>
      <w:r w:rsidRPr="000526DA">
        <w:rPr>
          <w:rFonts w:cs="Arial"/>
          <w:szCs w:val="20"/>
        </w:rPr>
        <w:tab/>
      </w:r>
      <w:r w:rsidRPr="000526DA">
        <w:rPr>
          <w:rFonts w:cs="Arial"/>
          <w:szCs w:val="20"/>
          <w:u w:val="single"/>
        </w:rPr>
        <w:t>Jurisdicción y Procedimientos</w:t>
      </w:r>
    </w:p>
    <w:p w14:paraId="6B67E03D" w14:textId="77777777" w:rsidR="000A1337" w:rsidRPr="000526DA" w:rsidRDefault="000A1337" w:rsidP="00647FCF">
      <w:pPr>
        <w:pStyle w:val="Sangra2detindependiente1"/>
        <w:keepNext/>
        <w:tabs>
          <w:tab w:val="left" w:pos="426"/>
        </w:tabs>
        <w:ind w:left="425" w:hanging="425"/>
        <w:rPr>
          <w:sz w:val="20"/>
        </w:rPr>
      </w:pPr>
      <w:r w:rsidRPr="000526DA">
        <w:rPr>
          <w:sz w:val="20"/>
        </w:rPr>
        <w:tab/>
        <w:t xml:space="preserve">Para todos los casos en que </w:t>
      </w:r>
      <w:r w:rsidRPr="000526DA">
        <w:rPr>
          <w:sz w:val="20"/>
          <w:lang w:val="es-ES"/>
        </w:rPr>
        <w:t>el</w:t>
      </w:r>
      <w:r w:rsidRPr="000526DA">
        <w:rPr>
          <w:sz w:val="20"/>
        </w:rPr>
        <w:t xml:space="preserve"> Acreditante tuviere que recurrir a la vía judicial, el Usuario acepta que la acción pueda promoverse a elección de aquél, por ante los jueces del domicilio de cualquiera de las partes, del lugar donde se encontraren los bienes o del indicado para el pago.</w:t>
      </w:r>
    </w:p>
    <w:p w14:paraId="0B126FB0" w14:textId="77777777" w:rsidR="000A1337" w:rsidRPr="000526DA" w:rsidRDefault="000A1337" w:rsidP="00D40A0C">
      <w:pPr>
        <w:pStyle w:val="Sangra2detindependiente1"/>
        <w:tabs>
          <w:tab w:val="left" w:pos="426"/>
        </w:tabs>
        <w:rPr>
          <w:sz w:val="20"/>
        </w:rPr>
      </w:pPr>
      <w:r w:rsidRPr="000526DA">
        <w:rPr>
          <w:sz w:val="20"/>
        </w:rPr>
        <w:tab/>
        <w:t xml:space="preserve">Todas las cantidades adeudadas por el Usuario al Acreditante podrán ser reclamadas por éste siguiendo el procedimiento del juicio ejecutivo, reputándose título válido, suficiente y plenamente exigible la liquidación formulada por </w:t>
      </w:r>
      <w:r w:rsidRPr="000526DA">
        <w:rPr>
          <w:sz w:val="20"/>
          <w:lang w:val="es-ES"/>
        </w:rPr>
        <w:t>el</w:t>
      </w:r>
      <w:r w:rsidRPr="000526DA">
        <w:rPr>
          <w:sz w:val="20"/>
        </w:rPr>
        <w:t xml:space="preserve"> Acreditante.</w:t>
      </w:r>
    </w:p>
    <w:p w14:paraId="5D535939" w14:textId="77777777" w:rsidR="000A1337" w:rsidRPr="000526DA" w:rsidRDefault="000A1337" w:rsidP="00D40A0C">
      <w:pPr>
        <w:tabs>
          <w:tab w:val="left" w:pos="426"/>
        </w:tabs>
        <w:spacing w:after="0"/>
        <w:ind w:left="426" w:hanging="426"/>
        <w:jc w:val="both"/>
        <w:rPr>
          <w:rFonts w:cs="Arial"/>
          <w:szCs w:val="20"/>
        </w:rPr>
      </w:pPr>
      <w:r w:rsidRPr="000526DA">
        <w:rPr>
          <w:rFonts w:cs="Arial"/>
          <w:szCs w:val="20"/>
        </w:rPr>
        <w:tab/>
        <w:t>En todo lo no previsto específicamente en este Contrato, se aplicarán las disposiciones de las Leyes Nos. 16.072, 16.205 y 16.906 y normas legales complementarias, modificativas o sustitutivas que se dicten con referencia al crédito de uso.</w:t>
      </w:r>
    </w:p>
    <w:p w14:paraId="6192D8F0" w14:textId="77777777" w:rsidR="000A1337" w:rsidRPr="000526DA" w:rsidRDefault="000A1337" w:rsidP="00D40A0C">
      <w:pPr>
        <w:tabs>
          <w:tab w:val="left" w:pos="426"/>
        </w:tabs>
        <w:spacing w:after="0"/>
        <w:ind w:left="426" w:hanging="426"/>
        <w:jc w:val="both"/>
        <w:rPr>
          <w:rFonts w:cs="Arial"/>
          <w:szCs w:val="20"/>
        </w:rPr>
      </w:pPr>
    </w:p>
    <w:p w14:paraId="59996B58" w14:textId="77777777" w:rsidR="000A1337" w:rsidRPr="000526DA" w:rsidRDefault="000A1337" w:rsidP="00647FCF">
      <w:pPr>
        <w:keepNext/>
        <w:tabs>
          <w:tab w:val="left" w:pos="426"/>
        </w:tabs>
        <w:spacing w:after="0"/>
        <w:ind w:left="425" w:hanging="425"/>
        <w:jc w:val="both"/>
        <w:rPr>
          <w:rFonts w:cs="Arial"/>
          <w:szCs w:val="20"/>
        </w:rPr>
      </w:pPr>
      <w:r w:rsidRPr="000526DA">
        <w:rPr>
          <w:rFonts w:cs="Arial"/>
          <w:szCs w:val="20"/>
        </w:rPr>
        <w:t>20.</w:t>
      </w:r>
      <w:r w:rsidRPr="000526DA">
        <w:rPr>
          <w:rFonts w:cs="Arial"/>
          <w:szCs w:val="20"/>
        </w:rPr>
        <w:tab/>
      </w:r>
      <w:r w:rsidRPr="000526DA">
        <w:rPr>
          <w:rFonts w:cs="Arial"/>
          <w:szCs w:val="20"/>
          <w:u w:val="single"/>
        </w:rPr>
        <w:t>Parte plurisubjetiva</w:t>
      </w:r>
    </w:p>
    <w:p w14:paraId="0C9DDD30" w14:textId="08221A72" w:rsidR="00465268" w:rsidRPr="000526DA" w:rsidRDefault="000A1337" w:rsidP="00647FCF">
      <w:pPr>
        <w:pStyle w:val="Sangra2detindependiente1"/>
        <w:keepNext/>
        <w:tabs>
          <w:tab w:val="left" w:pos="426"/>
        </w:tabs>
        <w:ind w:left="425" w:hanging="425"/>
        <w:rPr>
          <w:sz w:val="20"/>
        </w:rPr>
      </w:pPr>
      <w:r w:rsidRPr="000526DA">
        <w:rPr>
          <w:sz w:val="20"/>
        </w:rPr>
        <w:tab/>
        <w:t>Para el caso que la parte usuaria estuviese constituida por más de una persona, se pacta expresamente que la actuación de los mismos será indistinta y cualquiera de los integrantes de dicha parte podrá ejercer individualmente la opción de compra del bien, así como cualquier otro derecho que este Contrato confiere. La documentación relativa a la compraventa del mismo se otorgará a nombre de quien ejercite la opción.</w:t>
      </w:r>
    </w:p>
    <w:p w14:paraId="2B464E2D" w14:textId="77777777" w:rsidR="0026494A" w:rsidRPr="000526DA" w:rsidRDefault="0026494A" w:rsidP="00D40A0C">
      <w:pPr>
        <w:pStyle w:val="Sangra2detindependiente1"/>
        <w:tabs>
          <w:tab w:val="left" w:pos="426"/>
        </w:tabs>
        <w:rPr>
          <w:sz w:val="20"/>
        </w:rPr>
      </w:pPr>
    </w:p>
    <w:p w14:paraId="42859DAE" w14:textId="77777777" w:rsidR="000A1337" w:rsidRPr="000526DA" w:rsidRDefault="000A1337" w:rsidP="00647FCF">
      <w:pPr>
        <w:keepNext/>
        <w:keepLines/>
        <w:tabs>
          <w:tab w:val="left" w:pos="426"/>
        </w:tabs>
        <w:spacing w:after="0"/>
        <w:jc w:val="both"/>
        <w:rPr>
          <w:rFonts w:cs="Arial"/>
          <w:szCs w:val="20"/>
        </w:rPr>
      </w:pPr>
      <w:r w:rsidRPr="000526DA">
        <w:rPr>
          <w:rFonts w:cs="Arial"/>
          <w:szCs w:val="20"/>
        </w:rPr>
        <w:t>21.</w:t>
      </w:r>
      <w:r w:rsidRPr="000526DA">
        <w:rPr>
          <w:rFonts w:cs="Arial"/>
          <w:szCs w:val="20"/>
        </w:rPr>
        <w:tab/>
      </w:r>
      <w:r w:rsidRPr="000526DA">
        <w:rPr>
          <w:rFonts w:cs="Arial"/>
          <w:szCs w:val="20"/>
          <w:u w:val="single"/>
        </w:rPr>
        <w:t>Cancelación anticipada</w:t>
      </w:r>
    </w:p>
    <w:p w14:paraId="0DB7C861" w14:textId="77777777" w:rsidR="00465268" w:rsidRDefault="000A1337" w:rsidP="00647FCF">
      <w:pPr>
        <w:pStyle w:val="Sangra2detindependiente1"/>
        <w:keepNext/>
        <w:keepLines/>
        <w:tabs>
          <w:tab w:val="left" w:pos="426"/>
        </w:tabs>
        <w:ind w:left="425" w:hanging="425"/>
        <w:rPr>
          <w:sz w:val="20"/>
        </w:rPr>
      </w:pPr>
      <w:r w:rsidRPr="000526DA">
        <w:rPr>
          <w:sz w:val="20"/>
        </w:rPr>
        <w:tab/>
        <w:t>El Usuario podrá hasta la fecha de terminación del contrato, dar por terminado el mismo, ejerciendo la opción de compra del bien objeto del Contrato en los términos establecidos  en las Condiciones Particulares (Opción de Compra y Valor Residual) y en las Condiciones Generales (Opción de Compra del Bien). A tales efectos el Usuario, sin perjuicio de abonar los importes por los conceptos establecidos en las disposiciones relativas a la Opción de Compra del Bien de las Condiciones Generales, así como el Impuesto al Valor Agregado y multas y recargos que pudieren corresponder, deberá abonar al Acreditante la totalidad de las cuotas pendientes de pago (sean éstas vencidas o no), aplicándose por parte del Acreditante el descuento racional compuesto sobre las cuotas no vencidas, teniendo en cuenta para ello el respectivo vencimiento de cada cuota. La tasa de descuento pactada, para este caso será la equivalente a la tasa de interés compensatorio prevista en el contrato</w:t>
      </w:r>
      <w:r w:rsidR="00465268">
        <w:rPr>
          <w:sz w:val="20"/>
        </w:rPr>
        <w:t>.</w:t>
      </w:r>
    </w:p>
    <w:p w14:paraId="181965E6" w14:textId="548E8833" w:rsidR="00465268" w:rsidRDefault="00465268" w:rsidP="00647FCF">
      <w:pPr>
        <w:pStyle w:val="Sangra2detindependiente1"/>
        <w:keepNext/>
        <w:keepLines/>
        <w:tabs>
          <w:tab w:val="left" w:pos="426"/>
        </w:tabs>
        <w:ind w:left="425" w:hanging="425"/>
        <w:rPr>
          <w:sz w:val="20"/>
        </w:rPr>
        <w:sectPr w:rsidR="00465268" w:rsidSect="00F71A52">
          <w:footerReference w:type="default" r:id="rId12"/>
          <w:type w:val="oddPage"/>
          <w:pgSz w:w="11906" w:h="16838"/>
          <w:pgMar w:top="1304" w:right="1701" w:bottom="1304" w:left="1701" w:header="709" w:footer="709" w:gutter="0"/>
          <w:pgNumType w:start="1"/>
          <w:cols w:space="708"/>
          <w:docGrid w:linePitch="360"/>
        </w:sectPr>
      </w:pPr>
    </w:p>
    <w:p w14:paraId="1F3B1F9B" w14:textId="77777777" w:rsidR="00465268" w:rsidRDefault="00465268" w:rsidP="00647FCF">
      <w:pPr>
        <w:keepNext/>
        <w:keepLines/>
        <w:tabs>
          <w:tab w:val="left" w:pos="426"/>
        </w:tabs>
        <w:ind w:left="425" w:hanging="425"/>
        <w:jc w:val="both"/>
        <w:rPr>
          <w:rFonts w:cs="Arial"/>
          <w:szCs w:val="20"/>
        </w:rPr>
      </w:pPr>
    </w:p>
    <w:p w14:paraId="74388A21" w14:textId="77777777" w:rsidR="000A1337" w:rsidRPr="000526DA" w:rsidRDefault="000A1337" w:rsidP="00647FCF">
      <w:pPr>
        <w:keepNext/>
        <w:keepLines/>
        <w:tabs>
          <w:tab w:val="left" w:pos="426"/>
        </w:tabs>
        <w:ind w:left="425" w:hanging="425"/>
        <w:jc w:val="both"/>
        <w:rPr>
          <w:rFonts w:cs="Arial"/>
          <w:szCs w:val="20"/>
        </w:rPr>
      </w:pPr>
      <w:r w:rsidRPr="000526DA">
        <w:rPr>
          <w:rFonts w:cs="Arial"/>
          <w:szCs w:val="20"/>
        </w:rPr>
        <w:t>22.</w:t>
      </w:r>
      <w:r w:rsidRPr="000526DA">
        <w:rPr>
          <w:rFonts w:cs="Arial"/>
          <w:szCs w:val="20"/>
        </w:rPr>
        <w:tab/>
      </w:r>
      <w:r w:rsidRPr="000526DA">
        <w:rPr>
          <w:rFonts w:cs="Arial"/>
          <w:szCs w:val="20"/>
          <w:u w:val="single"/>
        </w:rPr>
        <w:t>Certificación de Firmas</w:t>
      </w:r>
    </w:p>
    <w:p w14:paraId="3817FC24" w14:textId="3B545FD6" w:rsidR="000A1337" w:rsidRPr="000526DA" w:rsidRDefault="000A1337" w:rsidP="00647FCF">
      <w:pPr>
        <w:keepNext/>
        <w:keepLines/>
        <w:tabs>
          <w:tab w:val="left" w:pos="426"/>
        </w:tabs>
        <w:ind w:left="425" w:hanging="425"/>
        <w:jc w:val="both"/>
        <w:rPr>
          <w:rFonts w:cs="Arial"/>
          <w:szCs w:val="20"/>
        </w:rPr>
      </w:pPr>
      <w:r w:rsidRPr="000526DA">
        <w:rPr>
          <w:rFonts w:cs="Arial"/>
          <w:szCs w:val="20"/>
        </w:rPr>
        <w:tab/>
        <w:t xml:space="preserve">Las partes solicitan la intervención del Esc. </w:t>
      </w:r>
      <w:r w:rsidRPr="000526DA">
        <w:rPr>
          <w:rFonts w:cs="Arial"/>
          <w:szCs w:val="20"/>
        </w:rPr>
        <w:fldChar w:fldCharType="begin"/>
      </w:r>
      <w:r w:rsidRPr="000526DA">
        <w:rPr>
          <w:rFonts w:cs="Arial"/>
          <w:szCs w:val="20"/>
        </w:rPr>
        <w:instrText xml:space="preserve"> REF Escribano \h </w:instrText>
      </w:r>
      <w:r w:rsidR="0026494A" w:rsidRPr="000526DA">
        <w:rPr>
          <w:rFonts w:cs="Arial"/>
          <w:szCs w:val="20"/>
        </w:rPr>
        <w:instrText xml:space="preserve"> \* </w:instrText>
      </w:r>
      <w:r w:rsidR="00E01924" w:rsidRPr="000526DA">
        <w:rPr>
          <w:rFonts w:cs="Arial"/>
          <w:szCs w:val="20"/>
        </w:rPr>
        <w:instrText>CHAR</w:instrText>
      </w:r>
      <w:r w:rsidR="0026494A" w:rsidRPr="000526DA">
        <w:rPr>
          <w:rFonts w:cs="Arial"/>
          <w:szCs w:val="20"/>
        </w:rPr>
        <w:instrText xml:space="preserve">FORMAT </w:instrText>
      </w:r>
      <w:r w:rsidR="00E01924" w:rsidRPr="000526DA">
        <w:rPr>
          <w:rFonts w:cs="Arial"/>
          <w:szCs w:val="20"/>
        </w:rPr>
        <w:instrText xml:space="preserve"> \* MERGEFORMAT </w:instrText>
      </w:r>
      <w:r w:rsidRPr="000526DA">
        <w:rPr>
          <w:rFonts w:cs="Arial"/>
          <w:szCs w:val="20"/>
        </w:rPr>
      </w:r>
      <w:r w:rsidRPr="000526DA">
        <w:rPr>
          <w:rFonts w:cs="Arial"/>
          <w:szCs w:val="20"/>
        </w:rPr>
        <w:fldChar w:fldCharType="separate"/>
      </w:r>
      <w:r w:rsidR="00EF67A7" w:rsidRPr="00EF67A7">
        <w:rPr>
          <w:rFonts w:cs="Arial"/>
          <w:bCs/>
          <w:szCs w:val="20"/>
          <w:lang w:val="es-ES"/>
        </w:rPr>
        <w:t>Nombre escribano</w:t>
      </w:r>
      <w:r w:rsidRPr="000526DA">
        <w:rPr>
          <w:rFonts w:cs="Arial"/>
          <w:szCs w:val="20"/>
        </w:rPr>
        <w:fldChar w:fldCharType="end"/>
      </w:r>
      <w:r w:rsidRPr="000526DA">
        <w:rPr>
          <w:rFonts w:cs="Arial"/>
          <w:szCs w:val="20"/>
        </w:rPr>
        <w:t xml:space="preserve"> a fin de certificar sus firmas.</w:t>
      </w:r>
    </w:p>
    <w:p w14:paraId="66EE8D2F" w14:textId="77777777" w:rsidR="000A1337" w:rsidRPr="000526DA" w:rsidRDefault="000A1337" w:rsidP="00647FCF">
      <w:pPr>
        <w:keepNext/>
        <w:tabs>
          <w:tab w:val="left" w:pos="426"/>
        </w:tabs>
        <w:ind w:left="426" w:hanging="426"/>
        <w:jc w:val="both"/>
        <w:rPr>
          <w:rFonts w:cs="Arial"/>
          <w:szCs w:val="20"/>
        </w:rPr>
      </w:pPr>
      <w:r w:rsidRPr="000526DA">
        <w:rPr>
          <w:rFonts w:cs="Arial"/>
          <w:szCs w:val="20"/>
        </w:rPr>
        <w:tab/>
        <w:t>Se firman tres ejemplares de un mismo tenor en el lugar y fecha arriba indicados.</w:t>
      </w:r>
    </w:p>
    <w:p w14:paraId="7BD16542" w14:textId="7B0C23C9" w:rsidR="000A1337" w:rsidRPr="000526DA" w:rsidRDefault="000A1337" w:rsidP="00647FCF">
      <w:pPr>
        <w:keepNext/>
        <w:tabs>
          <w:tab w:val="left" w:pos="180"/>
        </w:tabs>
        <w:jc w:val="both"/>
        <w:rPr>
          <w:rFonts w:cs="Arial"/>
          <w:i/>
          <w:iCs/>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39"/>
      </w:tblGrid>
      <w:tr w:rsidR="007D737F" w14:paraId="29BF5EC0" w14:textId="77777777" w:rsidTr="008D331A">
        <w:trPr>
          <w:trHeight w:val="454"/>
        </w:trPr>
        <w:tc>
          <w:tcPr>
            <w:tcW w:w="1555" w:type="dxa"/>
            <w:vAlign w:val="bottom"/>
          </w:tcPr>
          <w:p w14:paraId="268D03A6" w14:textId="3C48A639" w:rsidR="007D737F" w:rsidRPr="007D737F" w:rsidRDefault="007D737F" w:rsidP="008D331A">
            <w:pPr>
              <w:keepNext/>
              <w:jc w:val="right"/>
              <w:rPr>
                <w:rFonts w:cs="Arial"/>
                <w:iCs/>
                <w:szCs w:val="20"/>
              </w:rPr>
            </w:pPr>
            <w:r w:rsidRPr="007D737F">
              <w:rPr>
                <w:rFonts w:cs="Arial"/>
                <w:iCs/>
                <w:szCs w:val="20"/>
              </w:rPr>
              <w:t>USUARIO</w:t>
            </w:r>
            <w:r w:rsidR="008D331A">
              <w:rPr>
                <w:rFonts w:cs="Arial"/>
                <w:iCs/>
                <w:szCs w:val="20"/>
              </w:rPr>
              <w:t>:</w:t>
            </w:r>
          </w:p>
        </w:tc>
        <w:tc>
          <w:tcPr>
            <w:tcW w:w="6939" w:type="dxa"/>
            <w:vAlign w:val="bottom"/>
          </w:tcPr>
          <w:p w14:paraId="0AD1B2A7" w14:textId="70AD099E" w:rsidR="007D737F" w:rsidRPr="008D331A" w:rsidRDefault="008D331A" w:rsidP="008D331A">
            <w:pPr>
              <w:keepNext/>
              <w:rPr>
                <w:rFonts w:cs="Arial"/>
                <w:iCs/>
                <w:szCs w:val="20"/>
              </w:rPr>
            </w:pPr>
            <w:r w:rsidRPr="008D331A">
              <w:rPr>
                <w:rFonts w:cs="Arial"/>
                <w:iCs/>
                <w:szCs w:val="20"/>
              </w:rPr>
              <w:fldChar w:fldCharType="begin"/>
            </w:r>
            <w:r w:rsidRPr="008D331A">
              <w:rPr>
                <w:rFonts w:cs="Arial"/>
                <w:iCs/>
                <w:szCs w:val="20"/>
              </w:rPr>
              <w:instrText xml:space="preserve"> REF  Nomb_Empresa  \* CHARFORMAT  \* MERGEFORMAT </w:instrText>
            </w:r>
            <w:r w:rsidRPr="008D331A">
              <w:rPr>
                <w:rFonts w:cs="Arial"/>
                <w:iCs/>
                <w:szCs w:val="20"/>
              </w:rPr>
              <w:fldChar w:fldCharType="separate"/>
            </w:r>
            <w:r w:rsidR="00EF67A7" w:rsidRPr="00EF67A7">
              <w:rPr>
                <w:rFonts w:cs="Arial"/>
                <w:noProof/>
              </w:rPr>
              <w:t>Empresa</w:t>
            </w:r>
            <w:r w:rsidRPr="008D331A">
              <w:rPr>
                <w:rFonts w:cs="Arial"/>
                <w:iCs/>
                <w:szCs w:val="20"/>
              </w:rPr>
              <w:fldChar w:fldCharType="end"/>
            </w:r>
          </w:p>
        </w:tc>
      </w:tr>
      <w:tr w:rsidR="007D737F" w14:paraId="062F89BA" w14:textId="77777777" w:rsidTr="008D331A">
        <w:trPr>
          <w:trHeight w:val="454"/>
        </w:trPr>
        <w:tc>
          <w:tcPr>
            <w:tcW w:w="1555" w:type="dxa"/>
            <w:vAlign w:val="bottom"/>
          </w:tcPr>
          <w:p w14:paraId="2DA2BA6D" w14:textId="4A1DBA57" w:rsidR="007D737F" w:rsidRPr="007D737F" w:rsidRDefault="007D737F" w:rsidP="007D737F">
            <w:pPr>
              <w:keepNext/>
              <w:jc w:val="right"/>
              <w:rPr>
                <w:rFonts w:cs="Arial"/>
                <w:iCs/>
                <w:szCs w:val="20"/>
              </w:rPr>
            </w:pPr>
            <w:r w:rsidRPr="007D737F">
              <w:rPr>
                <w:rFonts w:cs="Arial"/>
                <w:iCs/>
                <w:szCs w:val="20"/>
              </w:rPr>
              <w:t>Firma</w:t>
            </w:r>
            <w:r w:rsidR="008D331A">
              <w:rPr>
                <w:rFonts w:cs="Arial"/>
                <w:iCs/>
                <w:szCs w:val="20"/>
              </w:rPr>
              <w:t>:</w:t>
            </w:r>
          </w:p>
        </w:tc>
        <w:tc>
          <w:tcPr>
            <w:tcW w:w="6939" w:type="dxa"/>
            <w:tcBorders>
              <w:bottom w:val="single" w:sz="4" w:space="0" w:color="auto"/>
            </w:tcBorders>
            <w:vAlign w:val="bottom"/>
          </w:tcPr>
          <w:p w14:paraId="56D6B6CC" w14:textId="77777777" w:rsidR="007D737F" w:rsidRDefault="007D737F" w:rsidP="007D737F">
            <w:pPr>
              <w:keepNext/>
              <w:jc w:val="right"/>
              <w:rPr>
                <w:rFonts w:cs="Arial"/>
                <w:i/>
                <w:iCs/>
                <w:szCs w:val="20"/>
              </w:rPr>
            </w:pPr>
          </w:p>
        </w:tc>
      </w:tr>
      <w:tr w:rsidR="007D737F" w14:paraId="4803F02B" w14:textId="77777777" w:rsidTr="008D331A">
        <w:trPr>
          <w:trHeight w:val="454"/>
        </w:trPr>
        <w:tc>
          <w:tcPr>
            <w:tcW w:w="1555" w:type="dxa"/>
            <w:vAlign w:val="bottom"/>
          </w:tcPr>
          <w:p w14:paraId="448BE558" w14:textId="36AC776B" w:rsidR="007D737F" w:rsidRPr="007D737F" w:rsidRDefault="008D331A" w:rsidP="008D331A">
            <w:pPr>
              <w:keepNext/>
              <w:jc w:val="right"/>
              <w:rPr>
                <w:rFonts w:cs="Arial"/>
                <w:iCs/>
                <w:szCs w:val="20"/>
              </w:rPr>
            </w:pPr>
            <w:r>
              <w:rPr>
                <w:rFonts w:cs="Arial"/>
                <w:iCs/>
                <w:szCs w:val="20"/>
              </w:rPr>
              <w:t>FIADORES:</w:t>
            </w:r>
          </w:p>
        </w:tc>
        <w:tc>
          <w:tcPr>
            <w:tcW w:w="6939" w:type="dxa"/>
            <w:tcBorders>
              <w:top w:val="single" w:sz="4" w:space="0" w:color="auto"/>
            </w:tcBorders>
            <w:vAlign w:val="bottom"/>
          </w:tcPr>
          <w:p w14:paraId="45EA491E" w14:textId="55F41802" w:rsidR="007D737F" w:rsidRPr="008D331A" w:rsidRDefault="008D331A" w:rsidP="00087940">
            <w:pPr>
              <w:keepNext/>
              <w:rPr>
                <w:rFonts w:cs="Arial"/>
                <w:iCs/>
                <w:szCs w:val="20"/>
              </w:rPr>
            </w:pPr>
            <w:r w:rsidRPr="008D331A">
              <w:rPr>
                <w:rFonts w:cs="Arial"/>
                <w:iCs/>
                <w:szCs w:val="20"/>
              </w:rPr>
              <w:fldChar w:fldCharType="begin"/>
            </w:r>
            <w:r w:rsidRPr="008D331A">
              <w:rPr>
                <w:rFonts w:cs="Arial"/>
                <w:iCs/>
                <w:szCs w:val="20"/>
              </w:rPr>
              <w:instrText xml:space="preserve"> REF  Gtia_Nom_Fiador1  \* CHARFORMAT  \* MERGEFORMAT </w:instrText>
            </w:r>
            <w:r w:rsidRPr="008D331A">
              <w:rPr>
                <w:rFonts w:cs="Arial"/>
                <w:iCs/>
                <w:szCs w:val="20"/>
              </w:rPr>
              <w:fldChar w:fldCharType="separate"/>
            </w:r>
            <w:r w:rsidR="00EF67A7" w:rsidRPr="00EF67A7">
              <w:rPr>
                <w:rFonts w:cs="Arial"/>
                <w:noProof/>
              </w:rPr>
              <w:t>Nombre</w:t>
            </w:r>
            <w:r w:rsidR="00EF67A7" w:rsidRPr="00EF67A7">
              <w:rPr>
                <w:rFonts w:cs="Arial"/>
                <w:iCs/>
                <w:szCs w:val="20"/>
              </w:rPr>
              <w:t xml:space="preserve"> primer fiador</w:t>
            </w:r>
            <w:r w:rsidRPr="008D331A">
              <w:rPr>
                <w:rFonts w:cs="Arial"/>
                <w:iCs/>
                <w:szCs w:val="20"/>
              </w:rPr>
              <w:fldChar w:fldCharType="end"/>
            </w:r>
            <w:r w:rsidR="00E06BA2">
              <w:rPr>
                <w:rFonts w:cs="Arial"/>
                <w:iCs/>
                <w:szCs w:val="20"/>
              </w:rPr>
              <w:fldChar w:fldCharType="begin"/>
            </w:r>
            <w:r w:rsidR="00E06BA2">
              <w:rPr>
                <w:rFonts w:cs="Arial"/>
                <w:iCs/>
                <w:szCs w:val="20"/>
              </w:rPr>
              <w:instrText xml:space="preserve"> IF </w:instrText>
            </w:r>
            <w:r w:rsidR="00E06BA2">
              <w:rPr>
                <w:rFonts w:cs="Arial"/>
                <w:iCs/>
                <w:szCs w:val="20"/>
              </w:rPr>
              <w:fldChar w:fldCharType="begin"/>
            </w:r>
            <w:r w:rsidR="00E06BA2">
              <w:rPr>
                <w:rFonts w:cs="Arial"/>
                <w:iCs/>
                <w:szCs w:val="20"/>
              </w:rPr>
              <w:instrText xml:space="preserve"> REF  Cant_fiadores </w:instrText>
            </w:r>
            <w:r w:rsidR="00E06BA2">
              <w:rPr>
                <w:rFonts w:cs="Arial"/>
                <w:iCs/>
                <w:szCs w:val="20"/>
              </w:rPr>
              <w:fldChar w:fldCharType="separate"/>
            </w:r>
            <w:r w:rsidR="00EF67A7">
              <w:instrText>Seleccione</w:instrText>
            </w:r>
            <w:r w:rsidR="00E06BA2">
              <w:rPr>
                <w:rFonts w:cs="Arial"/>
                <w:iCs/>
                <w:szCs w:val="20"/>
              </w:rPr>
              <w:fldChar w:fldCharType="end"/>
            </w:r>
            <w:r w:rsidR="00E06BA2">
              <w:rPr>
                <w:rFonts w:cs="Arial"/>
                <w:iCs/>
                <w:szCs w:val="20"/>
              </w:rPr>
              <w:instrText xml:space="preserve">="2" " y </w:instrText>
            </w:r>
            <w:r w:rsidR="00E06BA2" w:rsidRPr="00E06BA2">
              <w:rPr>
                <w:rFonts w:cs="Arial"/>
                <w:iCs/>
                <w:szCs w:val="20"/>
              </w:rPr>
              <w:fldChar w:fldCharType="begin"/>
            </w:r>
            <w:r w:rsidR="00E06BA2" w:rsidRPr="00E06BA2">
              <w:rPr>
                <w:rFonts w:cs="Arial"/>
                <w:iCs/>
                <w:szCs w:val="20"/>
              </w:rPr>
              <w:instrText xml:space="preserve"> REF  Gtia_Nom_Fiador2  \* </w:instrText>
            </w:r>
            <w:r w:rsidR="00E06BA2">
              <w:rPr>
                <w:rFonts w:cs="Arial"/>
                <w:iCs/>
                <w:szCs w:val="20"/>
              </w:rPr>
              <w:instrText>CHAR</w:instrText>
            </w:r>
            <w:r w:rsidR="00E06BA2" w:rsidRPr="00E06BA2">
              <w:rPr>
                <w:rFonts w:cs="Arial"/>
                <w:iCs/>
                <w:szCs w:val="20"/>
              </w:rPr>
              <w:instrText xml:space="preserve">FORMAT </w:instrText>
            </w:r>
            <w:r w:rsidR="00E06BA2" w:rsidRPr="00E06BA2">
              <w:rPr>
                <w:rFonts w:cs="Arial"/>
                <w:iCs/>
                <w:szCs w:val="20"/>
              </w:rPr>
              <w:fldChar w:fldCharType="separate"/>
            </w:r>
            <w:r w:rsidR="00087940" w:rsidRPr="00087940">
              <w:rPr>
                <w:rFonts w:cs="Arial"/>
                <w:iCs/>
                <w:szCs w:val="20"/>
              </w:rPr>
              <w:instrText>Nombre segundo fiador</w:instrText>
            </w:r>
            <w:r w:rsidR="00E06BA2" w:rsidRPr="00E06BA2">
              <w:rPr>
                <w:rFonts w:cs="Arial"/>
                <w:iCs/>
                <w:szCs w:val="20"/>
              </w:rPr>
              <w:fldChar w:fldCharType="end"/>
            </w:r>
            <w:r w:rsidR="00E06BA2">
              <w:rPr>
                <w:rFonts w:cs="Arial"/>
                <w:iCs/>
                <w:szCs w:val="20"/>
              </w:rPr>
              <w:instrText xml:space="preserve">" "" \* MERGEFORMAT </w:instrText>
            </w:r>
            <w:r w:rsidR="00E06BA2">
              <w:rPr>
                <w:rFonts w:cs="Arial"/>
                <w:iCs/>
                <w:szCs w:val="20"/>
              </w:rPr>
              <w:fldChar w:fldCharType="end"/>
            </w:r>
            <w:r w:rsidR="00E06BA2">
              <w:rPr>
                <w:rFonts w:cs="Arial"/>
                <w:iCs/>
                <w:szCs w:val="20"/>
              </w:rPr>
              <w:fldChar w:fldCharType="begin"/>
            </w:r>
            <w:r w:rsidR="00E06BA2">
              <w:rPr>
                <w:rFonts w:cs="Arial"/>
                <w:iCs/>
                <w:szCs w:val="20"/>
              </w:rPr>
              <w:instrText xml:space="preserve"> IF </w:instrText>
            </w:r>
            <w:r w:rsidR="00E06BA2">
              <w:rPr>
                <w:rFonts w:cs="Arial"/>
                <w:iCs/>
                <w:szCs w:val="20"/>
              </w:rPr>
              <w:fldChar w:fldCharType="begin"/>
            </w:r>
            <w:r w:rsidR="00E06BA2">
              <w:rPr>
                <w:rFonts w:cs="Arial"/>
                <w:iCs/>
                <w:szCs w:val="20"/>
              </w:rPr>
              <w:instrText xml:space="preserve"> REF  Cant_fiadores </w:instrText>
            </w:r>
            <w:r w:rsidR="00E06BA2">
              <w:rPr>
                <w:rFonts w:cs="Arial"/>
                <w:iCs/>
                <w:szCs w:val="20"/>
              </w:rPr>
              <w:fldChar w:fldCharType="separate"/>
            </w:r>
            <w:r w:rsidR="00EF67A7">
              <w:instrText>Seleccione</w:instrText>
            </w:r>
            <w:r w:rsidR="00E06BA2">
              <w:rPr>
                <w:rFonts w:cs="Arial"/>
                <w:iCs/>
                <w:szCs w:val="20"/>
              </w:rPr>
              <w:fldChar w:fldCharType="end"/>
            </w:r>
            <w:r w:rsidR="00E06BA2">
              <w:rPr>
                <w:rFonts w:cs="Arial"/>
                <w:iCs/>
                <w:szCs w:val="20"/>
              </w:rPr>
              <w:instrText xml:space="preserve">="3" ", </w:instrText>
            </w:r>
            <w:r w:rsidR="00E06BA2" w:rsidRPr="00E06BA2">
              <w:rPr>
                <w:rFonts w:cs="Arial"/>
                <w:iCs/>
                <w:szCs w:val="20"/>
              </w:rPr>
              <w:fldChar w:fldCharType="begin"/>
            </w:r>
            <w:r w:rsidR="00E06BA2" w:rsidRPr="00E06BA2">
              <w:rPr>
                <w:rFonts w:cs="Arial"/>
                <w:iCs/>
                <w:szCs w:val="20"/>
              </w:rPr>
              <w:instrText xml:space="preserve"> REF  Gtia_Nom_Fiador2  \* </w:instrText>
            </w:r>
            <w:r w:rsidR="00E06BA2">
              <w:rPr>
                <w:rFonts w:cs="Arial"/>
                <w:iCs/>
                <w:szCs w:val="20"/>
              </w:rPr>
              <w:instrText>CHAR</w:instrText>
            </w:r>
            <w:r w:rsidR="00E06BA2" w:rsidRPr="00E06BA2">
              <w:rPr>
                <w:rFonts w:cs="Arial"/>
                <w:iCs/>
                <w:szCs w:val="20"/>
              </w:rPr>
              <w:instrText xml:space="preserve">FORMAT </w:instrText>
            </w:r>
            <w:r w:rsidR="00E06BA2" w:rsidRPr="00E06BA2">
              <w:rPr>
                <w:rFonts w:cs="Arial"/>
                <w:iCs/>
                <w:szCs w:val="20"/>
              </w:rPr>
              <w:fldChar w:fldCharType="separate"/>
            </w:r>
            <w:r w:rsidR="00087940" w:rsidRPr="00087940">
              <w:rPr>
                <w:rFonts w:cs="Arial"/>
                <w:iCs/>
                <w:szCs w:val="20"/>
              </w:rPr>
              <w:instrText>Nombre segundo fiador</w:instrText>
            </w:r>
            <w:r w:rsidR="00E06BA2" w:rsidRPr="00E06BA2">
              <w:rPr>
                <w:rFonts w:cs="Arial"/>
                <w:iCs/>
                <w:szCs w:val="20"/>
              </w:rPr>
              <w:fldChar w:fldCharType="end"/>
            </w:r>
            <w:r w:rsidR="00E06BA2">
              <w:rPr>
                <w:rFonts w:cs="Arial"/>
                <w:iCs/>
                <w:szCs w:val="20"/>
              </w:rPr>
              <w:instrText xml:space="preserve"> y </w:instrText>
            </w:r>
            <w:r w:rsidR="00E06BA2" w:rsidRPr="00E06BA2">
              <w:rPr>
                <w:rFonts w:cs="Arial"/>
                <w:iCs/>
                <w:szCs w:val="20"/>
              </w:rPr>
              <w:fldChar w:fldCharType="begin"/>
            </w:r>
            <w:r w:rsidR="00E06BA2" w:rsidRPr="00E06BA2">
              <w:rPr>
                <w:rFonts w:cs="Arial"/>
                <w:iCs/>
                <w:szCs w:val="20"/>
              </w:rPr>
              <w:instrText xml:space="preserve"> REF  Gtia_Nom_Fiador</w:instrText>
            </w:r>
            <w:r w:rsidR="00E06BA2">
              <w:rPr>
                <w:rFonts w:cs="Arial"/>
                <w:iCs/>
                <w:szCs w:val="20"/>
              </w:rPr>
              <w:instrText>3</w:instrText>
            </w:r>
            <w:r w:rsidR="00E06BA2" w:rsidRPr="00E06BA2">
              <w:rPr>
                <w:rFonts w:cs="Arial"/>
                <w:iCs/>
                <w:szCs w:val="20"/>
              </w:rPr>
              <w:instrText xml:space="preserve">  \* </w:instrText>
            </w:r>
            <w:r w:rsidR="00E06BA2">
              <w:rPr>
                <w:rFonts w:cs="Arial"/>
                <w:iCs/>
                <w:szCs w:val="20"/>
              </w:rPr>
              <w:instrText>CHAR</w:instrText>
            </w:r>
            <w:r w:rsidR="00E06BA2" w:rsidRPr="00E06BA2">
              <w:rPr>
                <w:rFonts w:cs="Arial"/>
                <w:iCs/>
                <w:szCs w:val="20"/>
              </w:rPr>
              <w:instrText xml:space="preserve">FORMAT </w:instrText>
            </w:r>
            <w:r w:rsidR="00E06BA2" w:rsidRPr="00E06BA2">
              <w:rPr>
                <w:rFonts w:cs="Arial"/>
                <w:iCs/>
                <w:szCs w:val="20"/>
              </w:rPr>
              <w:fldChar w:fldCharType="separate"/>
            </w:r>
            <w:r w:rsidR="00087940" w:rsidRPr="00087940">
              <w:rPr>
                <w:rFonts w:cs="Arial"/>
                <w:iCs/>
                <w:szCs w:val="20"/>
              </w:rPr>
              <w:instrText>Nombre tercer fiador</w:instrText>
            </w:r>
            <w:r w:rsidR="00E06BA2" w:rsidRPr="00E06BA2">
              <w:rPr>
                <w:rFonts w:cs="Arial"/>
                <w:iCs/>
                <w:szCs w:val="20"/>
              </w:rPr>
              <w:fldChar w:fldCharType="end"/>
            </w:r>
            <w:r w:rsidR="00E06BA2">
              <w:rPr>
                <w:rFonts w:cs="Arial"/>
                <w:iCs/>
                <w:szCs w:val="20"/>
              </w:rPr>
              <w:instrText xml:space="preserve">" "" \* MERGEFORMAT </w:instrText>
            </w:r>
            <w:r w:rsidR="00E06BA2">
              <w:rPr>
                <w:rFonts w:cs="Arial"/>
                <w:iCs/>
                <w:szCs w:val="20"/>
              </w:rPr>
              <w:fldChar w:fldCharType="end"/>
            </w:r>
          </w:p>
        </w:tc>
      </w:tr>
      <w:tr w:rsidR="008D331A" w14:paraId="08F2A8C7" w14:textId="77777777" w:rsidTr="008D331A">
        <w:trPr>
          <w:trHeight w:val="454"/>
        </w:trPr>
        <w:tc>
          <w:tcPr>
            <w:tcW w:w="1555" w:type="dxa"/>
            <w:vAlign w:val="bottom"/>
          </w:tcPr>
          <w:p w14:paraId="0CA3AD80" w14:textId="1F123CDA" w:rsidR="008D331A" w:rsidRPr="007D737F" w:rsidRDefault="008D331A" w:rsidP="007D737F">
            <w:pPr>
              <w:keepNext/>
              <w:jc w:val="right"/>
              <w:rPr>
                <w:rFonts w:cs="Arial"/>
                <w:iCs/>
                <w:szCs w:val="20"/>
              </w:rPr>
            </w:pPr>
            <w:r w:rsidRPr="007D737F">
              <w:rPr>
                <w:rFonts w:cs="Arial"/>
                <w:iCs/>
                <w:szCs w:val="20"/>
              </w:rPr>
              <w:t>Firma</w:t>
            </w:r>
            <w:r w:rsidR="0065030B">
              <w:rPr>
                <w:rFonts w:cs="Arial"/>
                <w:iCs/>
                <w:szCs w:val="20"/>
              </w:rPr>
              <w:t>:</w:t>
            </w:r>
          </w:p>
        </w:tc>
        <w:tc>
          <w:tcPr>
            <w:tcW w:w="6939" w:type="dxa"/>
            <w:tcBorders>
              <w:bottom w:val="single" w:sz="4" w:space="0" w:color="auto"/>
            </w:tcBorders>
            <w:vAlign w:val="bottom"/>
          </w:tcPr>
          <w:p w14:paraId="7E43C53D" w14:textId="77777777" w:rsidR="008D331A" w:rsidRDefault="008D331A" w:rsidP="007D737F">
            <w:pPr>
              <w:keepNext/>
              <w:jc w:val="right"/>
              <w:rPr>
                <w:rFonts w:cs="Arial"/>
                <w:i/>
                <w:iCs/>
                <w:szCs w:val="20"/>
              </w:rPr>
            </w:pPr>
          </w:p>
        </w:tc>
      </w:tr>
      <w:tr w:rsidR="008D331A" w14:paraId="48F91730" w14:textId="77777777" w:rsidTr="00E41DA8">
        <w:trPr>
          <w:trHeight w:val="454"/>
        </w:trPr>
        <w:tc>
          <w:tcPr>
            <w:tcW w:w="8494" w:type="dxa"/>
            <w:gridSpan w:val="2"/>
            <w:vAlign w:val="bottom"/>
          </w:tcPr>
          <w:p w14:paraId="5151C4D6" w14:textId="727B3658" w:rsidR="008D331A" w:rsidRDefault="008D331A" w:rsidP="008D331A">
            <w:pPr>
              <w:keepNext/>
              <w:rPr>
                <w:rFonts w:cs="Arial"/>
                <w:i/>
                <w:iCs/>
                <w:szCs w:val="20"/>
              </w:rPr>
            </w:pPr>
            <w:bookmarkStart w:id="87" w:name="Final"/>
            <w:r>
              <w:rPr>
                <w:rFonts w:cs="Arial"/>
                <w:iCs/>
                <w:szCs w:val="20"/>
              </w:rPr>
              <w:t>Por Banco Bandes Uruguay S.A.</w:t>
            </w:r>
            <w:bookmarkEnd w:id="87"/>
          </w:p>
        </w:tc>
      </w:tr>
      <w:tr w:rsidR="008D331A" w14:paraId="7EB8587F" w14:textId="77777777" w:rsidTr="008D331A">
        <w:trPr>
          <w:trHeight w:val="454"/>
        </w:trPr>
        <w:tc>
          <w:tcPr>
            <w:tcW w:w="1555" w:type="dxa"/>
            <w:vAlign w:val="bottom"/>
          </w:tcPr>
          <w:p w14:paraId="76232ACC" w14:textId="19B5474C" w:rsidR="008D331A" w:rsidRPr="007D737F" w:rsidRDefault="008D331A" w:rsidP="007D737F">
            <w:pPr>
              <w:keepNext/>
              <w:jc w:val="right"/>
              <w:rPr>
                <w:rFonts w:cs="Arial"/>
                <w:iCs/>
                <w:szCs w:val="20"/>
              </w:rPr>
            </w:pPr>
            <w:r w:rsidRPr="007D737F">
              <w:rPr>
                <w:rFonts w:cs="Arial"/>
                <w:iCs/>
                <w:szCs w:val="20"/>
              </w:rPr>
              <w:t>Firma</w:t>
            </w:r>
            <w:r w:rsidR="0065030B">
              <w:rPr>
                <w:rFonts w:cs="Arial"/>
                <w:iCs/>
                <w:szCs w:val="20"/>
              </w:rPr>
              <w:t>:</w:t>
            </w:r>
          </w:p>
        </w:tc>
        <w:tc>
          <w:tcPr>
            <w:tcW w:w="6939" w:type="dxa"/>
            <w:tcBorders>
              <w:bottom w:val="single" w:sz="4" w:space="0" w:color="auto"/>
            </w:tcBorders>
            <w:vAlign w:val="bottom"/>
          </w:tcPr>
          <w:p w14:paraId="3E2DD104" w14:textId="77777777" w:rsidR="008D331A" w:rsidRDefault="008D331A" w:rsidP="007D737F">
            <w:pPr>
              <w:keepNext/>
              <w:jc w:val="right"/>
              <w:rPr>
                <w:rFonts w:cs="Arial"/>
                <w:i/>
                <w:iCs/>
                <w:szCs w:val="20"/>
              </w:rPr>
            </w:pPr>
          </w:p>
        </w:tc>
      </w:tr>
    </w:tbl>
    <w:p w14:paraId="4D29313F" w14:textId="6AEA9C7F" w:rsidR="00B130E8" w:rsidRDefault="00B130E8" w:rsidP="0065030B">
      <w:pPr>
        <w:keepNext/>
        <w:jc w:val="both"/>
        <w:rPr>
          <w:rFonts w:cs="Arial"/>
          <w:szCs w:val="20"/>
        </w:rPr>
      </w:pPr>
    </w:p>
    <w:p w14:paraId="773D7A61" w14:textId="77777777" w:rsidR="009443C6" w:rsidRPr="00B130E8" w:rsidRDefault="009443C6" w:rsidP="009036B7">
      <w:pPr>
        <w:rPr>
          <w:rFonts w:cs="Arial"/>
          <w:szCs w:val="20"/>
        </w:rPr>
      </w:pPr>
    </w:p>
    <w:sectPr w:rsidR="009443C6" w:rsidRPr="00B130E8" w:rsidSect="007D737F">
      <w:footerReference w:type="default" r:id="rId13"/>
      <w:type w:val="continuous"/>
      <w:pgSz w:w="11906" w:h="16838"/>
      <w:pgMar w:top="1304" w:right="1701"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815A9" w14:textId="77777777" w:rsidR="00F54EC0" w:rsidRDefault="00F54EC0">
      <w:pPr>
        <w:spacing w:after="0" w:line="240" w:lineRule="auto"/>
      </w:pPr>
      <w:r>
        <w:separator/>
      </w:r>
    </w:p>
  </w:endnote>
  <w:endnote w:type="continuationSeparator" w:id="0">
    <w:p w14:paraId="13388F33" w14:textId="77777777" w:rsidR="00F54EC0" w:rsidRDefault="00F5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9D6A8" w14:textId="33CADE1A" w:rsidR="006F011A" w:rsidRDefault="006F011A">
    <w:pPr>
      <w:pStyle w:val="Piedepgina"/>
    </w:pPr>
    <w:r w:rsidRPr="007D737F">
      <w:rPr>
        <w:rFonts w:ascii="Arial" w:hAnsi="Arial" w:cs="Arial"/>
        <w:sz w:val="16"/>
        <w:szCs w:val="16"/>
        <w:lang w:val="es-UY"/>
      </w:rPr>
      <w:t>ESP08</w:t>
    </w:r>
    <w:r>
      <w:rPr>
        <w:rFonts w:ascii="Arial" w:hAnsi="Arial" w:cs="Arial"/>
        <w:sz w:val="16"/>
        <w:szCs w:val="16"/>
        <w:lang w:val="es-UY"/>
      </w:rPr>
      <w:t>29</w:t>
    </w:r>
    <w:r w:rsidRPr="007D737F">
      <w:rPr>
        <w:rFonts w:ascii="Arial" w:hAnsi="Arial" w:cs="Arial"/>
        <w:sz w:val="16"/>
        <w:szCs w:val="16"/>
        <w:lang w:val="es-UY"/>
      </w:rPr>
      <w:t>-0</w:t>
    </w:r>
    <w:r>
      <w:rPr>
        <w:rFonts w:ascii="Arial" w:hAnsi="Arial" w:cs="Arial"/>
        <w:sz w:val="16"/>
        <w:szCs w:val="16"/>
        <w:lang w:val="es-UY"/>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9C31" w14:textId="77777777" w:rsidR="00F54EC0" w:rsidRDefault="00F54EC0">
    <w:pPr>
      <w:pStyle w:val="Piedepgina"/>
      <w:pBdr>
        <w:bottom w:val="single" w:sz="8" w:space="1" w:color="000000"/>
      </w:pBdr>
      <w:rPr>
        <w:rFonts w:ascii="Arial" w:hAnsi="Arial" w:cs="Arial"/>
        <w:sz w:val="2"/>
        <w:szCs w:val="2"/>
        <w:lang w:val="es-UY"/>
      </w:rPr>
    </w:pPr>
  </w:p>
  <w:p w14:paraId="23D5E5E2" w14:textId="554A09A9" w:rsidR="00F54EC0" w:rsidRPr="007D737F" w:rsidRDefault="00F54EC0" w:rsidP="001E13F6">
    <w:pPr>
      <w:pStyle w:val="Piedepgina"/>
      <w:tabs>
        <w:tab w:val="clear" w:pos="4252"/>
        <w:tab w:val="clear" w:pos="8504"/>
        <w:tab w:val="center" w:pos="4536"/>
        <w:tab w:val="right" w:pos="8789"/>
      </w:tabs>
      <w:spacing w:before="120"/>
      <w:rPr>
        <w:rFonts w:ascii="Arial" w:hAnsi="Arial" w:cs="Arial"/>
        <w:sz w:val="16"/>
        <w:szCs w:val="16"/>
      </w:rPr>
    </w:pPr>
    <w:r w:rsidRPr="007D737F">
      <w:rPr>
        <w:rFonts w:ascii="Arial" w:hAnsi="Arial" w:cs="Arial"/>
        <w:sz w:val="16"/>
        <w:szCs w:val="16"/>
        <w:lang w:val="es-UY"/>
      </w:rPr>
      <w:t>ESP08</w:t>
    </w:r>
    <w:r>
      <w:rPr>
        <w:rFonts w:ascii="Arial" w:hAnsi="Arial" w:cs="Arial"/>
        <w:sz w:val="16"/>
        <w:szCs w:val="16"/>
        <w:lang w:val="es-UY"/>
      </w:rPr>
      <w:t>29</w:t>
    </w:r>
    <w:r w:rsidRPr="007D737F">
      <w:rPr>
        <w:rFonts w:ascii="Arial" w:hAnsi="Arial" w:cs="Arial"/>
        <w:sz w:val="16"/>
        <w:szCs w:val="16"/>
        <w:lang w:val="es-UY"/>
      </w:rPr>
      <w:t>-0</w:t>
    </w:r>
    <w:r w:rsidR="006F011A">
      <w:rPr>
        <w:rFonts w:ascii="Arial" w:hAnsi="Arial" w:cs="Arial"/>
        <w:sz w:val="16"/>
        <w:szCs w:val="16"/>
        <w:lang w:val="es-UY"/>
      </w:rPr>
      <w:t>5</w:t>
    </w:r>
    <w:r w:rsidRPr="007D737F">
      <w:rPr>
        <w:rFonts w:ascii="Arial" w:hAnsi="Arial" w:cs="Arial"/>
        <w:sz w:val="16"/>
        <w:szCs w:val="16"/>
        <w:lang w:val="es-UY"/>
      </w:rPr>
      <w:tab/>
    </w:r>
    <w:r w:rsidRPr="007D737F">
      <w:rPr>
        <w:rFonts w:ascii="Arial" w:hAnsi="Arial" w:cs="Arial"/>
        <w:sz w:val="20"/>
        <w:szCs w:val="16"/>
        <w:lang w:val="es-UY"/>
      </w:rPr>
      <w:t>Media Firma: ______________________</w:t>
    </w:r>
    <w:r w:rsidRPr="007D737F">
      <w:rPr>
        <w:rFonts w:ascii="Arial" w:hAnsi="Arial" w:cs="Arial"/>
        <w:sz w:val="16"/>
        <w:szCs w:val="16"/>
        <w:lang w:val="es-UY"/>
      </w:rPr>
      <w:tab/>
      <w:t xml:space="preserve">Página </w:t>
    </w:r>
    <w:r w:rsidRPr="007D737F">
      <w:rPr>
        <w:rFonts w:ascii="Arial" w:hAnsi="Arial" w:cs="Arial"/>
        <w:sz w:val="16"/>
        <w:szCs w:val="16"/>
        <w:lang w:val="es-UY"/>
      </w:rPr>
      <w:fldChar w:fldCharType="begin"/>
    </w:r>
    <w:r w:rsidRPr="007D737F">
      <w:rPr>
        <w:rFonts w:ascii="Arial" w:hAnsi="Arial" w:cs="Arial"/>
        <w:sz w:val="16"/>
        <w:szCs w:val="16"/>
        <w:lang w:val="es-UY"/>
      </w:rPr>
      <w:instrText xml:space="preserve"> PAGE   \* MERGEFORMAT </w:instrText>
    </w:r>
    <w:r w:rsidRPr="007D737F">
      <w:rPr>
        <w:rFonts w:ascii="Arial" w:hAnsi="Arial" w:cs="Arial"/>
        <w:sz w:val="16"/>
        <w:szCs w:val="16"/>
        <w:lang w:val="es-UY"/>
      </w:rPr>
      <w:fldChar w:fldCharType="separate"/>
    </w:r>
    <w:r w:rsidR="006F011A">
      <w:rPr>
        <w:rFonts w:ascii="Arial" w:hAnsi="Arial" w:cs="Arial"/>
        <w:noProof/>
        <w:sz w:val="16"/>
        <w:szCs w:val="16"/>
        <w:lang w:val="es-UY"/>
      </w:rPr>
      <w:t>10</w:t>
    </w:r>
    <w:r w:rsidRPr="007D737F">
      <w:rPr>
        <w:rFonts w:ascii="Arial" w:hAnsi="Arial" w:cs="Arial"/>
        <w:sz w:val="16"/>
        <w:szCs w:val="16"/>
        <w:lang w:val="es-UY"/>
      </w:rPr>
      <w:fldChar w:fldCharType="end"/>
    </w:r>
    <w:r w:rsidRPr="007D737F">
      <w:rPr>
        <w:rFonts w:ascii="Arial" w:hAnsi="Arial" w:cs="Arial"/>
        <w:sz w:val="16"/>
        <w:szCs w:val="16"/>
        <w:lang w:val="es-UY"/>
      </w:rPr>
      <w:t xml:space="preserve"> de</w:t>
    </w:r>
    <w:r>
      <w:rPr>
        <w:rFonts w:ascii="Arial" w:hAnsi="Arial" w:cs="Arial"/>
        <w:sz w:val="16"/>
        <w:szCs w:val="16"/>
        <w:lang w:val="es-UY"/>
      </w:rPr>
      <w:t xml:space="preserve"> </w:t>
    </w:r>
    <w:r>
      <w:rPr>
        <w:rFonts w:ascii="Arial" w:hAnsi="Arial" w:cs="Arial"/>
        <w:sz w:val="16"/>
        <w:szCs w:val="16"/>
        <w:lang w:val="es-UY"/>
      </w:rPr>
      <w:fldChar w:fldCharType="begin"/>
    </w:r>
    <w:r>
      <w:rPr>
        <w:rFonts w:ascii="Arial" w:hAnsi="Arial" w:cs="Arial"/>
        <w:sz w:val="16"/>
        <w:szCs w:val="16"/>
        <w:lang w:val="es-UY"/>
      </w:rPr>
      <w:instrText xml:space="preserve"> PAGEREF  Final  \* MERGEFORMAT </w:instrText>
    </w:r>
    <w:r>
      <w:rPr>
        <w:rFonts w:ascii="Arial" w:hAnsi="Arial" w:cs="Arial"/>
        <w:sz w:val="16"/>
        <w:szCs w:val="16"/>
        <w:lang w:val="es-UY"/>
      </w:rPr>
      <w:fldChar w:fldCharType="separate"/>
    </w:r>
    <w:r w:rsidR="006F011A">
      <w:rPr>
        <w:rFonts w:ascii="Arial" w:hAnsi="Arial" w:cs="Arial"/>
        <w:noProof/>
        <w:sz w:val="16"/>
        <w:szCs w:val="16"/>
        <w:lang w:val="es-UY"/>
      </w:rPr>
      <w:t>11</w:t>
    </w:r>
    <w:r>
      <w:rPr>
        <w:rFonts w:ascii="Arial" w:hAnsi="Arial" w:cs="Arial"/>
        <w:sz w:val="16"/>
        <w:szCs w:val="16"/>
        <w:lang w:val="es-UY"/>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8E77" w14:textId="77777777" w:rsidR="00F54EC0" w:rsidRDefault="00F54EC0">
    <w:pPr>
      <w:pStyle w:val="Piedepgina"/>
      <w:pBdr>
        <w:bottom w:val="single" w:sz="8" w:space="1" w:color="000000"/>
      </w:pBdr>
      <w:rPr>
        <w:rFonts w:ascii="Arial" w:hAnsi="Arial" w:cs="Arial"/>
        <w:sz w:val="2"/>
        <w:szCs w:val="2"/>
        <w:lang w:val="es-UY"/>
      </w:rPr>
    </w:pPr>
  </w:p>
  <w:p w14:paraId="0B6C4CF1" w14:textId="4CC30DF6" w:rsidR="00F54EC0" w:rsidRPr="001E13F6" w:rsidRDefault="006F011A" w:rsidP="00E75530">
    <w:pPr>
      <w:pStyle w:val="Piedepgina"/>
      <w:tabs>
        <w:tab w:val="clear" w:pos="4252"/>
        <w:tab w:val="clear" w:pos="8504"/>
        <w:tab w:val="center" w:pos="4536"/>
        <w:tab w:val="right" w:pos="8789"/>
      </w:tabs>
      <w:spacing w:before="120"/>
      <w:rPr>
        <w:sz w:val="16"/>
        <w:szCs w:val="16"/>
      </w:rPr>
    </w:pPr>
    <w:r>
      <w:rPr>
        <w:rFonts w:ascii="Arial" w:hAnsi="Arial" w:cs="Arial"/>
        <w:sz w:val="16"/>
        <w:szCs w:val="16"/>
        <w:lang w:val="es-UY"/>
      </w:rPr>
      <w:t>ESP0829-05</w:t>
    </w:r>
    <w:r w:rsidR="00F54EC0" w:rsidRPr="001E13F6">
      <w:rPr>
        <w:rFonts w:ascii="Arial" w:hAnsi="Arial" w:cs="Arial"/>
        <w:sz w:val="16"/>
        <w:szCs w:val="16"/>
        <w:lang w:val="es-UY"/>
      </w:rPr>
      <w:tab/>
    </w:r>
    <w:r w:rsidR="00F54EC0" w:rsidRPr="001E13F6">
      <w:rPr>
        <w:rFonts w:ascii="Arial" w:hAnsi="Arial" w:cs="Arial"/>
        <w:sz w:val="16"/>
        <w:szCs w:val="16"/>
        <w:lang w:val="es-UY"/>
      </w:rPr>
      <w:tab/>
      <w:t xml:space="preserve">Página </w:t>
    </w:r>
    <w:r w:rsidR="00F54EC0" w:rsidRPr="001E13F6">
      <w:rPr>
        <w:rFonts w:ascii="Arial" w:hAnsi="Arial" w:cs="Arial"/>
        <w:sz w:val="16"/>
        <w:szCs w:val="16"/>
        <w:lang w:val="es-UY"/>
      </w:rPr>
      <w:fldChar w:fldCharType="begin"/>
    </w:r>
    <w:r w:rsidR="00F54EC0" w:rsidRPr="001E13F6">
      <w:rPr>
        <w:rFonts w:ascii="Arial" w:hAnsi="Arial" w:cs="Arial"/>
        <w:sz w:val="16"/>
        <w:szCs w:val="16"/>
        <w:lang w:val="es-UY"/>
      </w:rPr>
      <w:instrText xml:space="preserve"> PAGE   \* MERGEFORMAT </w:instrText>
    </w:r>
    <w:r w:rsidR="00F54EC0" w:rsidRPr="001E13F6">
      <w:rPr>
        <w:rFonts w:ascii="Arial" w:hAnsi="Arial" w:cs="Arial"/>
        <w:sz w:val="16"/>
        <w:szCs w:val="16"/>
        <w:lang w:val="es-UY"/>
      </w:rPr>
      <w:fldChar w:fldCharType="separate"/>
    </w:r>
    <w:r>
      <w:rPr>
        <w:rFonts w:ascii="Arial" w:hAnsi="Arial" w:cs="Arial"/>
        <w:noProof/>
        <w:sz w:val="16"/>
        <w:szCs w:val="16"/>
        <w:lang w:val="es-UY"/>
      </w:rPr>
      <w:t>11</w:t>
    </w:r>
    <w:r w:rsidR="00F54EC0" w:rsidRPr="001E13F6">
      <w:rPr>
        <w:rFonts w:ascii="Arial" w:hAnsi="Arial" w:cs="Arial"/>
        <w:sz w:val="16"/>
        <w:szCs w:val="16"/>
        <w:lang w:val="es-UY"/>
      </w:rPr>
      <w:fldChar w:fldCharType="end"/>
    </w:r>
    <w:r w:rsidR="00F54EC0" w:rsidRPr="001E13F6">
      <w:rPr>
        <w:rFonts w:ascii="Arial" w:hAnsi="Arial" w:cs="Arial"/>
        <w:sz w:val="16"/>
        <w:szCs w:val="16"/>
        <w:lang w:val="es-UY"/>
      </w:rPr>
      <w:t xml:space="preserve"> de </w:t>
    </w:r>
    <w:r w:rsidR="00F54EC0">
      <w:rPr>
        <w:rFonts w:ascii="Arial" w:hAnsi="Arial" w:cs="Arial"/>
        <w:sz w:val="16"/>
        <w:szCs w:val="16"/>
        <w:lang w:val="es-UY"/>
      </w:rPr>
      <w:fldChar w:fldCharType="begin"/>
    </w:r>
    <w:r w:rsidR="00F54EC0">
      <w:rPr>
        <w:rFonts w:ascii="Arial" w:hAnsi="Arial" w:cs="Arial"/>
        <w:sz w:val="16"/>
        <w:szCs w:val="16"/>
        <w:lang w:val="es-UY"/>
      </w:rPr>
      <w:instrText xml:space="preserve"> PAGEREF  Final  \* MERGEFORMAT </w:instrText>
    </w:r>
    <w:r w:rsidR="00F54EC0">
      <w:rPr>
        <w:rFonts w:ascii="Arial" w:hAnsi="Arial" w:cs="Arial"/>
        <w:sz w:val="16"/>
        <w:szCs w:val="16"/>
        <w:lang w:val="es-UY"/>
      </w:rPr>
      <w:fldChar w:fldCharType="separate"/>
    </w:r>
    <w:r>
      <w:rPr>
        <w:rFonts w:ascii="Arial" w:hAnsi="Arial" w:cs="Arial"/>
        <w:noProof/>
        <w:sz w:val="16"/>
        <w:szCs w:val="16"/>
        <w:lang w:val="es-UY"/>
      </w:rPr>
      <w:t>11</w:t>
    </w:r>
    <w:r w:rsidR="00F54EC0">
      <w:rPr>
        <w:rFonts w:ascii="Arial" w:hAnsi="Arial" w:cs="Arial"/>
        <w:sz w:val="16"/>
        <w:szCs w:val="16"/>
        <w:lang w:val="es-UY"/>
      </w:rPr>
      <w:fldChar w:fldCharType="end"/>
    </w:r>
    <w:r w:rsidR="00F54EC0" w:rsidRPr="001E13F6">
      <w:rPr>
        <w:rFonts w:ascii="Arial" w:hAnsi="Arial" w:cs="Arial"/>
        <w:sz w:val="16"/>
        <w:szCs w:val="16"/>
        <w:lang w:val="es-UY"/>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926EC" w14:textId="77777777" w:rsidR="00F54EC0" w:rsidRDefault="00F54EC0">
      <w:pPr>
        <w:spacing w:after="0" w:line="240" w:lineRule="auto"/>
      </w:pPr>
      <w:r>
        <w:separator/>
      </w:r>
    </w:p>
  </w:footnote>
  <w:footnote w:type="continuationSeparator" w:id="0">
    <w:p w14:paraId="7FB179F0" w14:textId="77777777" w:rsidR="00F54EC0" w:rsidRDefault="00F5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Ttulo1"/>
      <w:lvlText w:val="%1."/>
      <w:lvlJc w:val="right"/>
      <w:pPr>
        <w:tabs>
          <w:tab w:val="num" w:pos="-142"/>
        </w:tabs>
        <w:ind w:left="360" w:hanging="360"/>
      </w:pPr>
    </w:lvl>
    <w:lvl w:ilvl="1">
      <w:start w:val="1"/>
      <w:numFmt w:val="decimal"/>
      <w:lvlText w:val="%2."/>
      <w:lvlJc w:val="left"/>
      <w:pPr>
        <w:tabs>
          <w:tab w:val="num" w:pos="0"/>
        </w:tabs>
        <w:ind w:left="1222" w:hanging="360"/>
      </w:pPr>
    </w:lvl>
    <w:lvl w:ilvl="2">
      <w:start w:val="1"/>
      <w:numFmt w:val="decimal"/>
      <w:lvlText w:val="%2.%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 w15:restartNumberingAfterBreak="0">
    <w:nsid w:val="00000002"/>
    <w:multiLevelType w:val="singleLevel"/>
    <w:tmpl w:val="00000002"/>
    <w:name w:val="WW8Num2"/>
    <w:lvl w:ilvl="0">
      <w:start w:val="13"/>
      <w:numFmt w:val="decimal"/>
      <w:lvlText w:val="%1."/>
      <w:lvlJc w:val="left"/>
      <w:pPr>
        <w:tabs>
          <w:tab w:val="num" w:pos="465"/>
        </w:tabs>
        <w:ind w:left="465" w:hanging="465"/>
      </w:pPr>
    </w:lvl>
  </w:abstractNum>
  <w:abstractNum w:abstractNumId="2" w15:restartNumberingAfterBreak="0">
    <w:nsid w:val="00000003"/>
    <w:multiLevelType w:val="singleLevel"/>
    <w:tmpl w:val="00000003"/>
    <w:name w:val="WW8Num3"/>
    <w:lvl w:ilvl="0">
      <w:start w:val="3"/>
      <w:numFmt w:val="decimal"/>
      <w:lvlText w:val="%1. "/>
      <w:lvlJc w:val="left"/>
      <w:pPr>
        <w:tabs>
          <w:tab w:val="num" w:pos="0"/>
        </w:tabs>
        <w:ind w:left="283" w:hanging="283"/>
      </w:pPr>
      <w:rPr>
        <w:rFonts w:ascii="Arial" w:hAnsi="Arial" w:cs="Arial"/>
        <w:b w:val="0"/>
        <w:i w:val="0"/>
        <w:sz w:val="24"/>
      </w:rPr>
    </w:lvl>
  </w:abstractNum>
  <w:abstractNum w:abstractNumId="3" w15:restartNumberingAfterBreak="0">
    <w:nsid w:val="00000004"/>
    <w:multiLevelType w:val="singleLevel"/>
    <w:tmpl w:val="22D23E38"/>
    <w:name w:val="WW8Num4"/>
    <w:lvl w:ilvl="0">
      <w:start w:val="1"/>
      <w:numFmt w:val="lowerLetter"/>
      <w:lvlText w:val="%1)"/>
      <w:lvlJc w:val="left"/>
      <w:pPr>
        <w:tabs>
          <w:tab w:val="num" w:pos="644"/>
        </w:tabs>
        <w:ind w:left="644" w:hanging="360"/>
      </w:pPr>
      <w:rPr>
        <w:rFonts w:ascii="Arial" w:eastAsiaTheme="minorHAnsi" w:hAnsi="Arial" w:cs="Arial"/>
      </w:rPr>
    </w:lvl>
  </w:abstractNum>
  <w:abstractNum w:abstractNumId="4" w15:restartNumberingAfterBreak="0">
    <w:nsid w:val="00000005"/>
    <w:multiLevelType w:val="singleLevel"/>
    <w:tmpl w:val="C4BCF2AC"/>
    <w:name w:val="WW8Num5"/>
    <w:lvl w:ilvl="0">
      <w:start w:val="3"/>
      <w:numFmt w:val="decimal"/>
      <w:lvlText w:val="%1. "/>
      <w:lvlJc w:val="left"/>
      <w:pPr>
        <w:tabs>
          <w:tab w:val="num" w:pos="0"/>
        </w:tabs>
        <w:ind w:left="283" w:hanging="283"/>
      </w:pPr>
      <w:rPr>
        <w:rFonts w:ascii="Arial" w:hAnsi="Arial" w:cs="Arial"/>
        <w:b w:val="0"/>
        <w:i w:val="0"/>
        <w:sz w:val="24"/>
      </w:rPr>
    </w:lvl>
  </w:abstractNum>
  <w:abstractNum w:abstractNumId="5" w15:restartNumberingAfterBreak="0">
    <w:nsid w:val="00000007"/>
    <w:multiLevelType w:val="singleLevel"/>
    <w:tmpl w:val="00000007"/>
    <w:name w:val="WW8Num7"/>
    <w:lvl w:ilvl="0">
      <w:start w:val="1"/>
      <w:numFmt w:val="decimal"/>
      <w:lvlText w:val="%1. "/>
      <w:lvlJc w:val="left"/>
      <w:pPr>
        <w:tabs>
          <w:tab w:val="num" w:pos="0"/>
        </w:tabs>
        <w:ind w:left="283" w:hanging="283"/>
      </w:pPr>
      <w:rPr>
        <w:rFonts w:ascii="Arial" w:hAnsi="Arial" w:cs="Arial"/>
        <w:b w:val="0"/>
        <w:i w:val="0"/>
        <w:sz w:val="24"/>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7" w15:restartNumberingAfterBreak="0">
    <w:nsid w:val="094B2543"/>
    <w:multiLevelType w:val="hybridMultilevel"/>
    <w:tmpl w:val="461299D0"/>
    <w:lvl w:ilvl="0" w:tplc="6166ED0A">
      <w:start w:val="1"/>
      <w:numFmt w:val="lowerLetter"/>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8" w15:restartNumberingAfterBreak="0">
    <w:nsid w:val="2CFD1DA4"/>
    <w:multiLevelType w:val="hybridMultilevel"/>
    <w:tmpl w:val="0C8819CE"/>
    <w:lvl w:ilvl="0" w:tplc="AC9C6DA0">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79A52A9"/>
    <w:multiLevelType w:val="singleLevel"/>
    <w:tmpl w:val="22D23E38"/>
    <w:lvl w:ilvl="0">
      <w:start w:val="1"/>
      <w:numFmt w:val="lowerLetter"/>
      <w:lvlText w:val="%1)"/>
      <w:lvlJc w:val="left"/>
      <w:pPr>
        <w:tabs>
          <w:tab w:val="num" w:pos="644"/>
        </w:tabs>
        <w:ind w:left="644" w:hanging="360"/>
      </w:pPr>
      <w:rPr>
        <w:rFonts w:ascii="Arial" w:eastAsiaTheme="minorHAnsi" w:hAnsi="Arial" w:cs="Arial"/>
      </w:rPr>
    </w:lvl>
  </w:abstractNum>
  <w:abstractNum w:abstractNumId="10" w15:restartNumberingAfterBreak="0">
    <w:nsid w:val="46700B34"/>
    <w:multiLevelType w:val="hybridMultilevel"/>
    <w:tmpl w:val="F6B4E1E4"/>
    <w:lvl w:ilvl="0" w:tplc="9014B8B2">
      <w:start w:val="11"/>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DE80820"/>
    <w:multiLevelType w:val="singleLevel"/>
    <w:tmpl w:val="22D23E38"/>
    <w:lvl w:ilvl="0">
      <w:start w:val="1"/>
      <w:numFmt w:val="lowerLetter"/>
      <w:lvlText w:val="%1)"/>
      <w:lvlJc w:val="left"/>
      <w:pPr>
        <w:tabs>
          <w:tab w:val="num" w:pos="644"/>
        </w:tabs>
        <w:ind w:left="644" w:hanging="360"/>
      </w:pPr>
      <w:rPr>
        <w:rFonts w:ascii="Arial" w:eastAsiaTheme="minorHAnsi" w:hAnsi="Arial" w:cs="Arial"/>
      </w:rPr>
    </w:lvl>
  </w:abstractNum>
  <w:abstractNum w:abstractNumId="12" w15:restartNumberingAfterBreak="0">
    <w:nsid w:val="590B4991"/>
    <w:multiLevelType w:val="hybridMultilevel"/>
    <w:tmpl w:val="70F603D4"/>
    <w:lvl w:ilvl="0" w:tplc="EADC97D0">
      <w:start w:val="1"/>
      <w:numFmt w:val="decimal"/>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13" w15:restartNumberingAfterBreak="0">
    <w:nsid w:val="653438EE"/>
    <w:multiLevelType w:val="hybridMultilevel"/>
    <w:tmpl w:val="F712327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1"/>
  </w:num>
  <w:num w:numId="10">
    <w:abstractNumId w:val="8"/>
  </w:num>
  <w:num w:numId="11">
    <w:abstractNumId w:val="7"/>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ZhTMtn2D2WcArmN0LVrPRY3AzIz6kYwmr38MM6T1w2SJGcr0j7n6m1CIpfF/X/9J9YEFHuTfIW/5sbGjxx0CXA==" w:salt="hnOhShFGDpIujMq/Js1hUw=="/>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C6"/>
    <w:rsid w:val="00000A5D"/>
    <w:rsid w:val="00000BB2"/>
    <w:rsid w:val="00003166"/>
    <w:rsid w:val="00004970"/>
    <w:rsid w:val="0001322A"/>
    <w:rsid w:val="000173E9"/>
    <w:rsid w:val="00017942"/>
    <w:rsid w:val="00023276"/>
    <w:rsid w:val="000238A5"/>
    <w:rsid w:val="00025BA1"/>
    <w:rsid w:val="00026830"/>
    <w:rsid w:val="0002759E"/>
    <w:rsid w:val="00027A64"/>
    <w:rsid w:val="0003030E"/>
    <w:rsid w:val="00030833"/>
    <w:rsid w:val="00033CDB"/>
    <w:rsid w:val="00034B1F"/>
    <w:rsid w:val="000375A8"/>
    <w:rsid w:val="00037C4B"/>
    <w:rsid w:val="00043EF3"/>
    <w:rsid w:val="00047AA5"/>
    <w:rsid w:val="000521E4"/>
    <w:rsid w:val="000526DA"/>
    <w:rsid w:val="0005475F"/>
    <w:rsid w:val="00055237"/>
    <w:rsid w:val="00055569"/>
    <w:rsid w:val="000658E9"/>
    <w:rsid w:val="00066021"/>
    <w:rsid w:val="0006704F"/>
    <w:rsid w:val="0006766B"/>
    <w:rsid w:val="0007397D"/>
    <w:rsid w:val="00073B9F"/>
    <w:rsid w:val="00082063"/>
    <w:rsid w:val="00082263"/>
    <w:rsid w:val="00083430"/>
    <w:rsid w:val="00085ACF"/>
    <w:rsid w:val="00087940"/>
    <w:rsid w:val="00091AA6"/>
    <w:rsid w:val="000968CD"/>
    <w:rsid w:val="000A1337"/>
    <w:rsid w:val="000A2BC9"/>
    <w:rsid w:val="000A393A"/>
    <w:rsid w:val="000A3E4D"/>
    <w:rsid w:val="000A52D6"/>
    <w:rsid w:val="000A6DB7"/>
    <w:rsid w:val="000B0189"/>
    <w:rsid w:val="000B0AA2"/>
    <w:rsid w:val="000B3E31"/>
    <w:rsid w:val="000B60E8"/>
    <w:rsid w:val="000C79D8"/>
    <w:rsid w:val="000D166F"/>
    <w:rsid w:val="000D4B53"/>
    <w:rsid w:val="000D514C"/>
    <w:rsid w:val="000D6241"/>
    <w:rsid w:val="000D7083"/>
    <w:rsid w:val="000E58BB"/>
    <w:rsid w:val="000E6EAD"/>
    <w:rsid w:val="000E7B00"/>
    <w:rsid w:val="000F1906"/>
    <w:rsid w:val="000F6CC7"/>
    <w:rsid w:val="00100D74"/>
    <w:rsid w:val="001011C4"/>
    <w:rsid w:val="00101456"/>
    <w:rsid w:val="001020BB"/>
    <w:rsid w:val="00105619"/>
    <w:rsid w:val="001063EE"/>
    <w:rsid w:val="001070CA"/>
    <w:rsid w:val="00113382"/>
    <w:rsid w:val="0011358F"/>
    <w:rsid w:val="00115FB8"/>
    <w:rsid w:val="001211FB"/>
    <w:rsid w:val="0013163E"/>
    <w:rsid w:val="0013324C"/>
    <w:rsid w:val="001341EB"/>
    <w:rsid w:val="00141886"/>
    <w:rsid w:val="001447DB"/>
    <w:rsid w:val="00145AAC"/>
    <w:rsid w:val="00152904"/>
    <w:rsid w:val="00154C88"/>
    <w:rsid w:val="00162BBC"/>
    <w:rsid w:val="001645C6"/>
    <w:rsid w:val="00165F2D"/>
    <w:rsid w:val="001673E9"/>
    <w:rsid w:val="00167EE3"/>
    <w:rsid w:val="00170E68"/>
    <w:rsid w:val="00174823"/>
    <w:rsid w:val="00187634"/>
    <w:rsid w:val="001915F4"/>
    <w:rsid w:val="001920C2"/>
    <w:rsid w:val="00195FF5"/>
    <w:rsid w:val="00197F41"/>
    <w:rsid w:val="001A1AA9"/>
    <w:rsid w:val="001B0CFE"/>
    <w:rsid w:val="001B4436"/>
    <w:rsid w:val="001B677A"/>
    <w:rsid w:val="001C0E5C"/>
    <w:rsid w:val="001C2F58"/>
    <w:rsid w:val="001C378E"/>
    <w:rsid w:val="001D0BDB"/>
    <w:rsid w:val="001D2EA2"/>
    <w:rsid w:val="001D5272"/>
    <w:rsid w:val="001D6718"/>
    <w:rsid w:val="001D7FD7"/>
    <w:rsid w:val="001E13F6"/>
    <w:rsid w:val="001E2849"/>
    <w:rsid w:val="001E2D46"/>
    <w:rsid w:val="001E462C"/>
    <w:rsid w:val="001F0741"/>
    <w:rsid w:val="001F0B87"/>
    <w:rsid w:val="001F2DD2"/>
    <w:rsid w:val="001F30DE"/>
    <w:rsid w:val="001F38BA"/>
    <w:rsid w:val="001F7D81"/>
    <w:rsid w:val="002059C3"/>
    <w:rsid w:val="00207677"/>
    <w:rsid w:val="0021394C"/>
    <w:rsid w:val="0022304F"/>
    <w:rsid w:val="002232FC"/>
    <w:rsid w:val="0022353E"/>
    <w:rsid w:val="00224F01"/>
    <w:rsid w:val="0022636E"/>
    <w:rsid w:val="002271E1"/>
    <w:rsid w:val="002358EF"/>
    <w:rsid w:val="00237060"/>
    <w:rsid w:val="00241800"/>
    <w:rsid w:val="00246F31"/>
    <w:rsid w:val="00252221"/>
    <w:rsid w:val="002525E0"/>
    <w:rsid w:val="00253E23"/>
    <w:rsid w:val="00254564"/>
    <w:rsid w:val="00255653"/>
    <w:rsid w:val="002560F7"/>
    <w:rsid w:val="00257801"/>
    <w:rsid w:val="0026494A"/>
    <w:rsid w:val="00266CEE"/>
    <w:rsid w:val="00266FB8"/>
    <w:rsid w:val="0027404B"/>
    <w:rsid w:val="0027449D"/>
    <w:rsid w:val="002748A7"/>
    <w:rsid w:val="00280CD2"/>
    <w:rsid w:val="00280F85"/>
    <w:rsid w:val="00287048"/>
    <w:rsid w:val="00290AC7"/>
    <w:rsid w:val="00290E7A"/>
    <w:rsid w:val="002917C9"/>
    <w:rsid w:val="00291AB9"/>
    <w:rsid w:val="00293134"/>
    <w:rsid w:val="00295E52"/>
    <w:rsid w:val="002973CE"/>
    <w:rsid w:val="002A00A6"/>
    <w:rsid w:val="002A14C4"/>
    <w:rsid w:val="002A5D77"/>
    <w:rsid w:val="002A621B"/>
    <w:rsid w:val="002B3BC0"/>
    <w:rsid w:val="002B521A"/>
    <w:rsid w:val="002C0ABA"/>
    <w:rsid w:val="002C3915"/>
    <w:rsid w:val="002D0F6E"/>
    <w:rsid w:val="002D316A"/>
    <w:rsid w:val="002D4123"/>
    <w:rsid w:val="002D43CA"/>
    <w:rsid w:val="002D51A5"/>
    <w:rsid w:val="002E023B"/>
    <w:rsid w:val="002E06C2"/>
    <w:rsid w:val="002E085E"/>
    <w:rsid w:val="002E53D1"/>
    <w:rsid w:val="002E5FAE"/>
    <w:rsid w:val="002E79CD"/>
    <w:rsid w:val="002F085F"/>
    <w:rsid w:val="002F3CCC"/>
    <w:rsid w:val="002F7320"/>
    <w:rsid w:val="00303899"/>
    <w:rsid w:val="00305A19"/>
    <w:rsid w:val="00306A5A"/>
    <w:rsid w:val="0031104A"/>
    <w:rsid w:val="00311C76"/>
    <w:rsid w:val="0031611E"/>
    <w:rsid w:val="003265F2"/>
    <w:rsid w:val="003270D3"/>
    <w:rsid w:val="003359B4"/>
    <w:rsid w:val="00341658"/>
    <w:rsid w:val="00347080"/>
    <w:rsid w:val="00350B55"/>
    <w:rsid w:val="00354065"/>
    <w:rsid w:val="0037086B"/>
    <w:rsid w:val="0037122B"/>
    <w:rsid w:val="00381A20"/>
    <w:rsid w:val="00383FE1"/>
    <w:rsid w:val="00384E08"/>
    <w:rsid w:val="0038583B"/>
    <w:rsid w:val="00386DDB"/>
    <w:rsid w:val="00391B15"/>
    <w:rsid w:val="00391D0B"/>
    <w:rsid w:val="0039668B"/>
    <w:rsid w:val="003A1DA4"/>
    <w:rsid w:val="003A73EB"/>
    <w:rsid w:val="003B05B3"/>
    <w:rsid w:val="003B1B36"/>
    <w:rsid w:val="003B2510"/>
    <w:rsid w:val="003B2E5F"/>
    <w:rsid w:val="003B3660"/>
    <w:rsid w:val="003B4E7C"/>
    <w:rsid w:val="003B5F5E"/>
    <w:rsid w:val="003B7E96"/>
    <w:rsid w:val="003C2B5F"/>
    <w:rsid w:val="003C2DA2"/>
    <w:rsid w:val="003C3E4A"/>
    <w:rsid w:val="003D0BDE"/>
    <w:rsid w:val="003D204A"/>
    <w:rsid w:val="003D4E87"/>
    <w:rsid w:val="003D71C7"/>
    <w:rsid w:val="003E1C02"/>
    <w:rsid w:val="003E22A7"/>
    <w:rsid w:val="003E388C"/>
    <w:rsid w:val="003F0DB9"/>
    <w:rsid w:val="003F1EA7"/>
    <w:rsid w:val="003F3101"/>
    <w:rsid w:val="003F6607"/>
    <w:rsid w:val="004003A5"/>
    <w:rsid w:val="00401E46"/>
    <w:rsid w:val="004020A9"/>
    <w:rsid w:val="00406BAB"/>
    <w:rsid w:val="0040747D"/>
    <w:rsid w:val="00407589"/>
    <w:rsid w:val="00415F28"/>
    <w:rsid w:val="00416332"/>
    <w:rsid w:val="00416D9B"/>
    <w:rsid w:val="004221F5"/>
    <w:rsid w:val="00422FB6"/>
    <w:rsid w:val="00424DD3"/>
    <w:rsid w:val="00425718"/>
    <w:rsid w:val="004259F8"/>
    <w:rsid w:val="00426C8A"/>
    <w:rsid w:val="00433D75"/>
    <w:rsid w:val="00436F79"/>
    <w:rsid w:val="0044059B"/>
    <w:rsid w:val="00443348"/>
    <w:rsid w:val="00446243"/>
    <w:rsid w:val="004463A5"/>
    <w:rsid w:val="0044667B"/>
    <w:rsid w:val="00450D68"/>
    <w:rsid w:val="00453EB3"/>
    <w:rsid w:val="00461380"/>
    <w:rsid w:val="00462650"/>
    <w:rsid w:val="00463F44"/>
    <w:rsid w:val="00464743"/>
    <w:rsid w:val="00465268"/>
    <w:rsid w:val="004658D9"/>
    <w:rsid w:val="00465A97"/>
    <w:rsid w:val="004669F3"/>
    <w:rsid w:val="004670C5"/>
    <w:rsid w:val="004710B6"/>
    <w:rsid w:val="0047143D"/>
    <w:rsid w:val="004765A2"/>
    <w:rsid w:val="00480B45"/>
    <w:rsid w:val="00483943"/>
    <w:rsid w:val="004859EC"/>
    <w:rsid w:val="00493DAB"/>
    <w:rsid w:val="00495759"/>
    <w:rsid w:val="0049591D"/>
    <w:rsid w:val="00496F49"/>
    <w:rsid w:val="004A0154"/>
    <w:rsid w:val="004A1F3D"/>
    <w:rsid w:val="004A2566"/>
    <w:rsid w:val="004A256E"/>
    <w:rsid w:val="004A2E9A"/>
    <w:rsid w:val="004A3C59"/>
    <w:rsid w:val="004A3D65"/>
    <w:rsid w:val="004A4A08"/>
    <w:rsid w:val="004A4B82"/>
    <w:rsid w:val="004A4BE5"/>
    <w:rsid w:val="004B0FFB"/>
    <w:rsid w:val="004B5703"/>
    <w:rsid w:val="004B73B2"/>
    <w:rsid w:val="004C21FF"/>
    <w:rsid w:val="004C4628"/>
    <w:rsid w:val="004C5387"/>
    <w:rsid w:val="004C59D7"/>
    <w:rsid w:val="004C7124"/>
    <w:rsid w:val="004C7364"/>
    <w:rsid w:val="004D09EC"/>
    <w:rsid w:val="004D11B8"/>
    <w:rsid w:val="004D2F61"/>
    <w:rsid w:val="004D4796"/>
    <w:rsid w:val="004D6E38"/>
    <w:rsid w:val="004F358A"/>
    <w:rsid w:val="004F5458"/>
    <w:rsid w:val="004F73C9"/>
    <w:rsid w:val="00501ED0"/>
    <w:rsid w:val="005055CE"/>
    <w:rsid w:val="005109A8"/>
    <w:rsid w:val="00514352"/>
    <w:rsid w:val="005154C6"/>
    <w:rsid w:val="00515CBD"/>
    <w:rsid w:val="00520908"/>
    <w:rsid w:val="00521541"/>
    <w:rsid w:val="00523966"/>
    <w:rsid w:val="005313A4"/>
    <w:rsid w:val="00535837"/>
    <w:rsid w:val="00536C12"/>
    <w:rsid w:val="00536E00"/>
    <w:rsid w:val="00536F26"/>
    <w:rsid w:val="0054044A"/>
    <w:rsid w:val="00546DE0"/>
    <w:rsid w:val="00546DFB"/>
    <w:rsid w:val="00547A57"/>
    <w:rsid w:val="00561F5F"/>
    <w:rsid w:val="00566B43"/>
    <w:rsid w:val="005730D4"/>
    <w:rsid w:val="00573FE5"/>
    <w:rsid w:val="00575D62"/>
    <w:rsid w:val="00577D75"/>
    <w:rsid w:val="005818F0"/>
    <w:rsid w:val="00582FB9"/>
    <w:rsid w:val="00584047"/>
    <w:rsid w:val="005854B3"/>
    <w:rsid w:val="00591AF3"/>
    <w:rsid w:val="005934E2"/>
    <w:rsid w:val="005978F7"/>
    <w:rsid w:val="005A05EA"/>
    <w:rsid w:val="005B0427"/>
    <w:rsid w:val="005B1C45"/>
    <w:rsid w:val="005B53B1"/>
    <w:rsid w:val="005B5475"/>
    <w:rsid w:val="005C0C68"/>
    <w:rsid w:val="005C10E4"/>
    <w:rsid w:val="005C4252"/>
    <w:rsid w:val="005C541C"/>
    <w:rsid w:val="005C6411"/>
    <w:rsid w:val="005D2499"/>
    <w:rsid w:val="005D2F4B"/>
    <w:rsid w:val="005D5AFA"/>
    <w:rsid w:val="005D5B05"/>
    <w:rsid w:val="005E15D3"/>
    <w:rsid w:val="005E5693"/>
    <w:rsid w:val="005E5C2B"/>
    <w:rsid w:val="005F0B3F"/>
    <w:rsid w:val="005F1914"/>
    <w:rsid w:val="005F307F"/>
    <w:rsid w:val="005F332C"/>
    <w:rsid w:val="005F5E5E"/>
    <w:rsid w:val="005F6603"/>
    <w:rsid w:val="00604FF4"/>
    <w:rsid w:val="00607662"/>
    <w:rsid w:val="00611473"/>
    <w:rsid w:val="00612881"/>
    <w:rsid w:val="006162E9"/>
    <w:rsid w:val="00616E62"/>
    <w:rsid w:val="00621099"/>
    <w:rsid w:val="0062335F"/>
    <w:rsid w:val="00625AF4"/>
    <w:rsid w:val="00627AD0"/>
    <w:rsid w:val="006321AE"/>
    <w:rsid w:val="00637B46"/>
    <w:rsid w:val="006403FB"/>
    <w:rsid w:val="0064297E"/>
    <w:rsid w:val="006434B1"/>
    <w:rsid w:val="006457A4"/>
    <w:rsid w:val="00645CE1"/>
    <w:rsid w:val="00647FCF"/>
    <w:rsid w:val="0065030B"/>
    <w:rsid w:val="00650492"/>
    <w:rsid w:val="0065126A"/>
    <w:rsid w:val="0065181C"/>
    <w:rsid w:val="0065247F"/>
    <w:rsid w:val="00662AC3"/>
    <w:rsid w:val="0066320D"/>
    <w:rsid w:val="00664A18"/>
    <w:rsid w:val="00665B18"/>
    <w:rsid w:val="00666F5A"/>
    <w:rsid w:val="00672A09"/>
    <w:rsid w:val="00672C22"/>
    <w:rsid w:val="0067390D"/>
    <w:rsid w:val="00683D7F"/>
    <w:rsid w:val="00687475"/>
    <w:rsid w:val="00687F80"/>
    <w:rsid w:val="006931E6"/>
    <w:rsid w:val="00694A12"/>
    <w:rsid w:val="00694A68"/>
    <w:rsid w:val="00697610"/>
    <w:rsid w:val="00697827"/>
    <w:rsid w:val="006A09BF"/>
    <w:rsid w:val="006A2342"/>
    <w:rsid w:val="006A45DD"/>
    <w:rsid w:val="006A6A20"/>
    <w:rsid w:val="006A72F5"/>
    <w:rsid w:val="006A7713"/>
    <w:rsid w:val="006B1D9D"/>
    <w:rsid w:val="006B2A2F"/>
    <w:rsid w:val="006B3171"/>
    <w:rsid w:val="006B3887"/>
    <w:rsid w:val="006B7C56"/>
    <w:rsid w:val="006C1A72"/>
    <w:rsid w:val="006C37AA"/>
    <w:rsid w:val="006C5B69"/>
    <w:rsid w:val="006C5C07"/>
    <w:rsid w:val="006D6D0C"/>
    <w:rsid w:val="006E0B83"/>
    <w:rsid w:val="006E139A"/>
    <w:rsid w:val="006E14B9"/>
    <w:rsid w:val="006E42FC"/>
    <w:rsid w:val="006E50AD"/>
    <w:rsid w:val="006E7B9B"/>
    <w:rsid w:val="006E7CDF"/>
    <w:rsid w:val="006F011A"/>
    <w:rsid w:val="006F23F7"/>
    <w:rsid w:val="006F32D6"/>
    <w:rsid w:val="006F4D5E"/>
    <w:rsid w:val="006F73C2"/>
    <w:rsid w:val="00701F1B"/>
    <w:rsid w:val="00711EF5"/>
    <w:rsid w:val="007134E1"/>
    <w:rsid w:val="00715922"/>
    <w:rsid w:val="00716721"/>
    <w:rsid w:val="00720736"/>
    <w:rsid w:val="00720B88"/>
    <w:rsid w:val="00722343"/>
    <w:rsid w:val="00722D74"/>
    <w:rsid w:val="00734BED"/>
    <w:rsid w:val="00734CFC"/>
    <w:rsid w:val="007373E0"/>
    <w:rsid w:val="00744449"/>
    <w:rsid w:val="00745400"/>
    <w:rsid w:val="00750476"/>
    <w:rsid w:val="00750AB8"/>
    <w:rsid w:val="007553F4"/>
    <w:rsid w:val="00755647"/>
    <w:rsid w:val="0075680B"/>
    <w:rsid w:val="00756E00"/>
    <w:rsid w:val="00760C51"/>
    <w:rsid w:val="00765843"/>
    <w:rsid w:val="0076765B"/>
    <w:rsid w:val="00767B0F"/>
    <w:rsid w:val="0077279B"/>
    <w:rsid w:val="00773448"/>
    <w:rsid w:val="00775A9E"/>
    <w:rsid w:val="007779C7"/>
    <w:rsid w:val="00783E71"/>
    <w:rsid w:val="00784B9B"/>
    <w:rsid w:val="00785751"/>
    <w:rsid w:val="00786437"/>
    <w:rsid w:val="007907B3"/>
    <w:rsid w:val="00792956"/>
    <w:rsid w:val="007940A9"/>
    <w:rsid w:val="007944BC"/>
    <w:rsid w:val="007A031A"/>
    <w:rsid w:val="007B52FA"/>
    <w:rsid w:val="007B71BD"/>
    <w:rsid w:val="007C0320"/>
    <w:rsid w:val="007C6CC0"/>
    <w:rsid w:val="007D4855"/>
    <w:rsid w:val="007D6BEB"/>
    <w:rsid w:val="007D737F"/>
    <w:rsid w:val="007E13F0"/>
    <w:rsid w:val="007E335C"/>
    <w:rsid w:val="007E474E"/>
    <w:rsid w:val="007E50FE"/>
    <w:rsid w:val="007E6A43"/>
    <w:rsid w:val="007F317C"/>
    <w:rsid w:val="007F5415"/>
    <w:rsid w:val="007F5F0D"/>
    <w:rsid w:val="007F66AA"/>
    <w:rsid w:val="008028BF"/>
    <w:rsid w:val="0080360D"/>
    <w:rsid w:val="00804B4C"/>
    <w:rsid w:val="00806D58"/>
    <w:rsid w:val="00810439"/>
    <w:rsid w:val="00811BC8"/>
    <w:rsid w:val="00811C3A"/>
    <w:rsid w:val="00811D4A"/>
    <w:rsid w:val="00811FBA"/>
    <w:rsid w:val="0081201E"/>
    <w:rsid w:val="00815C91"/>
    <w:rsid w:val="00816A82"/>
    <w:rsid w:val="00816F33"/>
    <w:rsid w:val="008177B0"/>
    <w:rsid w:val="008214D9"/>
    <w:rsid w:val="00825091"/>
    <w:rsid w:val="00835BF5"/>
    <w:rsid w:val="00845106"/>
    <w:rsid w:val="008533E8"/>
    <w:rsid w:val="008537A6"/>
    <w:rsid w:val="00854565"/>
    <w:rsid w:val="00857038"/>
    <w:rsid w:val="0086217D"/>
    <w:rsid w:val="00865C59"/>
    <w:rsid w:val="00866D19"/>
    <w:rsid w:val="0086729F"/>
    <w:rsid w:val="00871B17"/>
    <w:rsid w:val="0087616F"/>
    <w:rsid w:val="00881664"/>
    <w:rsid w:val="0088410B"/>
    <w:rsid w:val="008844FF"/>
    <w:rsid w:val="00885ACB"/>
    <w:rsid w:val="00890152"/>
    <w:rsid w:val="00893B4C"/>
    <w:rsid w:val="00895DBA"/>
    <w:rsid w:val="00896D56"/>
    <w:rsid w:val="00897FDC"/>
    <w:rsid w:val="008A0729"/>
    <w:rsid w:val="008A0E7E"/>
    <w:rsid w:val="008A189B"/>
    <w:rsid w:val="008A358E"/>
    <w:rsid w:val="008B190A"/>
    <w:rsid w:val="008B1AC2"/>
    <w:rsid w:val="008B2C88"/>
    <w:rsid w:val="008B638E"/>
    <w:rsid w:val="008B7FE5"/>
    <w:rsid w:val="008C28BE"/>
    <w:rsid w:val="008C4FEF"/>
    <w:rsid w:val="008D08FB"/>
    <w:rsid w:val="008D2517"/>
    <w:rsid w:val="008D331A"/>
    <w:rsid w:val="008D36F2"/>
    <w:rsid w:val="008E119B"/>
    <w:rsid w:val="008E1F0F"/>
    <w:rsid w:val="008E33CA"/>
    <w:rsid w:val="008F224D"/>
    <w:rsid w:val="008F276A"/>
    <w:rsid w:val="009013A0"/>
    <w:rsid w:val="0090367E"/>
    <w:rsid w:val="009036B7"/>
    <w:rsid w:val="00904D89"/>
    <w:rsid w:val="009072CD"/>
    <w:rsid w:val="0091290E"/>
    <w:rsid w:val="00923482"/>
    <w:rsid w:val="009251B1"/>
    <w:rsid w:val="009309BE"/>
    <w:rsid w:val="009314F4"/>
    <w:rsid w:val="009318D0"/>
    <w:rsid w:val="00932C96"/>
    <w:rsid w:val="0094153B"/>
    <w:rsid w:val="009422BE"/>
    <w:rsid w:val="00943E60"/>
    <w:rsid w:val="009443C6"/>
    <w:rsid w:val="00946374"/>
    <w:rsid w:val="00951A90"/>
    <w:rsid w:val="009620D4"/>
    <w:rsid w:val="0096230D"/>
    <w:rsid w:val="009645AB"/>
    <w:rsid w:val="00974CBC"/>
    <w:rsid w:val="009760D3"/>
    <w:rsid w:val="0098104C"/>
    <w:rsid w:val="00982E84"/>
    <w:rsid w:val="009940EC"/>
    <w:rsid w:val="00997C74"/>
    <w:rsid w:val="00997D55"/>
    <w:rsid w:val="009A0765"/>
    <w:rsid w:val="009A3DB6"/>
    <w:rsid w:val="009A6C15"/>
    <w:rsid w:val="009A7569"/>
    <w:rsid w:val="009B33BD"/>
    <w:rsid w:val="009B69CD"/>
    <w:rsid w:val="009C1F9F"/>
    <w:rsid w:val="009C2A2B"/>
    <w:rsid w:val="009C4151"/>
    <w:rsid w:val="009C4702"/>
    <w:rsid w:val="009C522B"/>
    <w:rsid w:val="009C6666"/>
    <w:rsid w:val="009C6FC6"/>
    <w:rsid w:val="009D1DB2"/>
    <w:rsid w:val="009D295B"/>
    <w:rsid w:val="009D3DAA"/>
    <w:rsid w:val="009D3FEE"/>
    <w:rsid w:val="009D602A"/>
    <w:rsid w:val="009E1B2C"/>
    <w:rsid w:val="009F0954"/>
    <w:rsid w:val="009F2776"/>
    <w:rsid w:val="009F3A1E"/>
    <w:rsid w:val="009F42A5"/>
    <w:rsid w:val="009F42E1"/>
    <w:rsid w:val="00A03184"/>
    <w:rsid w:val="00A04EE8"/>
    <w:rsid w:val="00A06074"/>
    <w:rsid w:val="00A10330"/>
    <w:rsid w:val="00A1113E"/>
    <w:rsid w:val="00A15F7D"/>
    <w:rsid w:val="00A24127"/>
    <w:rsid w:val="00A270B0"/>
    <w:rsid w:val="00A30ADF"/>
    <w:rsid w:val="00A34754"/>
    <w:rsid w:val="00A350D7"/>
    <w:rsid w:val="00A351D2"/>
    <w:rsid w:val="00A354D0"/>
    <w:rsid w:val="00A3712C"/>
    <w:rsid w:val="00A40097"/>
    <w:rsid w:val="00A414B4"/>
    <w:rsid w:val="00A41646"/>
    <w:rsid w:val="00A42879"/>
    <w:rsid w:val="00A43DCF"/>
    <w:rsid w:val="00A43E6F"/>
    <w:rsid w:val="00A53CB0"/>
    <w:rsid w:val="00A53F9F"/>
    <w:rsid w:val="00A54719"/>
    <w:rsid w:val="00A54DEC"/>
    <w:rsid w:val="00A61A34"/>
    <w:rsid w:val="00A67D3E"/>
    <w:rsid w:val="00A67F1B"/>
    <w:rsid w:val="00A728A9"/>
    <w:rsid w:val="00A72982"/>
    <w:rsid w:val="00A73D32"/>
    <w:rsid w:val="00A73FF7"/>
    <w:rsid w:val="00A74CD8"/>
    <w:rsid w:val="00A75A50"/>
    <w:rsid w:val="00A8058C"/>
    <w:rsid w:val="00A826DE"/>
    <w:rsid w:val="00A82E68"/>
    <w:rsid w:val="00A84788"/>
    <w:rsid w:val="00A848B4"/>
    <w:rsid w:val="00A92D16"/>
    <w:rsid w:val="00A94472"/>
    <w:rsid w:val="00A95704"/>
    <w:rsid w:val="00A95A69"/>
    <w:rsid w:val="00A96A3A"/>
    <w:rsid w:val="00AA0F44"/>
    <w:rsid w:val="00AA29B2"/>
    <w:rsid w:val="00AA3A9A"/>
    <w:rsid w:val="00AA413C"/>
    <w:rsid w:val="00AB310D"/>
    <w:rsid w:val="00AB3133"/>
    <w:rsid w:val="00AC118B"/>
    <w:rsid w:val="00AC11E6"/>
    <w:rsid w:val="00AC23C1"/>
    <w:rsid w:val="00AD734C"/>
    <w:rsid w:val="00AE05B7"/>
    <w:rsid w:val="00AE0D14"/>
    <w:rsid w:val="00AE782F"/>
    <w:rsid w:val="00AF35A4"/>
    <w:rsid w:val="00AF5B7B"/>
    <w:rsid w:val="00AF79F8"/>
    <w:rsid w:val="00B0437F"/>
    <w:rsid w:val="00B0716E"/>
    <w:rsid w:val="00B11944"/>
    <w:rsid w:val="00B12064"/>
    <w:rsid w:val="00B130E8"/>
    <w:rsid w:val="00B16C87"/>
    <w:rsid w:val="00B17537"/>
    <w:rsid w:val="00B202DD"/>
    <w:rsid w:val="00B25724"/>
    <w:rsid w:val="00B2611C"/>
    <w:rsid w:val="00B30452"/>
    <w:rsid w:val="00B3590B"/>
    <w:rsid w:val="00B41511"/>
    <w:rsid w:val="00B42597"/>
    <w:rsid w:val="00B429CA"/>
    <w:rsid w:val="00B50423"/>
    <w:rsid w:val="00B518A0"/>
    <w:rsid w:val="00B51BFF"/>
    <w:rsid w:val="00B537C1"/>
    <w:rsid w:val="00B61E09"/>
    <w:rsid w:val="00B64354"/>
    <w:rsid w:val="00B64AA5"/>
    <w:rsid w:val="00B67B7C"/>
    <w:rsid w:val="00B71135"/>
    <w:rsid w:val="00B723A4"/>
    <w:rsid w:val="00B7515B"/>
    <w:rsid w:val="00B800FB"/>
    <w:rsid w:val="00B82247"/>
    <w:rsid w:val="00B8317C"/>
    <w:rsid w:val="00B831DE"/>
    <w:rsid w:val="00B8353D"/>
    <w:rsid w:val="00B851A5"/>
    <w:rsid w:val="00B87A1E"/>
    <w:rsid w:val="00B94D74"/>
    <w:rsid w:val="00BA081F"/>
    <w:rsid w:val="00BA0E1F"/>
    <w:rsid w:val="00BA28C1"/>
    <w:rsid w:val="00BA3738"/>
    <w:rsid w:val="00BA671A"/>
    <w:rsid w:val="00BA770E"/>
    <w:rsid w:val="00BB036A"/>
    <w:rsid w:val="00BB0F21"/>
    <w:rsid w:val="00BB3B52"/>
    <w:rsid w:val="00BB49C5"/>
    <w:rsid w:val="00BB4A1F"/>
    <w:rsid w:val="00BB543D"/>
    <w:rsid w:val="00BB5B20"/>
    <w:rsid w:val="00BB5E27"/>
    <w:rsid w:val="00BB66B4"/>
    <w:rsid w:val="00BB6BF8"/>
    <w:rsid w:val="00BB72B1"/>
    <w:rsid w:val="00BC2106"/>
    <w:rsid w:val="00BC5608"/>
    <w:rsid w:val="00BD2EF4"/>
    <w:rsid w:val="00BD46F1"/>
    <w:rsid w:val="00BD4962"/>
    <w:rsid w:val="00BD61C4"/>
    <w:rsid w:val="00BD7729"/>
    <w:rsid w:val="00BE066C"/>
    <w:rsid w:val="00BE072E"/>
    <w:rsid w:val="00BE2F3E"/>
    <w:rsid w:val="00BE3687"/>
    <w:rsid w:val="00BE5FD2"/>
    <w:rsid w:val="00BF00B6"/>
    <w:rsid w:val="00BF1346"/>
    <w:rsid w:val="00BF1EED"/>
    <w:rsid w:val="00BF3877"/>
    <w:rsid w:val="00BF39C4"/>
    <w:rsid w:val="00BF3DB2"/>
    <w:rsid w:val="00BF522C"/>
    <w:rsid w:val="00BF6672"/>
    <w:rsid w:val="00BF7250"/>
    <w:rsid w:val="00C019BB"/>
    <w:rsid w:val="00C029F9"/>
    <w:rsid w:val="00C07F27"/>
    <w:rsid w:val="00C110B7"/>
    <w:rsid w:val="00C14BFE"/>
    <w:rsid w:val="00C2348E"/>
    <w:rsid w:val="00C25039"/>
    <w:rsid w:val="00C2646D"/>
    <w:rsid w:val="00C32A14"/>
    <w:rsid w:val="00C403F2"/>
    <w:rsid w:val="00C451DA"/>
    <w:rsid w:val="00C50702"/>
    <w:rsid w:val="00C57236"/>
    <w:rsid w:val="00C6238D"/>
    <w:rsid w:val="00C64B52"/>
    <w:rsid w:val="00C67C05"/>
    <w:rsid w:val="00C67E7A"/>
    <w:rsid w:val="00C70E49"/>
    <w:rsid w:val="00C7219D"/>
    <w:rsid w:val="00C74253"/>
    <w:rsid w:val="00C74DA2"/>
    <w:rsid w:val="00C80E3E"/>
    <w:rsid w:val="00C82EE0"/>
    <w:rsid w:val="00C830AC"/>
    <w:rsid w:val="00C856E3"/>
    <w:rsid w:val="00C864AF"/>
    <w:rsid w:val="00C86AD2"/>
    <w:rsid w:val="00C923AA"/>
    <w:rsid w:val="00C97442"/>
    <w:rsid w:val="00CA1383"/>
    <w:rsid w:val="00CA3192"/>
    <w:rsid w:val="00CA32D9"/>
    <w:rsid w:val="00CA47D1"/>
    <w:rsid w:val="00CA62F8"/>
    <w:rsid w:val="00CC1864"/>
    <w:rsid w:val="00CC1BDA"/>
    <w:rsid w:val="00CC347A"/>
    <w:rsid w:val="00CC636E"/>
    <w:rsid w:val="00CD11AA"/>
    <w:rsid w:val="00CD6988"/>
    <w:rsid w:val="00CD7343"/>
    <w:rsid w:val="00CE3481"/>
    <w:rsid w:val="00CE36F4"/>
    <w:rsid w:val="00CE4503"/>
    <w:rsid w:val="00CF0CC8"/>
    <w:rsid w:val="00CF3294"/>
    <w:rsid w:val="00CF5824"/>
    <w:rsid w:val="00D00FE3"/>
    <w:rsid w:val="00D01E1C"/>
    <w:rsid w:val="00D12441"/>
    <w:rsid w:val="00D1292A"/>
    <w:rsid w:val="00D17531"/>
    <w:rsid w:val="00D17BF0"/>
    <w:rsid w:val="00D2046E"/>
    <w:rsid w:val="00D226C9"/>
    <w:rsid w:val="00D23E04"/>
    <w:rsid w:val="00D32032"/>
    <w:rsid w:val="00D350E3"/>
    <w:rsid w:val="00D35B7A"/>
    <w:rsid w:val="00D37D54"/>
    <w:rsid w:val="00D40601"/>
    <w:rsid w:val="00D40A0C"/>
    <w:rsid w:val="00D45B12"/>
    <w:rsid w:val="00D507E2"/>
    <w:rsid w:val="00D540C5"/>
    <w:rsid w:val="00D54A8F"/>
    <w:rsid w:val="00D613A4"/>
    <w:rsid w:val="00D62444"/>
    <w:rsid w:val="00D63D05"/>
    <w:rsid w:val="00D65C63"/>
    <w:rsid w:val="00D71B46"/>
    <w:rsid w:val="00D724DF"/>
    <w:rsid w:val="00D76625"/>
    <w:rsid w:val="00D768E6"/>
    <w:rsid w:val="00D8148C"/>
    <w:rsid w:val="00D81E16"/>
    <w:rsid w:val="00D8337D"/>
    <w:rsid w:val="00D854EE"/>
    <w:rsid w:val="00D900B3"/>
    <w:rsid w:val="00D90978"/>
    <w:rsid w:val="00D90A38"/>
    <w:rsid w:val="00D90DBA"/>
    <w:rsid w:val="00D92BCF"/>
    <w:rsid w:val="00D93BFF"/>
    <w:rsid w:val="00D96851"/>
    <w:rsid w:val="00DA028E"/>
    <w:rsid w:val="00DA2989"/>
    <w:rsid w:val="00DA7D73"/>
    <w:rsid w:val="00DB6620"/>
    <w:rsid w:val="00DB7535"/>
    <w:rsid w:val="00DB7538"/>
    <w:rsid w:val="00DC52AF"/>
    <w:rsid w:val="00DD00FF"/>
    <w:rsid w:val="00DD0947"/>
    <w:rsid w:val="00DD0E0B"/>
    <w:rsid w:val="00DD18E8"/>
    <w:rsid w:val="00DD199E"/>
    <w:rsid w:val="00DD4580"/>
    <w:rsid w:val="00DD6066"/>
    <w:rsid w:val="00DD747D"/>
    <w:rsid w:val="00DD7C3B"/>
    <w:rsid w:val="00DF2E65"/>
    <w:rsid w:val="00DF7AB3"/>
    <w:rsid w:val="00E00858"/>
    <w:rsid w:val="00E01924"/>
    <w:rsid w:val="00E038E4"/>
    <w:rsid w:val="00E06BA2"/>
    <w:rsid w:val="00E06C23"/>
    <w:rsid w:val="00E06C8C"/>
    <w:rsid w:val="00E10DC5"/>
    <w:rsid w:val="00E14DB3"/>
    <w:rsid w:val="00E20FDA"/>
    <w:rsid w:val="00E216D1"/>
    <w:rsid w:val="00E2480F"/>
    <w:rsid w:val="00E250A9"/>
    <w:rsid w:val="00E2692F"/>
    <w:rsid w:val="00E27A2E"/>
    <w:rsid w:val="00E33D9A"/>
    <w:rsid w:val="00E356A5"/>
    <w:rsid w:val="00E3712D"/>
    <w:rsid w:val="00E37991"/>
    <w:rsid w:val="00E41DA8"/>
    <w:rsid w:val="00E43665"/>
    <w:rsid w:val="00E4795C"/>
    <w:rsid w:val="00E5308A"/>
    <w:rsid w:val="00E571DA"/>
    <w:rsid w:val="00E608E5"/>
    <w:rsid w:val="00E6307D"/>
    <w:rsid w:val="00E65FE0"/>
    <w:rsid w:val="00E66493"/>
    <w:rsid w:val="00E75530"/>
    <w:rsid w:val="00E77526"/>
    <w:rsid w:val="00E8037A"/>
    <w:rsid w:val="00E82A9F"/>
    <w:rsid w:val="00E82E04"/>
    <w:rsid w:val="00E82F0B"/>
    <w:rsid w:val="00E86EFD"/>
    <w:rsid w:val="00E87547"/>
    <w:rsid w:val="00E87F1A"/>
    <w:rsid w:val="00E9393B"/>
    <w:rsid w:val="00E93BD7"/>
    <w:rsid w:val="00E9460D"/>
    <w:rsid w:val="00E9546A"/>
    <w:rsid w:val="00E95644"/>
    <w:rsid w:val="00E959C0"/>
    <w:rsid w:val="00EA33FD"/>
    <w:rsid w:val="00EB03BF"/>
    <w:rsid w:val="00EB4A1D"/>
    <w:rsid w:val="00EB78DF"/>
    <w:rsid w:val="00EC38F6"/>
    <w:rsid w:val="00EC684E"/>
    <w:rsid w:val="00ED029B"/>
    <w:rsid w:val="00ED02D1"/>
    <w:rsid w:val="00ED04DE"/>
    <w:rsid w:val="00ED1238"/>
    <w:rsid w:val="00ED4E32"/>
    <w:rsid w:val="00ED4F0F"/>
    <w:rsid w:val="00EE26A0"/>
    <w:rsid w:val="00EE29F6"/>
    <w:rsid w:val="00EE4594"/>
    <w:rsid w:val="00EE4AF2"/>
    <w:rsid w:val="00EE4E2D"/>
    <w:rsid w:val="00EE5C5B"/>
    <w:rsid w:val="00EF0D76"/>
    <w:rsid w:val="00EF12F8"/>
    <w:rsid w:val="00EF13BA"/>
    <w:rsid w:val="00EF67A7"/>
    <w:rsid w:val="00EF67FB"/>
    <w:rsid w:val="00F0229C"/>
    <w:rsid w:val="00F02F5A"/>
    <w:rsid w:val="00F03799"/>
    <w:rsid w:val="00F03F7B"/>
    <w:rsid w:val="00F10C71"/>
    <w:rsid w:val="00F12F2A"/>
    <w:rsid w:val="00F233F3"/>
    <w:rsid w:val="00F2562C"/>
    <w:rsid w:val="00F30210"/>
    <w:rsid w:val="00F31525"/>
    <w:rsid w:val="00F32C85"/>
    <w:rsid w:val="00F35AA6"/>
    <w:rsid w:val="00F36C26"/>
    <w:rsid w:val="00F43807"/>
    <w:rsid w:val="00F452E9"/>
    <w:rsid w:val="00F4602D"/>
    <w:rsid w:val="00F501D4"/>
    <w:rsid w:val="00F51F71"/>
    <w:rsid w:val="00F52446"/>
    <w:rsid w:val="00F548C1"/>
    <w:rsid w:val="00F54EC0"/>
    <w:rsid w:val="00F6343C"/>
    <w:rsid w:val="00F67EFF"/>
    <w:rsid w:val="00F71A52"/>
    <w:rsid w:val="00F764CD"/>
    <w:rsid w:val="00F807D1"/>
    <w:rsid w:val="00F82551"/>
    <w:rsid w:val="00F834B4"/>
    <w:rsid w:val="00F86CC7"/>
    <w:rsid w:val="00F86FB8"/>
    <w:rsid w:val="00F90479"/>
    <w:rsid w:val="00F90D2E"/>
    <w:rsid w:val="00F92FC3"/>
    <w:rsid w:val="00F932E4"/>
    <w:rsid w:val="00F93C26"/>
    <w:rsid w:val="00F947B0"/>
    <w:rsid w:val="00F96110"/>
    <w:rsid w:val="00F97278"/>
    <w:rsid w:val="00FA0D56"/>
    <w:rsid w:val="00FA4625"/>
    <w:rsid w:val="00FA4D3A"/>
    <w:rsid w:val="00FA694B"/>
    <w:rsid w:val="00FA7B27"/>
    <w:rsid w:val="00FB0245"/>
    <w:rsid w:val="00FB02EF"/>
    <w:rsid w:val="00FB18AE"/>
    <w:rsid w:val="00FB2F64"/>
    <w:rsid w:val="00FB3574"/>
    <w:rsid w:val="00FB4870"/>
    <w:rsid w:val="00FB5C04"/>
    <w:rsid w:val="00FB5F05"/>
    <w:rsid w:val="00FC64F6"/>
    <w:rsid w:val="00FC7932"/>
    <w:rsid w:val="00FD080C"/>
    <w:rsid w:val="00FD0ADB"/>
    <w:rsid w:val="00FE06FF"/>
    <w:rsid w:val="00FE0DDC"/>
    <w:rsid w:val="00FE1B43"/>
    <w:rsid w:val="00FE6208"/>
    <w:rsid w:val="00FE6CA5"/>
    <w:rsid w:val="00FF23E0"/>
    <w:rsid w:val="00FF7BA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C4656BA"/>
  <w15:chartTrackingRefBased/>
  <w15:docId w15:val="{8063E7A1-E326-45C5-B4F2-FA25F649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AFA"/>
    <w:rPr>
      <w:rFonts w:ascii="Arial" w:hAnsi="Arial"/>
      <w:sz w:val="20"/>
    </w:rPr>
  </w:style>
  <w:style w:type="paragraph" w:styleId="Ttulo1">
    <w:name w:val="heading 1"/>
    <w:basedOn w:val="Normal"/>
    <w:next w:val="Normal"/>
    <w:link w:val="Ttulo1Car"/>
    <w:qFormat/>
    <w:rsid w:val="009443C6"/>
    <w:pPr>
      <w:keepNext/>
      <w:numPr>
        <w:numId w:val="1"/>
      </w:numPr>
      <w:tabs>
        <w:tab w:val="left" w:pos="426"/>
      </w:tabs>
      <w:suppressAutoHyphens/>
      <w:spacing w:after="0" w:line="240" w:lineRule="auto"/>
      <w:jc w:val="both"/>
      <w:outlineLvl w:val="0"/>
    </w:pPr>
    <w:rPr>
      <w:rFonts w:eastAsia="Times New Roman" w:cs="Arial"/>
      <w:sz w:val="24"/>
      <w:szCs w:val="20"/>
      <w:u w:val="single"/>
      <w:lang w:val="es-ES_tradnl" w:eastAsia="ar-SA"/>
    </w:rPr>
  </w:style>
  <w:style w:type="paragraph" w:styleId="Ttulo2">
    <w:name w:val="heading 2"/>
    <w:basedOn w:val="Normal"/>
    <w:next w:val="Normal"/>
    <w:link w:val="Ttulo2Car"/>
    <w:qFormat/>
    <w:rsid w:val="009443C6"/>
    <w:pPr>
      <w:keepNext/>
      <w:suppressAutoHyphens/>
      <w:spacing w:after="0" w:line="240" w:lineRule="auto"/>
      <w:jc w:val="both"/>
      <w:outlineLvl w:val="1"/>
    </w:pPr>
    <w:rPr>
      <w:rFonts w:ascii="Times New Roman" w:eastAsia="Times New Roman" w:hAnsi="Times New Roman" w:cs="Times New Roman"/>
      <w:b/>
      <w:sz w:val="24"/>
      <w:szCs w:val="24"/>
      <w:u w:val="single"/>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Convenio">
    <w:name w:val="Título Convenio"/>
    <w:basedOn w:val="Normal"/>
    <w:qFormat/>
    <w:rsid w:val="009443C6"/>
    <w:pPr>
      <w:suppressAutoHyphens/>
      <w:spacing w:before="100" w:after="100" w:line="360" w:lineRule="auto"/>
      <w:jc w:val="center"/>
    </w:pPr>
    <w:rPr>
      <w:rFonts w:eastAsia="Times New Roman" w:cs="Arial"/>
      <w:b/>
      <w:bCs/>
      <w:szCs w:val="20"/>
      <w:u w:val="single"/>
      <w:lang w:val="es-ES" w:eastAsia="ar-SA"/>
    </w:rPr>
  </w:style>
  <w:style w:type="character" w:customStyle="1" w:styleId="Ttulo1Car">
    <w:name w:val="Título 1 Car"/>
    <w:basedOn w:val="Fuentedeprrafopredeter"/>
    <w:link w:val="Ttulo1"/>
    <w:rsid w:val="009443C6"/>
    <w:rPr>
      <w:rFonts w:ascii="Arial" w:eastAsia="Times New Roman" w:hAnsi="Arial" w:cs="Arial"/>
      <w:sz w:val="24"/>
      <w:szCs w:val="20"/>
      <w:u w:val="single"/>
      <w:lang w:val="es-ES_tradnl" w:eastAsia="ar-SA"/>
    </w:rPr>
  </w:style>
  <w:style w:type="character" w:customStyle="1" w:styleId="Ttulo2Car">
    <w:name w:val="Título 2 Car"/>
    <w:basedOn w:val="Fuentedeprrafopredeter"/>
    <w:link w:val="Ttulo2"/>
    <w:rsid w:val="009443C6"/>
    <w:rPr>
      <w:rFonts w:ascii="Times New Roman" w:eastAsia="Times New Roman" w:hAnsi="Times New Roman" w:cs="Times New Roman"/>
      <w:b/>
      <w:sz w:val="24"/>
      <w:szCs w:val="24"/>
      <w:u w:val="single"/>
      <w:lang w:val="es-ES" w:eastAsia="ar-SA"/>
    </w:rPr>
  </w:style>
  <w:style w:type="paragraph" w:customStyle="1" w:styleId="Sangra2detindependiente1">
    <w:name w:val="Sangría 2 de t. independiente1"/>
    <w:basedOn w:val="Normal"/>
    <w:rsid w:val="009443C6"/>
    <w:pPr>
      <w:suppressAutoHyphens/>
      <w:spacing w:after="0" w:line="240" w:lineRule="auto"/>
      <w:ind w:left="426" w:hanging="426"/>
      <w:jc w:val="both"/>
    </w:pPr>
    <w:rPr>
      <w:rFonts w:eastAsia="Times New Roman" w:cs="Arial"/>
      <w:sz w:val="24"/>
      <w:szCs w:val="20"/>
      <w:lang w:val="es-ES_tradnl" w:eastAsia="ar-SA"/>
    </w:rPr>
  </w:style>
  <w:style w:type="paragraph" w:styleId="Textoindependiente">
    <w:name w:val="Body Text"/>
    <w:basedOn w:val="Normal"/>
    <w:link w:val="TextoindependienteCar"/>
    <w:rsid w:val="000A1337"/>
    <w:pPr>
      <w:suppressAutoHyphens/>
      <w:spacing w:after="0" w:line="240" w:lineRule="auto"/>
      <w:jc w:val="both"/>
    </w:pPr>
    <w:rPr>
      <w:rFonts w:eastAsia="Times New Roman" w:cs="Arial"/>
      <w:sz w:val="24"/>
      <w:szCs w:val="20"/>
      <w:lang w:val="es-ES_tradnl" w:eastAsia="ar-SA"/>
    </w:rPr>
  </w:style>
  <w:style w:type="character" w:customStyle="1" w:styleId="TextoindependienteCar">
    <w:name w:val="Texto independiente Car"/>
    <w:basedOn w:val="Fuentedeprrafopredeter"/>
    <w:link w:val="Textoindependiente"/>
    <w:rsid w:val="000A1337"/>
    <w:rPr>
      <w:rFonts w:ascii="Arial" w:eastAsia="Times New Roman" w:hAnsi="Arial" w:cs="Arial"/>
      <w:sz w:val="24"/>
      <w:szCs w:val="20"/>
      <w:lang w:val="es-ES_tradnl" w:eastAsia="ar-SA"/>
    </w:rPr>
  </w:style>
  <w:style w:type="paragraph" w:styleId="Sangradetextonormal">
    <w:name w:val="Body Text Indent"/>
    <w:basedOn w:val="Normal"/>
    <w:link w:val="SangradetextonormalCar"/>
    <w:rsid w:val="000A1337"/>
    <w:pPr>
      <w:suppressAutoHyphens/>
      <w:spacing w:after="0" w:line="240" w:lineRule="auto"/>
      <w:ind w:left="284"/>
      <w:jc w:val="both"/>
    </w:pPr>
    <w:rPr>
      <w:rFonts w:eastAsia="Times New Roman" w:cs="Arial"/>
      <w:sz w:val="24"/>
      <w:szCs w:val="20"/>
      <w:lang w:val="es-ES_tradnl" w:eastAsia="ar-SA"/>
    </w:rPr>
  </w:style>
  <w:style w:type="character" w:customStyle="1" w:styleId="SangradetextonormalCar">
    <w:name w:val="Sangría de texto normal Car"/>
    <w:basedOn w:val="Fuentedeprrafopredeter"/>
    <w:link w:val="Sangradetextonormal"/>
    <w:rsid w:val="000A1337"/>
    <w:rPr>
      <w:rFonts w:ascii="Arial" w:eastAsia="Times New Roman" w:hAnsi="Arial" w:cs="Arial"/>
      <w:sz w:val="24"/>
      <w:szCs w:val="20"/>
      <w:lang w:val="es-ES_tradnl" w:eastAsia="ar-SA"/>
    </w:rPr>
  </w:style>
  <w:style w:type="paragraph" w:styleId="Piedepgina">
    <w:name w:val="footer"/>
    <w:basedOn w:val="Normal"/>
    <w:link w:val="PiedepginaCar"/>
    <w:rsid w:val="000A1337"/>
    <w:pPr>
      <w:tabs>
        <w:tab w:val="center" w:pos="4252"/>
        <w:tab w:val="right" w:pos="8504"/>
      </w:tabs>
      <w:suppressAutoHyphens/>
      <w:spacing w:after="0" w:line="240" w:lineRule="auto"/>
    </w:pPr>
    <w:rPr>
      <w:rFonts w:ascii="Times New Roman" w:eastAsia="Times New Roman" w:hAnsi="Times New Roman" w:cs="Times New Roman"/>
      <w:sz w:val="24"/>
      <w:szCs w:val="24"/>
      <w:lang w:val="es-ES" w:eastAsia="ar-SA"/>
    </w:rPr>
  </w:style>
  <w:style w:type="character" w:customStyle="1" w:styleId="PiedepginaCar">
    <w:name w:val="Pie de página Car"/>
    <w:basedOn w:val="Fuentedeprrafopredeter"/>
    <w:link w:val="Piedepgina"/>
    <w:rsid w:val="000A1337"/>
    <w:rPr>
      <w:rFonts w:ascii="Times New Roman" w:eastAsia="Times New Roman" w:hAnsi="Times New Roman" w:cs="Times New Roman"/>
      <w:sz w:val="24"/>
      <w:szCs w:val="24"/>
      <w:lang w:val="es-ES" w:eastAsia="ar-SA"/>
    </w:rPr>
  </w:style>
  <w:style w:type="character" w:styleId="Refdecomentario">
    <w:name w:val="annotation reference"/>
    <w:semiHidden/>
    <w:rsid w:val="000A1337"/>
    <w:rPr>
      <w:sz w:val="16"/>
      <w:szCs w:val="16"/>
    </w:rPr>
  </w:style>
  <w:style w:type="paragraph" w:styleId="Textocomentario">
    <w:name w:val="annotation text"/>
    <w:basedOn w:val="Normal"/>
    <w:link w:val="TextocomentarioCar"/>
    <w:semiHidden/>
    <w:rsid w:val="000A1337"/>
    <w:pPr>
      <w:suppressAutoHyphens/>
      <w:spacing w:after="0" w:line="240" w:lineRule="auto"/>
    </w:pPr>
    <w:rPr>
      <w:rFonts w:ascii="Times New Roman" w:eastAsia="Times New Roman" w:hAnsi="Times New Roman" w:cs="Times New Roman"/>
      <w:szCs w:val="20"/>
      <w:lang w:val="es-ES" w:eastAsia="ar-SA"/>
    </w:rPr>
  </w:style>
  <w:style w:type="character" w:customStyle="1" w:styleId="TextocomentarioCar">
    <w:name w:val="Texto comentario Car"/>
    <w:basedOn w:val="Fuentedeprrafopredeter"/>
    <w:link w:val="Textocomentario"/>
    <w:semiHidden/>
    <w:rsid w:val="000A1337"/>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0A13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1337"/>
    <w:rPr>
      <w:rFonts w:ascii="Segoe UI" w:hAnsi="Segoe UI" w:cs="Segoe UI"/>
      <w:sz w:val="18"/>
      <w:szCs w:val="18"/>
    </w:rPr>
  </w:style>
  <w:style w:type="table" w:styleId="Tablaconcuadrcula">
    <w:name w:val="Table Grid"/>
    <w:basedOn w:val="Tablanormal"/>
    <w:uiPriority w:val="39"/>
    <w:rsid w:val="007E5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77279B"/>
    <w:pPr>
      <w:suppressAutoHyphens w:val="0"/>
      <w:spacing w:after="160"/>
    </w:pPr>
    <w:rPr>
      <w:rFonts w:asciiTheme="minorHAnsi" w:eastAsiaTheme="minorHAnsi" w:hAnsiTheme="minorHAnsi" w:cstheme="minorBidi"/>
      <w:b/>
      <w:bCs/>
      <w:lang w:val="es-UY" w:eastAsia="en-US"/>
    </w:rPr>
  </w:style>
  <w:style w:type="character" w:customStyle="1" w:styleId="AsuntodelcomentarioCar">
    <w:name w:val="Asunto del comentario Car"/>
    <w:basedOn w:val="TextocomentarioCar"/>
    <w:link w:val="Asuntodelcomentario"/>
    <w:uiPriority w:val="99"/>
    <w:semiHidden/>
    <w:rsid w:val="0077279B"/>
    <w:rPr>
      <w:rFonts w:ascii="Times New Roman" w:eastAsia="Times New Roman" w:hAnsi="Times New Roman" w:cs="Times New Roman"/>
      <w:b/>
      <w:bCs/>
      <w:sz w:val="20"/>
      <w:szCs w:val="20"/>
      <w:lang w:val="es-ES" w:eastAsia="ar-SA"/>
    </w:rPr>
  </w:style>
  <w:style w:type="character" w:customStyle="1" w:styleId="WW8Num3z0">
    <w:name w:val="WW8Num3z0"/>
    <w:rsid w:val="00E77526"/>
    <w:rPr>
      <w:rFonts w:ascii="Arial" w:hAnsi="Arial" w:cs="Arial"/>
      <w:b w:val="0"/>
      <w:i w:val="0"/>
      <w:sz w:val="24"/>
    </w:rPr>
  </w:style>
  <w:style w:type="paragraph" w:styleId="Sangra2detindependiente">
    <w:name w:val="Body Text Indent 2"/>
    <w:basedOn w:val="Normal"/>
    <w:link w:val="Sangra2detindependienteCar"/>
    <w:uiPriority w:val="99"/>
    <w:semiHidden/>
    <w:unhideWhenUsed/>
    <w:rsid w:val="00436F7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36F79"/>
  </w:style>
  <w:style w:type="paragraph" w:styleId="Prrafodelista">
    <w:name w:val="List Paragraph"/>
    <w:basedOn w:val="Normal"/>
    <w:uiPriority w:val="34"/>
    <w:qFormat/>
    <w:rsid w:val="008D2517"/>
    <w:pPr>
      <w:ind w:left="720"/>
      <w:contextualSpacing/>
    </w:pPr>
  </w:style>
  <w:style w:type="paragraph" w:styleId="Encabezado">
    <w:name w:val="header"/>
    <w:basedOn w:val="Normal"/>
    <w:link w:val="EncabezadoCar"/>
    <w:uiPriority w:val="99"/>
    <w:unhideWhenUsed/>
    <w:rsid w:val="009C1F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F9F"/>
  </w:style>
  <w:style w:type="paragraph" w:styleId="Sinespaciado">
    <w:name w:val="No Spacing"/>
    <w:link w:val="SinespaciadoCar"/>
    <w:uiPriority w:val="1"/>
    <w:qFormat/>
    <w:rsid w:val="008177B0"/>
    <w:pPr>
      <w:spacing w:after="0" w:line="240" w:lineRule="auto"/>
    </w:pPr>
    <w:rPr>
      <w:rFonts w:eastAsiaTheme="minorEastAsia"/>
      <w:lang w:eastAsia="es-UY"/>
    </w:rPr>
  </w:style>
  <w:style w:type="character" w:customStyle="1" w:styleId="SinespaciadoCar">
    <w:name w:val="Sin espaciado Car"/>
    <w:basedOn w:val="Fuentedeprrafopredeter"/>
    <w:link w:val="Sinespaciado"/>
    <w:uiPriority w:val="1"/>
    <w:rsid w:val="008177B0"/>
    <w:rPr>
      <w:rFonts w:eastAsiaTheme="minorEastAsia"/>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6E70-BA3B-4C30-A122-67CA9417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15</Pages>
  <Words>10424</Words>
  <Characters>54834</Characters>
  <Application>Microsoft Office Word</Application>
  <DocSecurity>0</DocSecurity>
  <Lines>1337</Lines>
  <Paragraphs>577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Inés Lado</dc:creator>
  <cp:keywords/>
  <dc:description/>
  <cp:lastModifiedBy>Guillermo Silva</cp:lastModifiedBy>
  <cp:revision>59</cp:revision>
  <cp:lastPrinted>2017-03-09T19:02:00Z</cp:lastPrinted>
  <dcterms:created xsi:type="dcterms:W3CDTF">2017-10-17T20:17:00Z</dcterms:created>
  <dcterms:modified xsi:type="dcterms:W3CDTF">2018-08-31T19:26:00Z</dcterms:modified>
</cp:coreProperties>
</file>